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39" w:rsidRPr="00E55887" w:rsidRDefault="00D53139" w:rsidP="00D53139">
      <w:pPr>
        <w:pStyle w:val="5"/>
        <w:numPr>
          <w:ilvl w:val="4"/>
          <w:numId w:val="1"/>
        </w:numPr>
        <w:spacing w:before="0" w:line="280" w:lineRule="exact"/>
        <w:ind w:left="5954" w:firstLine="0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>ЗАТВЕРДЖЕНО</w:t>
      </w:r>
    </w:p>
    <w:p w:rsidR="00D53139" w:rsidRPr="004014AF" w:rsidRDefault="00D53139" w:rsidP="00D53139">
      <w:pPr>
        <w:pStyle w:val="5"/>
        <w:tabs>
          <w:tab w:val="clear" w:pos="1008"/>
        </w:tabs>
        <w:spacing w:before="0" w:line="280" w:lineRule="exact"/>
        <w:ind w:left="5529" w:firstLine="0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Голова Дарницької районної в місті </w:t>
      </w:r>
      <w:r w:rsidRPr="004014AF">
        <w:rPr>
          <w:rFonts w:ascii="Times New Roman" w:hAnsi="Times New Roman"/>
          <w:b/>
          <w:color w:val="auto"/>
          <w:sz w:val="24"/>
          <w:szCs w:val="24"/>
          <w:lang w:val="uk-UA"/>
        </w:rPr>
        <w:t>Києві державної адміністрації</w:t>
      </w:r>
    </w:p>
    <w:p w:rsidR="00D53139" w:rsidRPr="004014AF" w:rsidRDefault="00D53139" w:rsidP="00D53139">
      <w:pPr>
        <w:spacing w:line="280" w:lineRule="exact"/>
        <w:rPr>
          <w:sz w:val="24"/>
          <w:szCs w:val="24"/>
          <w:lang w:val="uk-UA"/>
        </w:rPr>
      </w:pPr>
    </w:p>
    <w:p w:rsidR="00D53139" w:rsidRPr="004014AF" w:rsidRDefault="00D53139" w:rsidP="00D53139">
      <w:pPr>
        <w:pStyle w:val="4"/>
        <w:tabs>
          <w:tab w:val="clear" w:pos="864"/>
        </w:tabs>
        <w:spacing w:before="0" w:line="280" w:lineRule="exact"/>
        <w:ind w:left="5529" w:firstLine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4014AF">
        <w:rPr>
          <w:rFonts w:ascii="Times New Roman" w:hAnsi="Times New Roman"/>
          <w:i w:val="0"/>
          <w:color w:val="auto"/>
          <w:sz w:val="24"/>
          <w:szCs w:val="24"/>
        </w:rPr>
        <w:t>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____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____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__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____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Г.Сінцов</w:t>
      </w:r>
    </w:p>
    <w:p w:rsidR="00D53139" w:rsidRPr="004014AF" w:rsidRDefault="00D53139" w:rsidP="00D53139">
      <w:pPr>
        <w:pStyle w:val="4"/>
        <w:tabs>
          <w:tab w:val="clear" w:pos="864"/>
        </w:tabs>
        <w:spacing w:before="0" w:line="280" w:lineRule="exact"/>
        <w:ind w:left="5529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4014AF">
        <w:rPr>
          <w:rFonts w:ascii="Times New Roman" w:hAnsi="Times New Roman"/>
          <w:i w:val="0"/>
          <w:color w:val="auto"/>
          <w:sz w:val="24"/>
          <w:szCs w:val="24"/>
        </w:rPr>
        <w:t>„____” ___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_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______20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14 р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оку</w:t>
      </w:r>
    </w:p>
    <w:p w:rsidR="00D53139" w:rsidRPr="008C3BCC" w:rsidRDefault="00D53139" w:rsidP="00D53139">
      <w:pPr>
        <w:spacing w:line="280" w:lineRule="exact"/>
        <w:ind w:left="5529"/>
        <w:rPr>
          <w:b/>
          <w:sz w:val="24"/>
          <w:szCs w:val="24"/>
        </w:rPr>
      </w:pPr>
    </w:p>
    <w:p w:rsidR="00AA7B8C" w:rsidRPr="008C3BCC" w:rsidRDefault="00AA7B8C" w:rsidP="00D53139">
      <w:pPr>
        <w:spacing w:line="280" w:lineRule="exact"/>
        <w:ind w:left="5529"/>
        <w:rPr>
          <w:b/>
          <w:sz w:val="24"/>
          <w:szCs w:val="24"/>
        </w:rPr>
      </w:pPr>
    </w:p>
    <w:p w:rsidR="00D53139" w:rsidRPr="004014AF" w:rsidRDefault="00D53139" w:rsidP="00D53139">
      <w:pPr>
        <w:spacing w:line="280" w:lineRule="exact"/>
        <w:ind w:firstLine="851"/>
        <w:jc w:val="center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>П Л А Н   Р О Б О Т И</w:t>
      </w:r>
    </w:p>
    <w:p w:rsidR="00D53139" w:rsidRPr="004014AF" w:rsidRDefault="00D53139" w:rsidP="00D53139">
      <w:pPr>
        <w:spacing w:line="280" w:lineRule="exact"/>
        <w:ind w:firstLine="851"/>
        <w:jc w:val="center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>Дарницької районної в місті Києві державної адміністрації</w:t>
      </w:r>
    </w:p>
    <w:p w:rsidR="00D53139" w:rsidRPr="004014AF" w:rsidRDefault="00D53139" w:rsidP="00D53139">
      <w:pPr>
        <w:spacing w:line="280" w:lineRule="exact"/>
        <w:ind w:firstLine="851"/>
        <w:jc w:val="center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 xml:space="preserve">на </w:t>
      </w:r>
      <w:r w:rsidRPr="004014AF">
        <w:rPr>
          <w:b/>
          <w:sz w:val="24"/>
          <w:szCs w:val="24"/>
          <w:lang w:val="en-US"/>
        </w:rPr>
        <w:t>I</w:t>
      </w:r>
      <w:r w:rsidR="000B0D62">
        <w:rPr>
          <w:b/>
          <w:sz w:val="24"/>
          <w:szCs w:val="24"/>
          <w:lang w:val="en-US"/>
        </w:rPr>
        <w:t>V</w:t>
      </w:r>
      <w:r w:rsidRPr="004014AF">
        <w:rPr>
          <w:b/>
          <w:sz w:val="24"/>
          <w:szCs w:val="24"/>
          <w:lang w:val="en-US"/>
        </w:rPr>
        <w:t xml:space="preserve"> </w:t>
      </w:r>
      <w:r w:rsidRPr="004014AF">
        <w:rPr>
          <w:b/>
          <w:sz w:val="24"/>
          <w:szCs w:val="24"/>
          <w:lang w:val="uk-UA"/>
        </w:rPr>
        <w:t>квартал 2014 рік</w:t>
      </w:r>
    </w:p>
    <w:p w:rsidR="00D53139" w:rsidRPr="004014AF" w:rsidRDefault="00D53139" w:rsidP="00D53139">
      <w:pPr>
        <w:spacing w:line="280" w:lineRule="exact"/>
        <w:rPr>
          <w:sz w:val="24"/>
          <w:szCs w:val="24"/>
          <w:lang w:val="uk-UA"/>
        </w:rPr>
      </w:pPr>
    </w:p>
    <w:tbl>
      <w:tblPr>
        <w:tblW w:w="9781" w:type="dxa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976"/>
        <w:gridCol w:w="1276"/>
        <w:gridCol w:w="1559"/>
      </w:tblGrid>
      <w:tr w:rsidR="00FD46E1" w:rsidRPr="004014AF" w:rsidTr="00222226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6E1" w:rsidRPr="004014AF" w:rsidRDefault="00FD46E1" w:rsidP="008C3BCC">
            <w:pPr>
              <w:pStyle w:val="2"/>
              <w:numPr>
                <w:ilvl w:val="1"/>
                <w:numId w:val="1"/>
              </w:numPr>
              <w:spacing w:line="280" w:lineRule="exact"/>
              <w:ind w:left="0" w:right="57" w:firstLine="0"/>
              <w:jc w:val="center"/>
              <w:rPr>
                <w:szCs w:val="24"/>
              </w:rPr>
            </w:pPr>
            <w:r w:rsidRPr="004014AF">
              <w:rPr>
                <w:szCs w:val="24"/>
              </w:rPr>
              <w:t>З м і с т  заходу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6E1" w:rsidRPr="00C80B81" w:rsidRDefault="00FD46E1" w:rsidP="00C80B81">
            <w:pPr>
              <w:snapToGrid w:val="0"/>
              <w:spacing w:line="280" w:lineRule="exact"/>
              <w:ind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C80B81">
              <w:rPr>
                <w:b/>
                <w:sz w:val="22"/>
                <w:szCs w:val="22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6E1" w:rsidRPr="00C80B81" w:rsidRDefault="00FD46E1" w:rsidP="00C80B81">
            <w:pPr>
              <w:snapToGrid w:val="0"/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C80B81">
              <w:rPr>
                <w:b/>
                <w:sz w:val="22"/>
                <w:szCs w:val="22"/>
                <w:lang w:val="uk-UA"/>
              </w:rPr>
              <w:t>Термін 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1" w:rsidRPr="00C80B81" w:rsidRDefault="00FD46E1" w:rsidP="00C80B81">
            <w:pPr>
              <w:snapToGrid w:val="0"/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C80B81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</w:p>
        </w:tc>
      </w:tr>
      <w:tr w:rsidR="00FD46E1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4014AF" w:rsidRDefault="00FD46E1" w:rsidP="000A03E8">
            <w:pPr>
              <w:spacing w:line="280" w:lineRule="exact"/>
              <w:ind w:right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Упорядкувати  </w:t>
            </w:r>
            <w:r w:rsidRPr="00B24275">
              <w:rPr>
                <w:color w:val="000000"/>
                <w:spacing w:val="-7"/>
                <w:sz w:val="24"/>
                <w:szCs w:val="24"/>
                <w:lang w:val="uk-UA"/>
              </w:rPr>
              <w:t>штатн</w:t>
            </w:r>
            <w:r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ий   </w:t>
            </w:r>
            <w:r w:rsidRPr="00B24275">
              <w:rPr>
                <w:color w:val="000000"/>
                <w:spacing w:val="-7"/>
                <w:sz w:val="24"/>
                <w:szCs w:val="24"/>
                <w:lang w:val="uk-UA"/>
              </w:rPr>
              <w:t>розпис апарату райдержадміні</w:t>
            </w:r>
            <w:r w:rsidRPr="00B24275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страції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щодо </w:t>
            </w: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покращення</w:t>
            </w:r>
            <w:r w:rsidRPr="00B24275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якісного складу структурних підрозділів </w:t>
            </w:r>
            <w:r w:rsidRPr="00B24275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та затвердити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його </w:t>
            </w:r>
            <w:r w:rsidRPr="00B24275">
              <w:rPr>
                <w:color w:val="000000"/>
                <w:spacing w:val="-4"/>
                <w:sz w:val="24"/>
                <w:szCs w:val="24"/>
                <w:lang w:val="uk-UA"/>
              </w:rPr>
              <w:t>в установленому порядку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C80B81" w:rsidP="00CA14E2">
            <w:pPr>
              <w:shd w:val="clear" w:color="auto" w:fill="FFFFFF"/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Відповідно до </w:t>
            </w:r>
            <w:r w:rsidR="00FD46E1" w:rsidRPr="00C07FB0">
              <w:rPr>
                <w:sz w:val="22"/>
                <w:szCs w:val="22"/>
                <w:lang w:val="uk-UA"/>
              </w:rPr>
              <w:t>Постанов</w:t>
            </w:r>
            <w:r w:rsidRPr="00C07FB0">
              <w:rPr>
                <w:sz w:val="22"/>
                <w:szCs w:val="22"/>
                <w:lang w:val="uk-UA"/>
              </w:rPr>
              <w:t>и</w:t>
            </w:r>
            <w:r w:rsidR="00FD46E1" w:rsidRPr="00C07FB0">
              <w:rPr>
                <w:sz w:val="22"/>
                <w:szCs w:val="22"/>
                <w:lang w:val="uk-UA"/>
              </w:rPr>
              <w:t xml:space="preserve"> КМУ від 28.02.2001 № 199</w:t>
            </w:r>
          </w:p>
          <w:p w:rsidR="00FD46E1" w:rsidRPr="00C07FB0" w:rsidRDefault="00FD46E1" w:rsidP="00CA14E2">
            <w:pPr>
              <w:shd w:val="clear" w:color="auto" w:fill="FFFFFF"/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Кравченко І.М.</w:t>
            </w:r>
          </w:p>
        </w:tc>
      </w:tr>
      <w:tr w:rsidR="00FD46E1" w:rsidRPr="004014AF" w:rsidTr="00222226">
        <w:trPr>
          <w:trHeight w:val="8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4014AF" w:rsidRDefault="00AB2BC9" w:rsidP="00AB2BC9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sz w:val="24"/>
                <w:szCs w:val="24"/>
                <w:lang w:val="uk-UA"/>
              </w:rPr>
              <w:t>Здійснювати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D46E1">
              <w:rPr>
                <w:bCs/>
                <w:sz w:val="24"/>
                <w:szCs w:val="24"/>
                <w:lang w:val="uk-UA"/>
              </w:rPr>
              <w:t xml:space="preserve"> роботу</w:t>
            </w:r>
            <w:r w:rsidR="00FD46E1" w:rsidRPr="004014AF">
              <w:rPr>
                <w:bCs/>
                <w:sz w:val="24"/>
                <w:szCs w:val="24"/>
                <w:lang w:val="uk-UA"/>
              </w:rPr>
              <w:t xml:space="preserve"> з резервом кадрів відповідно до програми кадрового</w:t>
            </w:r>
            <w:r w:rsidR="00FD46E1">
              <w:rPr>
                <w:bCs/>
                <w:sz w:val="24"/>
                <w:szCs w:val="24"/>
                <w:lang w:val="uk-UA"/>
              </w:rPr>
              <w:t xml:space="preserve"> забезпечення державної служби.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C80B81" w:rsidP="00C80B81">
            <w:pPr>
              <w:shd w:val="clear" w:color="auto" w:fill="FFFFFF"/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Відповідно до Постанови </w:t>
            </w:r>
            <w:r w:rsidR="00FD46E1" w:rsidRPr="00C07FB0">
              <w:rPr>
                <w:sz w:val="22"/>
                <w:szCs w:val="22"/>
                <w:lang w:val="uk-UA"/>
              </w:rPr>
              <w:t xml:space="preserve"> КМУ від 28.02.2001 № 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pacing w:line="280" w:lineRule="exact"/>
              <w:ind w:firstLine="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Кравченко І.М.</w:t>
            </w:r>
          </w:p>
        </w:tc>
      </w:tr>
      <w:tr w:rsidR="00FD46E1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142300" w:rsidRDefault="00FD46E1" w:rsidP="00AB2BC9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142300">
              <w:rPr>
                <w:bCs/>
                <w:sz w:val="24"/>
                <w:szCs w:val="24"/>
                <w:lang w:val="uk-UA"/>
              </w:rPr>
              <w:t>Направ</w:t>
            </w:r>
            <w:r w:rsidR="00AB2BC9">
              <w:rPr>
                <w:bCs/>
                <w:sz w:val="24"/>
                <w:szCs w:val="24"/>
                <w:lang w:val="uk-UA"/>
              </w:rPr>
              <w:t xml:space="preserve">ляти </w:t>
            </w:r>
            <w:r w:rsidRPr="00142300">
              <w:rPr>
                <w:bCs/>
                <w:sz w:val="24"/>
                <w:szCs w:val="24"/>
                <w:lang w:val="uk-UA"/>
              </w:rPr>
              <w:t>на навчання до Київського міського центру підвищення кваліфікації, Інституту підвищення кваліфікації керівних кадрів Національної академії державного управління при Президентові України.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FD46E1" w:rsidP="00CA14E2">
            <w:pPr>
              <w:shd w:val="clear" w:color="auto" w:fill="FFFFFF"/>
              <w:spacing w:line="280" w:lineRule="exact"/>
              <w:rPr>
                <w:bCs/>
                <w:sz w:val="22"/>
                <w:szCs w:val="22"/>
                <w:lang w:val="uk-UA"/>
              </w:rPr>
            </w:pPr>
            <w:r w:rsidRPr="00C07FB0">
              <w:rPr>
                <w:bCs/>
                <w:sz w:val="22"/>
                <w:szCs w:val="22"/>
                <w:lang w:val="uk-UA"/>
              </w:rPr>
              <w:t>План-графік Київської міської державної адміністрації</w:t>
            </w:r>
          </w:p>
          <w:p w:rsidR="00FD46E1" w:rsidRPr="00C07FB0" w:rsidRDefault="00FD46E1" w:rsidP="00CA14E2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Кравченко І.М.</w:t>
            </w:r>
          </w:p>
        </w:tc>
      </w:tr>
      <w:tr w:rsidR="00FD46E1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142300" w:rsidRDefault="00FD46E1" w:rsidP="00CA14E2">
            <w:pPr>
              <w:spacing w:line="280" w:lineRule="exact"/>
              <w:ind w:right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Підготувати та затвердити графік відпусток працівників райдержадміністрації на 2015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FD46E1" w:rsidP="00C07FB0">
            <w:pPr>
              <w:shd w:val="clear" w:color="auto" w:fill="FFFFFF"/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color w:val="000000"/>
                <w:sz w:val="22"/>
                <w:szCs w:val="22"/>
                <w:lang w:val="uk-UA"/>
              </w:rPr>
              <w:t>Згідно з ст.79 КЗпП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Кравченко І.М.</w:t>
            </w:r>
          </w:p>
        </w:tc>
      </w:tr>
      <w:tr w:rsidR="00FD46E1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142300" w:rsidRDefault="00FD46E1" w:rsidP="00C07FB0">
            <w:pPr>
              <w:widowControl w:val="0"/>
              <w:snapToGrid w:val="0"/>
              <w:spacing w:line="280" w:lineRule="exact"/>
              <w:ind w:right="57"/>
              <w:rPr>
                <w:bCs/>
                <w:sz w:val="24"/>
                <w:szCs w:val="24"/>
                <w:lang w:val="uk-UA"/>
              </w:rPr>
            </w:pPr>
            <w:r w:rsidRPr="00142300">
              <w:rPr>
                <w:bCs/>
                <w:sz w:val="24"/>
                <w:szCs w:val="24"/>
                <w:lang w:val="uk-UA"/>
              </w:rPr>
              <w:t>Здійснювати правову експертизу на відповідність діючому законодавству проектів розпоряджень р</w:t>
            </w:r>
            <w:r>
              <w:rPr>
                <w:bCs/>
                <w:sz w:val="24"/>
                <w:szCs w:val="24"/>
                <w:lang w:val="uk-UA"/>
              </w:rPr>
              <w:t>айдержадміністрації.</w:t>
            </w:r>
            <w:r w:rsidRPr="00142300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FD46E1" w:rsidP="00FD46E1">
            <w:pPr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Закон України «Про місцеві державні адміністрації», для усунення недоліків в роботі відділів та управлінь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Богатюк П.Д.</w:t>
            </w:r>
          </w:p>
        </w:tc>
      </w:tr>
      <w:tr w:rsidR="00FD46E1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142300" w:rsidRDefault="00FD46E1" w:rsidP="00CA14E2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0A03E8">
              <w:rPr>
                <w:sz w:val="24"/>
                <w:szCs w:val="24"/>
                <w:lang w:val="uk-UA"/>
              </w:rPr>
              <w:t>Представляти</w:t>
            </w:r>
            <w:r w:rsidRPr="00142300">
              <w:rPr>
                <w:sz w:val="24"/>
                <w:szCs w:val="24"/>
              </w:rPr>
              <w:t xml:space="preserve"> </w:t>
            </w:r>
            <w:r w:rsidRPr="000A03E8">
              <w:rPr>
                <w:sz w:val="24"/>
                <w:szCs w:val="24"/>
                <w:lang w:val="uk-UA"/>
              </w:rPr>
              <w:t>інтереси</w:t>
            </w:r>
            <w:r w:rsidRPr="00142300">
              <w:rPr>
                <w:sz w:val="24"/>
                <w:szCs w:val="24"/>
              </w:rPr>
              <w:t xml:space="preserve"> </w:t>
            </w:r>
            <w:r w:rsidRPr="000A03E8">
              <w:rPr>
                <w:sz w:val="24"/>
                <w:szCs w:val="24"/>
                <w:lang w:val="uk-UA"/>
              </w:rPr>
              <w:t>райдержадміністрації</w:t>
            </w:r>
            <w:r w:rsidRPr="00142300">
              <w:rPr>
                <w:sz w:val="24"/>
                <w:szCs w:val="24"/>
              </w:rPr>
              <w:t xml:space="preserve"> у </w:t>
            </w:r>
            <w:r w:rsidRPr="000A03E8">
              <w:rPr>
                <w:sz w:val="24"/>
                <w:szCs w:val="24"/>
                <w:lang w:val="uk-UA"/>
              </w:rPr>
              <w:t>судових</w:t>
            </w:r>
            <w:r w:rsidRPr="00142300">
              <w:rPr>
                <w:sz w:val="24"/>
                <w:szCs w:val="24"/>
              </w:rPr>
              <w:t xml:space="preserve"> та </w:t>
            </w:r>
            <w:r w:rsidRPr="000A03E8">
              <w:rPr>
                <w:sz w:val="24"/>
                <w:szCs w:val="24"/>
                <w:lang w:val="uk-UA"/>
              </w:rPr>
              <w:t>інших</w:t>
            </w:r>
            <w:r w:rsidRPr="00142300">
              <w:rPr>
                <w:sz w:val="24"/>
                <w:szCs w:val="24"/>
              </w:rPr>
              <w:t xml:space="preserve"> органах за </w:t>
            </w:r>
            <w:r w:rsidRPr="000A03E8">
              <w:rPr>
                <w:sz w:val="24"/>
                <w:szCs w:val="24"/>
                <w:lang w:val="uk-UA"/>
              </w:rPr>
              <w:t>дорученням</w:t>
            </w:r>
            <w:r w:rsidRPr="00142300">
              <w:rPr>
                <w:sz w:val="24"/>
                <w:szCs w:val="24"/>
              </w:rPr>
              <w:t xml:space="preserve"> </w:t>
            </w:r>
            <w:r w:rsidRPr="000A03E8">
              <w:rPr>
                <w:sz w:val="24"/>
                <w:szCs w:val="24"/>
                <w:lang w:val="uk-UA"/>
              </w:rPr>
              <w:t>голови</w:t>
            </w:r>
            <w:r w:rsidRPr="0014230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FD46E1" w:rsidP="00CA14E2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</w:rPr>
            </w:pPr>
            <w:r w:rsidRPr="00C07FB0">
              <w:rPr>
                <w:sz w:val="22"/>
                <w:szCs w:val="22"/>
              </w:rPr>
              <w:t xml:space="preserve">Для </w:t>
            </w:r>
            <w:r w:rsidRPr="00C07FB0">
              <w:rPr>
                <w:sz w:val="22"/>
                <w:szCs w:val="22"/>
                <w:lang w:val="uk-UA"/>
              </w:rPr>
              <w:t>захисту</w:t>
            </w:r>
            <w:r w:rsidRPr="00C07FB0">
              <w:rPr>
                <w:sz w:val="22"/>
                <w:szCs w:val="22"/>
              </w:rPr>
              <w:t xml:space="preserve"> прав та </w:t>
            </w:r>
            <w:r w:rsidRPr="00C07FB0">
              <w:rPr>
                <w:sz w:val="22"/>
                <w:szCs w:val="22"/>
                <w:lang w:val="uk-UA"/>
              </w:rPr>
              <w:t>інтересів</w:t>
            </w:r>
            <w:r w:rsidRPr="00C07FB0">
              <w:rPr>
                <w:sz w:val="22"/>
                <w:szCs w:val="22"/>
              </w:rPr>
              <w:t xml:space="preserve"> органу </w:t>
            </w:r>
            <w:r w:rsidRPr="00C07FB0">
              <w:rPr>
                <w:sz w:val="22"/>
                <w:szCs w:val="22"/>
                <w:lang w:val="uk-UA"/>
              </w:rPr>
              <w:t>місцевої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виконавчої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влади</w:t>
            </w:r>
            <w:r w:rsidRPr="00C07FB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widowControl w:val="0"/>
              <w:snapToGrid w:val="0"/>
              <w:spacing w:line="280" w:lineRule="exact"/>
              <w:ind w:right="57"/>
              <w:rPr>
                <w:spacing w:val="-16"/>
                <w:sz w:val="22"/>
                <w:szCs w:val="22"/>
              </w:rPr>
            </w:pPr>
            <w:r w:rsidRPr="00C80B81">
              <w:rPr>
                <w:spacing w:val="-16"/>
                <w:sz w:val="22"/>
                <w:szCs w:val="22"/>
              </w:rPr>
              <w:t>У встановленому порядку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Богатюк П.Д.</w:t>
            </w:r>
          </w:p>
        </w:tc>
      </w:tr>
      <w:tr w:rsidR="00FD46E1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0027CB" w:rsidRDefault="00FD46E1" w:rsidP="00CA14E2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A94787">
              <w:rPr>
                <w:sz w:val="24"/>
                <w:szCs w:val="24"/>
                <w:lang w:val="uk-UA"/>
              </w:rPr>
              <w:t>Проводити</w:t>
            </w:r>
            <w:r w:rsidRPr="000027CB">
              <w:rPr>
                <w:sz w:val="24"/>
                <w:szCs w:val="24"/>
                <w:lang w:val="uk-UA"/>
              </w:rPr>
              <w:t xml:space="preserve"> роботу щодо роз’яснення працівникам структурних підрозділів райдержадміністрації, законодавства України з питань державної служби та боротьби з корупцією.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6E1" w:rsidRPr="00C07FB0" w:rsidRDefault="00FD46E1" w:rsidP="00CA14E2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</w:rPr>
              <w:t xml:space="preserve">На </w:t>
            </w:r>
            <w:r w:rsidRPr="00C07FB0">
              <w:rPr>
                <w:sz w:val="22"/>
                <w:szCs w:val="22"/>
                <w:lang w:val="uk-UA"/>
              </w:rPr>
              <w:t>виконання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вимог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діючого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законодавства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6E1" w:rsidRPr="00C80B81" w:rsidRDefault="00FD46E1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1" w:rsidRPr="00C80B81" w:rsidRDefault="00FD46E1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Богатюк П.Д.</w:t>
            </w:r>
          </w:p>
        </w:tc>
      </w:tr>
      <w:tr w:rsidR="001056BD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1056BD">
            <w:pPr>
              <w:pStyle w:val="a5"/>
            </w:pPr>
            <w:r w:rsidRPr="004014AF">
              <w:rPr>
                <w:color w:val="000000"/>
                <w:szCs w:val="24"/>
              </w:rPr>
              <w:t xml:space="preserve">Забезпечувати організацію </w:t>
            </w:r>
            <w:r>
              <w:rPr>
                <w:color w:val="000000"/>
                <w:szCs w:val="24"/>
              </w:rPr>
              <w:t xml:space="preserve">роботи </w:t>
            </w:r>
            <w:r w:rsidRPr="004014AF">
              <w:rPr>
                <w:color w:val="000000"/>
                <w:szCs w:val="24"/>
              </w:rPr>
              <w:t xml:space="preserve"> із </w:t>
            </w:r>
            <w:r>
              <w:rPr>
                <w:color w:val="000000"/>
                <w:szCs w:val="24"/>
              </w:rPr>
              <w:t xml:space="preserve">головою </w:t>
            </w:r>
            <w:r w:rsidRPr="004014AF">
              <w:rPr>
                <w:szCs w:val="24"/>
              </w:rPr>
              <w:t>Дарницької районної в місті Києві державної адміністрації</w:t>
            </w:r>
            <w:r>
              <w:rPr>
                <w:color w:val="000000"/>
                <w:szCs w:val="24"/>
              </w:rPr>
              <w:t xml:space="preserve">, </w:t>
            </w:r>
            <w:r w:rsidRPr="004014AF">
              <w:rPr>
                <w:color w:val="000000"/>
                <w:szCs w:val="24"/>
              </w:rPr>
              <w:t>заступник</w:t>
            </w:r>
            <w:r>
              <w:rPr>
                <w:color w:val="000000"/>
                <w:szCs w:val="24"/>
              </w:rPr>
              <w:t>ами  голови райдержадміністрації</w:t>
            </w:r>
            <w:r w:rsidRPr="004014AF">
              <w:rPr>
                <w:color w:val="00000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222226" w:rsidRDefault="001056BD" w:rsidP="001056BD">
            <w:pPr>
              <w:ind w:right="57"/>
              <w:rPr>
                <w:sz w:val="22"/>
                <w:szCs w:val="22"/>
                <w:lang w:val="uk-UA"/>
              </w:rPr>
            </w:pPr>
            <w:r w:rsidRPr="00222226">
              <w:rPr>
                <w:color w:val="000000"/>
                <w:sz w:val="22"/>
                <w:szCs w:val="22"/>
                <w:lang w:val="uk-UA"/>
              </w:rPr>
              <w:t xml:space="preserve">Для організаційно-аналітичного забезпечення роботи голови </w:t>
            </w:r>
            <w:r w:rsidRPr="00222226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222226" w:rsidRDefault="001056BD" w:rsidP="001056BD">
            <w:pPr>
              <w:ind w:right="-108"/>
              <w:rPr>
                <w:sz w:val="22"/>
                <w:szCs w:val="22"/>
                <w:lang w:val="uk-UA"/>
              </w:rPr>
            </w:pPr>
            <w:r w:rsidRPr="00222226">
              <w:rPr>
                <w:color w:val="000000"/>
                <w:spacing w:val="-8"/>
                <w:sz w:val="22"/>
                <w:szCs w:val="22"/>
                <w:lang w:val="uk-UA"/>
              </w:rPr>
              <w:t>Згідно із щотижневим планом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1056BD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Мальцева Ю.І.</w:t>
            </w:r>
          </w:p>
        </w:tc>
      </w:tr>
      <w:tr w:rsidR="001056BD" w:rsidRPr="00142300" w:rsidTr="001056BD">
        <w:trPr>
          <w:trHeight w:val="8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42300" w:rsidRDefault="001056BD" w:rsidP="00CA14E2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lastRenderedPageBreak/>
              <w:t>Проводити роботу щодо підготовки  тижневого  плану роботи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Регламент </w:t>
            </w:r>
          </w:p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Щотижня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42300" w:rsidRDefault="001056BD" w:rsidP="00A9478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t>Організовувати проведення апаратних нарад Дарницької райдержадміністрації.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Регламент </w:t>
            </w:r>
          </w:p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14.10.2014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28.10.2014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11.11.2014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25.11.2014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09.12.2014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42300" w:rsidRDefault="001056BD" w:rsidP="00A9478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t>Організ</w:t>
            </w:r>
            <w:r>
              <w:rPr>
                <w:sz w:val="24"/>
                <w:szCs w:val="24"/>
                <w:lang w:val="uk-UA"/>
              </w:rPr>
              <w:t xml:space="preserve">овувати </w:t>
            </w:r>
            <w:r w:rsidRPr="00142300">
              <w:rPr>
                <w:sz w:val="24"/>
                <w:szCs w:val="24"/>
                <w:lang w:val="uk-UA"/>
              </w:rPr>
              <w:t xml:space="preserve"> проведення засідань Колегії Дарницької </w:t>
            </w:r>
            <w:r>
              <w:rPr>
                <w:sz w:val="24"/>
                <w:szCs w:val="24"/>
                <w:lang w:val="uk-UA"/>
              </w:rPr>
              <w:t>р</w:t>
            </w:r>
            <w:r w:rsidRPr="00142300">
              <w:rPr>
                <w:sz w:val="24"/>
                <w:szCs w:val="24"/>
                <w:lang w:val="uk-UA"/>
              </w:rPr>
              <w:t xml:space="preserve">айдержадміністрації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21.10.2014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18.11.2014</w:t>
            </w:r>
          </w:p>
          <w:p w:rsidR="001056BD" w:rsidRPr="00C80B81" w:rsidRDefault="001056BD" w:rsidP="00C80B81">
            <w:pPr>
              <w:widowControl w:val="0"/>
              <w:snapToGrid w:val="0"/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16.12.2014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DE45BD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Підготувати план роботи райдержадміністрації на </w:t>
            </w:r>
            <w:r w:rsidRPr="001B7F62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  <w:lang w:val="uk-UA"/>
              </w:rPr>
              <w:t xml:space="preserve">рік </w:t>
            </w:r>
          </w:p>
          <w:p w:rsidR="001056BD" w:rsidRPr="004014AF" w:rsidRDefault="001056BD" w:rsidP="00DE45BD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1B7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квартал  2015</w:t>
            </w:r>
            <w:r w:rsidRPr="004014AF">
              <w:rPr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DE45BD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DE45BD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num" w:pos="0"/>
              </w:tabs>
              <w:snapToGrid w:val="0"/>
              <w:spacing w:line="280" w:lineRule="exact"/>
              <w:ind w:right="-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25.10.2014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CA14E2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звіт </w:t>
            </w:r>
            <w:r w:rsidRPr="004014AF">
              <w:rPr>
                <w:sz w:val="24"/>
                <w:szCs w:val="24"/>
                <w:lang w:val="uk-UA"/>
              </w:rPr>
              <w:t xml:space="preserve"> про роботу райдержадміністрації у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4014AF">
              <w:rPr>
                <w:sz w:val="24"/>
                <w:szCs w:val="24"/>
                <w:lang w:val="uk-UA"/>
              </w:rPr>
              <w:t xml:space="preserve"> кварталі </w:t>
            </w:r>
          </w:p>
          <w:p w:rsidR="001056BD" w:rsidRPr="001B7F62" w:rsidRDefault="001056BD" w:rsidP="00CA14E2">
            <w:pPr>
              <w:spacing w:line="280" w:lineRule="exact"/>
              <w:ind w:right="57"/>
              <w:contextualSpacing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num" w:pos="0"/>
              </w:tabs>
              <w:snapToGrid w:val="0"/>
              <w:spacing w:line="280" w:lineRule="exact"/>
              <w:ind w:right="-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25.</w:t>
            </w:r>
            <w:r w:rsidRPr="00C80B81">
              <w:rPr>
                <w:sz w:val="22"/>
                <w:szCs w:val="22"/>
                <w:lang w:val="en-US"/>
              </w:rPr>
              <w:t>10</w:t>
            </w:r>
            <w:r w:rsidRPr="00C80B81">
              <w:rPr>
                <w:sz w:val="22"/>
                <w:szCs w:val="22"/>
                <w:lang w:val="uk-UA"/>
              </w:rPr>
              <w:t>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42300" w:rsidRDefault="001056BD" w:rsidP="00C07FB0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</w:t>
            </w:r>
            <w:r w:rsidRPr="00142300">
              <w:rPr>
                <w:sz w:val="24"/>
                <w:szCs w:val="24"/>
                <w:lang w:val="uk-UA"/>
              </w:rPr>
              <w:t>римірн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Pr="00142300">
              <w:rPr>
                <w:sz w:val="24"/>
                <w:szCs w:val="24"/>
                <w:lang w:val="uk-UA"/>
              </w:rPr>
              <w:t xml:space="preserve"> перелік питань для розгляду на апаратних нарадах райдержадміністрації у </w:t>
            </w:r>
            <w:r w:rsidRPr="00142300">
              <w:rPr>
                <w:sz w:val="24"/>
                <w:szCs w:val="24"/>
                <w:lang w:val="en-US"/>
              </w:rPr>
              <w:t>I</w:t>
            </w:r>
            <w:r w:rsidRPr="00142300">
              <w:rPr>
                <w:sz w:val="24"/>
                <w:szCs w:val="24"/>
                <w:lang w:val="uk-UA"/>
              </w:rPr>
              <w:t xml:space="preserve"> кварталі 2015 року та на засіданнях Колегії </w:t>
            </w:r>
            <w:r w:rsidRPr="004014AF">
              <w:rPr>
                <w:sz w:val="24"/>
                <w:szCs w:val="24"/>
                <w:lang w:val="uk-UA"/>
              </w:rPr>
              <w:t>райдержадміністрації</w:t>
            </w:r>
            <w:r w:rsidRPr="00142300">
              <w:rPr>
                <w:sz w:val="24"/>
                <w:szCs w:val="24"/>
                <w:lang w:val="uk-UA"/>
              </w:rPr>
              <w:t xml:space="preserve"> у </w:t>
            </w:r>
            <w:r w:rsidRPr="00142300">
              <w:rPr>
                <w:sz w:val="24"/>
                <w:szCs w:val="24"/>
                <w:lang w:val="en-US"/>
              </w:rPr>
              <w:t>I</w:t>
            </w:r>
            <w:r w:rsidRPr="00142300">
              <w:rPr>
                <w:sz w:val="24"/>
                <w:szCs w:val="24"/>
                <w:lang w:val="uk-UA"/>
              </w:rPr>
              <w:t xml:space="preserve"> півріччі 2015 року</w:t>
            </w:r>
            <w:r>
              <w:rPr>
                <w:sz w:val="24"/>
                <w:szCs w:val="24"/>
                <w:lang w:val="uk-UA"/>
              </w:rPr>
              <w:t>.</w:t>
            </w:r>
            <w:r w:rsidRPr="0014230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num" w:pos="0"/>
              </w:tabs>
              <w:snapToGrid w:val="0"/>
              <w:spacing w:line="280" w:lineRule="exact"/>
              <w:ind w:right="-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25.12.2014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A14E2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передплату періодичних видань на 2015 рік для потреб апарату </w:t>
            </w:r>
            <w:r w:rsidRPr="00142300">
              <w:rPr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07FB0">
              <w:rPr>
                <w:sz w:val="22"/>
                <w:szCs w:val="22"/>
                <w:lang w:val="uk-UA"/>
              </w:rPr>
              <w:t>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num" w:pos="0"/>
              </w:tabs>
              <w:snapToGrid w:val="0"/>
              <w:spacing w:line="280" w:lineRule="exact"/>
              <w:ind w:left="25" w:right="-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906B2E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A14E2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Здійснювати організаційне та матеріально-технічне забезпечення проведення позачергових виборів народних депутатів України 26.10.2014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color w:val="000000"/>
                <w:sz w:val="22"/>
                <w:szCs w:val="22"/>
                <w:lang w:val="uk-UA"/>
              </w:rPr>
              <w:t xml:space="preserve">Закон України «Про вибори народних депутатів України»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Іванова Л.М.</w:t>
            </w:r>
          </w:p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Тишинська Л.В.</w:t>
            </w:r>
          </w:p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Дідус О.В.</w:t>
            </w:r>
          </w:p>
        </w:tc>
      </w:tr>
      <w:tr w:rsidR="001056BD" w:rsidRPr="00906B2E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1056BD">
            <w:pPr>
              <w:pStyle w:val="a5"/>
            </w:pPr>
            <w:r>
              <w:t xml:space="preserve">Укласти угоди щодо забезпечення необхідними послугами для стабільного функціонування господарського обладнання та діяльності структурних підрозділів </w:t>
            </w:r>
            <w:r w:rsidRPr="00EB2FC4">
              <w:rPr>
                <w:color w:val="000000"/>
                <w:szCs w:val="24"/>
              </w:rPr>
              <w:t>Дарницької районної в місті Києві державної адміністрації</w:t>
            </w:r>
            <w:r>
              <w:rPr>
                <w:color w:val="000000"/>
                <w:szCs w:val="24"/>
              </w:rPr>
              <w:t xml:space="preserve"> на 2015 рік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222226" w:rsidRDefault="001056BD" w:rsidP="001056BD">
            <w:pPr>
              <w:ind w:right="57"/>
              <w:rPr>
                <w:sz w:val="22"/>
                <w:szCs w:val="22"/>
                <w:lang w:val="uk-UA"/>
              </w:rPr>
            </w:pPr>
            <w:r w:rsidRPr="00222226">
              <w:rPr>
                <w:sz w:val="22"/>
                <w:szCs w:val="22"/>
                <w:lang w:val="uk-UA"/>
              </w:rPr>
              <w:t>З метою забезпечення потреб життєдіяльності 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Default="001056BD" w:rsidP="001056BD">
            <w:pPr>
              <w:ind w:right="-108"/>
              <w:rPr>
                <w:sz w:val="22"/>
                <w:szCs w:val="22"/>
                <w:lang w:val="uk-UA"/>
              </w:rPr>
            </w:pPr>
            <w:r w:rsidRPr="00222226">
              <w:rPr>
                <w:sz w:val="22"/>
                <w:szCs w:val="22"/>
                <w:lang w:val="uk-UA"/>
              </w:rPr>
              <w:t>Грудень</w:t>
            </w:r>
          </w:p>
          <w:p w:rsidR="001056BD" w:rsidRPr="00222226" w:rsidRDefault="001056BD" w:rsidP="001056BD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Cs w:val="24"/>
              </w:rPr>
              <w:t>(після затвердження кошторису)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222226" w:rsidRDefault="001056BD" w:rsidP="001056BD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2226">
              <w:rPr>
                <w:bCs/>
                <w:color w:val="000000"/>
                <w:sz w:val="22"/>
                <w:szCs w:val="22"/>
                <w:lang w:val="uk-UA"/>
              </w:rPr>
              <w:t>Дідус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0027CB" w:rsidRDefault="001056BD" w:rsidP="001056BD">
            <w:pPr>
              <w:tabs>
                <w:tab w:val="num" w:pos="0"/>
              </w:tabs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4C0F73">
              <w:rPr>
                <w:sz w:val="24"/>
                <w:lang w:val="uk-UA"/>
              </w:rPr>
              <w:t>дійснювати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реєстрацію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директивних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документів</w:t>
            </w:r>
            <w:r w:rsidRPr="000027CB">
              <w:rPr>
                <w:sz w:val="24"/>
                <w:lang w:val="uk-UA"/>
              </w:rPr>
              <w:t xml:space="preserve">, </w:t>
            </w:r>
            <w:r w:rsidRPr="004C0F73">
              <w:rPr>
                <w:sz w:val="24"/>
                <w:lang w:val="uk-UA"/>
              </w:rPr>
              <w:t>службових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листів</w:t>
            </w:r>
            <w:r w:rsidRPr="000027CB">
              <w:rPr>
                <w:sz w:val="24"/>
                <w:lang w:val="uk-UA"/>
              </w:rPr>
              <w:t xml:space="preserve">,  які </w:t>
            </w:r>
            <w:r w:rsidRPr="004C0F73">
              <w:rPr>
                <w:sz w:val="24"/>
                <w:lang w:val="uk-UA"/>
              </w:rPr>
              <w:t>надійшли</w:t>
            </w:r>
            <w:r w:rsidRPr="000027C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</w:t>
            </w:r>
            <w:r w:rsidRPr="000027C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райдержадміністрації</w:t>
            </w:r>
            <w:r w:rsidRPr="000027CB">
              <w:rPr>
                <w:sz w:val="24"/>
                <w:lang w:val="uk-UA"/>
              </w:rPr>
              <w:t xml:space="preserve"> з </w:t>
            </w:r>
            <w:r w:rsidRPr="004C0F73">
              <w:rPr>
                <w:sz w:val="24"/>
                <w:lang w:val="uk-UA"/>
              </w:rPr>
              <w:t>використанням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автоматизованої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системи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електрон</w:t>
            </w:r>
            <w:r>
              <w:rPr>
                <w:sz w:val="24"/>
                <w:lang w:val="uk-UA"/>
              </w:rPr>
              <w:t>н</w:t>
            </w:r>
            <w:r w:rsidRPr="004C0F73">
              <w:rPr>
                <w:sz w:val="24"/>
                <w:lang w:val="uk-UA"/>
              </w:rPr>
              <w:t>ого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4C0F73">
              <w:rPr>
                <w:sz w:val="24"/>
                <w:lang w:val="uk-UA"/>
              </w:rPr>
              <w:t>документообігу</w:t>
            </w:r>
            <w:r w:rsidRPr="000027CB">
              <w:rPr>
                <w:sz w:val="24"/>
                <w:lang w:val="uk-UA"/>
              </w:rPr>
              <w:t xml:space="preserve"> «АСКОД»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07FB0">
              <w:rPr>
                <w:sz w:val="22"/>
                <w:szCs w:val="22"/>
                <w:lang w:val="uk-UA"/>
              </w:rPr>
              <w:t>Відповідно до Інструкції з діловодства, Положення про відділ для ведення діловодства в 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Щоденно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Данилова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0027CB" w:rsidRDefault="001056BD" w:rsidP="00C07FB0">
            <w:pPr>
              <w:tabs>
                <w:tab w:val="num" w:pos="0"/>
              </w:tabs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FC7C96">
              <w:rPr>
                <w:sz w:val="24"/>
                <w:lang w:val="uk-UA"/>
              </w:rPr>
              <w:t>дійснювати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реєстрацію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інформаційних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запитів</w:t>
            </w:r>
            <w:r w:rsidRPr="000027CB">
              <w:rPr>
                <w:sz w:val="24"/>
                <w:lang w:val="uk-UA"/>
              </w:rPr>
              <w:t xml:space="preserve"> з грифом «З» , які </w:t>
            </w:r>
            <w:r w:rsidRPr="00FC7C96">
              <w:rPr>
                <w:sz w:val="24"/>
                <w:lang w:val="uk-UA"/>
              </w:rPr>
              <w:t>надійшли</w:t>
            </w:r>
            <w:r w:rsidRPr="000027CB">
              <w:rPr>
                <w:sz w:val="24"/>
                <w:lang w:val="uk-UA"/>
              </w:rPr>
              <w:t xml:space="preserve"> в РДА </w:t>
            </w:r>
            <w:r w:rsidRPr="00FC7C96">
              <w:rPr>
                <w:sz w:val="24"/>
                <w:lang w:val="uk-UA"/>
              </w:rPr>
              <w:t>від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юридичних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осіб</w:t>
            </w:r>
            <w:r w:rsidRPr="000027CB">
              <w:rPr>
                <w:sz w:val="24"/>
                <w:lang w:val="uk-UA"/>
              </w:rPr>
              <w:t xml:space="preserve">, </w:t>
            </w:r>
            <w:r w:rsidRPr="00FC7C96">
              <w:rPr>
                <w:sz w:val="24"/>
                <w:lang w:val="uk-UA"/>
              </w:rPr>
              <w:t>об’єднань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громадян</w:t>
            </w:r>
            <w:r w:rsidRPr="000027CB">
              <w:rPr>
                <w:sz w:val="24"/>
                <w:lang w:val="uk-UA"/>
              </w:rPr>
              <w:t xml:space="preserve"> (в </w:t>
            </w:r>
            <w:r w:rsidRPr="00FC7C96">
              <w:rPr>
                <w:sz w:val="24"/>
                <w:lang w:val="uk-UA"/>
              </w:rPr>
              <w:t>усній</w:t>
            </w:r>
            <w:r w:rsidRPr="000027CB">
              <w:rPr>
                <w:sz w:val="24"/>
                <w:lang w:val="uk-UA"/>
              </w:rPr>
              <w:t xml:space="preserve"> , </w:t>
            </w:r>
            <w:r w:rsidRPr="00FC7C96">
              <w:rPr>
                <w:sz w:val="24"/>
                <w:lang w:val="uk-UA"/>
              </w:rPr>
              <w:t>письмовій</w:t>
            </w:r>
            <w:r w:rsidRPr="000027CB">
              <w:rPr>
                <w:sz w:val="24"/>
                <w:lang w:val="uk-UA"/>
              </w:rPr>
              <w:t xml:space="preserve"> та </w:t>
            </w:r>
            <w:r w:rsidRPr="00FC7C96">
              <w:rPr>
                <w:sz w:val="24"/>
                <w:lang w:val="uk-UA"/>
              </w:rPr>
              <w:t>надіслані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електронною</w:t>
            </w:r>
            <w:r w:rsidRPr="000027CB">
              <w:rPr>
                <w:sz w:val="24"/>
                <w:lang w:val="uk-UA"/>
              </w:rPr>
              <w:t xml:space="preserve"> </w:t>
            </w:r>
            <w:r w:rsidRPr="00FC7C96">
              <w:rPr>
                <w:sz w:val="24"/>
                <w:lang w:val="uk-UA"/>
              </w:rPr>
              <w:t>поштою</w:t>
            </w:r>
            <w:r w:rsidRPr="000027CB">
              <w:rPr>
                <w:sz w:val="24"/>
                <w:lang w:val="uk-UA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53180" w:rsidRDefault="001056BD" w:rsidP="008C3BCC">
            <w:pPr>
              <w:tabs>
                <w:tab w:val="num" w:pos="0"/>
              </w:tabs>
              <w:snapToGrid w:val="0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</w:rPr>
              <w:t xml:space="preserve">Закон </w:t>
            </w:r>
            <w:r w:rsidRPr="00C07FB0">
              <w:rPr>
                <w:sz w:val="22"/>
                <w:szCs w:val="22"/>
                <w:lang w:val="uk-UA"/>
              </w:rPr>
              <w:t>України</w:t>
            </w:r>
            <w:r w:rsidRPr="00C07FB0">
              <w:rPr>
                <w:sz w:val="22"/>
                <w:szCs w:val="22"/>
              </w:rPr>
              <w:t xml:space="preserve"> «Про доступ до </w:t>
            </w:r>
            <w:r w:rsidRPr="00C07FB0">
              <w:rPr>
                <w:sz w:val="22"/>
                <w:szCs w:val="22"/>
                <w:lang w:val="uk-UA"/>
              </w:rPr>
              <w:t>публічної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інформації</w:t>
            </w:r>
            <w:r w:rsidRPr="00C07FB0">
              <w:rPr>
                <w:sz w:val="22"/>
                <w:szCs w:val="22"/>
              </w:rPr>
              <w:t xml:space="preserve">», </w:t>
            </w:r>
            <w:r w:rsidRPr="00C07FB0">
              <w:rPr>
                <w:sz w:val="22"/>
                <w:szCs w:val="22"/>
                <w:lang w:val="uk-UA"/>
              </w:rPr>
              <w:t>У</w:t>
            </w:r>
            <w:r w:rsidRPr="00C07FB0">
              <w:rPr>
                <w:sz w:val="22"/>
                <w:szCs w:val="22"/>
              </w:rPr>
              <w:t>каз</w:t>
            </w:r>
            <w:r w:rsidRPr="00C07FB0">
              <w:rPr>
                <w:sz w:val="22"/>
                <w:szCs w:val="22"/>
                <w:lang w:val="uk-UA"/>
              </w:rPr>
              <w:t xml:space="preserve"> </w:t>
            </w:r>
            <w:r w:rsidRPr="00C07FB0">
              <w:rPr>
                <w:sz w:val="22"/>
                <w:szCs w:val="22"/>
              </w:rPr>
              <w:t xml:space="preserve"> Президента </w:t>
            </w:r>
            <w:r w:rsidRPr="00C07FB0">
              <w:rPr>
                <w:sz w:val="22"/>
                <w:szCs w:val="22"/>
                <w:lang w:val="uk-UA"/>
              </w:rPr>
              <w:t>України</w:t>
            </w:r>
            <w:r w:rsidRPr="00C07FB0">
              <w:rPr>
                <w:sz w:val="22"/>
                <w:szCs w:val="22"/>
              </w:rPr>
              <w:t xml:space="preserve"> від 05.05.2011 №547/2011,</w:t>
            </w:r>
            <w:r w:rsidRPr="00C07FB0">
              <w:rPr>
                <w:sz w:val="22"/>
                <w:szCs w:val="22"/>
                <w:lang w:val="uk-UA"/>
              </w:rPr>
              <w:t xml:space="preserve"> Інструкція </w:t>
            </w:r>
            <w:r w:rsidRPr="00C07FB0">
              <w:rPr>
                <w:sz w:val="22"/>
                <w:szCs w:val="22"/>
              </w:rPr>
              <w:t xml:space="preserve">з </w:t>
            </w:r>
            <w:r w:rsidRPr="00C07FB0">
              <w:rPr>
                <w:sz w:val="22"/>
                <w:szCs w:val="22"/>
                <w:lang w:val="uk-UA"/>
              </w:rPr>
              <w:t>діловодства</w:t>
            </w:r>
          </w:p>
          <w:p w:rsidR="001056BD" w:rsidRPr="00C07FB0" w:rsidRDefault="001056BD" w:rsidP="00FC7C96">
            <w:pPr>
              <w:tabs>
                <w:tab w:val="num" w:pos="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Щоденно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Данилова Т.М.</w:t>
            </w:r>
          </w:p>
        </w:tc>
      </w:tr>
      <w:tr w:rsidR="001056BD" w:rsidRPr="00EC1195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EC1195" w:rsidRDefault="001056BD" w:rsidP="00CA14E2">
            <w:pPr>
              <w:tabs>
                <w:tab w:val="num" w:pos="0"/>
              </w:tabs>
              <w:snapToGrid w:val="0"/>
              <w:spacing w:line="280" w:lineRule="exact"/>
              <w:ind w:left="25" w:right="-7"/>
              <w:rPr>
                <w:color w:val="000000"/>
                <w:sz w:val="24"/>
                <w:szCs w:val="24"/>
              </w:rPr>
            </w:pPr>
            <w:r w:rsidRPr="00DF0486">
              <w:rPr>
                <w:sz w:val="24"/>
                <w:lang w:val="uk-UA"/>
              </w:rPr>
              <w:lastRenderedPageBreak/>
              <w:t>Здійснювати</w:t>
            </w:r>
            <w:r>
              <w:rPr>
                <w:sz w:val="24"/>
              </w:rPr>
              <w:t xml:space="preserve"> контроль за </w:t>
            </w:r>
            <w:r w:rsidRPr="00DF0486">
              <w:rPr>
                <w:sz w:val="24"/>
                <w:lang w:val="uk-UA"/>
              </w:rPr>
              <w:t>дотриманням</w:t>
            </w:r>
            <w:r>
              <w:rPr>
                <w:sz w:val="24"/>
              </w:rPr>
              <w:t xml:space="preserve"> </w:t>
            </w:r>
            <w:r w:rsidRPr="00DF0486">
              <w:rPr>
                <w:sz w:val="24"/>
                <w:lang w:val="uk-UA"/>
              </w:rPr>
              <w:t>встановлених</w:t>
            </w:r>
            <w:r>
              <w:rPr>
                <w:sz w:val="24"/>
              </w:rPr>
              <w:t xml:space="preserve"> </w:t>
            </w:r>
            <w:r w:rsidRPr="00DF0486">
              <w:rPr>
                <w:sz w:val="24"/>
                <w:lang w:val="uk-UA"/>
              </w:rPr>
              <w:t>вимог</w:t>
            </w:r>
            <w:r>
              <w:rPr>
                <w:sz w:val="24"/>
              </w:rPr>
              <w:t xml:space="preserve"> при </w:t>
            </w:r>
            <w:r w:rsidRPr="00DF0486">
              <w:rPr>
                <w:sz w:val="24"/>
                <w:lang w:val="uk-UA"/>
              </w:rPr>
              <w:t>підготовці</w:t>
            </w:r>
            <w:r>
              <w:rPr>
                <w:sz w:val="24"/>
              </w:rPr>
              <w:t xml:space="preserve"> </w:t>
            </w:r>
            <w:r w:rsidRPr="00DF0486">
              <w:rPr>
                <w:sz w:val="24"/>
                <w:lang w:val="uk-UA"/>
              </w:rPr>
              <w:t>проектів</w:t>
            </w:r>
            <w:r>
              <w:rPr>
                <w:sz w:val="24"/>
              </w:rPr>
              <w:t xml:space="preserve"> </w:t>
            </w:r>
            <w:r w:rsidRPr="00DF0486">
              <w:rPr>
                <w:sz w:val="24"/>
                <w:lang w:val="uk-UA"/>
              </w:rPr>
              <w:t>розпоряджень</w:t>
            </w:r>
            <w:r>
              <w:rPr>
                <w:sz w:val="24"/>
              </w:rPr>
              <w:t xml:space="preserve">  </w:t>
            </w:r>
            <w:r w:rsidRPr="00DF0486">
              <w:rPr>
                <w:sz w:val="24"/>
                <w:lang w:val="uk-UA"/>
              </w:rPr>
              <w:t>голови</w:t>
            </w:r>
            <w:r>
              <w:rPr>
                <w:sz w:val="24"/>
              </w:rPr>
              <w:t xml:space="preserve"> </w:t>
            </w:r>
            <w:r w:rsidRPr="00DF0486">
              <w:rPr>
                <w:sz w:val="24"/>
                <w:lang w:val="uk-UA"/>
              </w:rPr>
              <w:t>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CA14E2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райдержадміністрації, Інструкція</w:t>
            </w:r>
            <w:r w:rsidRPr="00C07FB0">
              <w:rPr>
                <w:sz w:val="22"/>
                <w:szCs w:val="22"/>
              </w:rPr>
              <w:t xml:space="preserve"> з діловодства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Данилова Т.М.</w:t>
            </w:r>
          </w:p>
        </w:tc>
      </w:tr>
      <w:tr w:rsidR="001056BD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29620D" w:rsidRDefault="001056BD" w:rsidP="00CA14E2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t>Здійснювати</w:t>
            </w:r>
            <w:r w:rsidRPr="00142300">
              <w:rPr>
                <w:sz w:val="24"/>
                <w:szCs w:val="24"/>
              </w:rPr>
              <w:t xml:space="preserve"> контроль за </w:t>
            </w:r>
            <w:r w:rsidRPr="00142300">
              <w:rPr>
                <w:sz w:val="24"/>
                <w:szCs w:val="24"/>
                <w:lang w:val="uk-UA"/>
              </w:rPr>
              <w:t>виконанням</w:t>
            </w:r>
            <w:r w:rsidRPr="00142300">
              <w:rPr>
                <w:sz w:val="24"/>
                <w:szCs w:val="24"/>
              </w:rPr>
              <w:t xml:space="preserve"> </w:t>
            </w:r>
            <w:r w:rsidRPr="00142300">
              <w:rPr>
                <w:sz w:val="24"/>
                <w:szCs w:val="24"/>
                <w:lang w:val="uk-UA"/>
              </w:rPr>
              <w:t>Указу</w:t>
            </w:r>
            <w:r w:rsidRPr="00142300">
              <w:rPr>
                <w:sz w:val="24"/>
                <w:szCs w:val="24"/>
              </w:rPr>
              <w:t xml:space="preserve"> Президента </w:t>
            </w:r>
            <w:r w:rsidRPr="00142300">
              <w:rPr>
                <w:sz w:val="24"/>
                <w:szCs w:val="24"/>
                <w:lang w:val="uk-UA"/>
              </w:rPr>
              <w:t>України</w:t>
            </w:r>
            <w:r w:rsidRPr="00142300">
              <w:rPr>
                <w:sz w:val="24"/>
                <w:szCs w:val="24"/>
              </w:rPr>
              <w:t xml:space="preserve">  </w:t>
            </w:r>
          </w:p>
          <w:p w:rsidR="001056BD" w:rsidRDefault="001056BD" w:rsidP="00CA14E2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</w:rPr>
              <w:t>від 19.02.</w:t>
            </w:r>
            <w:r w:rsidRPr="00142300">
              <w:rPr>
                <w:sz w:val="24"/>
                <w:szCs w:val="24"/>
                <w:lang w:val="uk-UA"/>
              </w:rPr>
              <w:t>20</w:t>
            </w:r>
            <w:r w:rsidRPr="00142300">
              <w:rPr>
                <w:sz w:val="24"/>
                <w:szCs w:val="24"/>
              </w:rPr>
              <w:t>02 №</w:t>
            </w:r>
            <w:r w:rsidRPr="00142300">
              <w:rPr>
                <w:sz w:val="24"/>
                <w:szCs w:val="24"/>
                <w:lang w:val="uk-UA"/>
              </w:rPr>
              <w:t xml:space="preserve"> </w:t>
            </w:r>
            <w:r w:rsidRPr="00142300">
              <w:rPr>
                <w:sz w:val="24"/>
                <w:szCs w:val="24"/>
              </w:rPr>
              <w:t xml:space="preserve">155 /2002-12 </w:t>
            </w:r>
            <w:r w:rsidRPr="00142300">
              <w:rPr>
                <w:sz w:val="24"/>
                <w:szCs w:val="24"/>
                <w:lang w:val="uk-UA"/>
              </w:rPr>
              <w:t xml:space="preserve"> </w:t>
            </w:r>
          </w:p>
          <w:p w:rsidR="001056BD" w:rsidRPr="00142300" w:rsidRDefault="001056BD" w:rsidP="00CA14E2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t>«</w:t>
            </w:r>
            <w:r w:rsidRPr="00142300">
              <w:rPr>
                <w:sz w:val="24"/>
                <w:szCs w:val="24"/>
              </w:rPr>
              <w:t xml:space="preserve">Про порядок </w:t>
            </w:r>
            <w:r w:rsidRPr="00142300">
              <w:rPr>
                <w:sz w:val="24"/>
                <w:szCs w:val="24"/>
                <w:lang w:val="uk-UA"/>
              </w:rPr>
              <w:t>організації</w:t>
            </w:r>
            <w:r w:rsidRPr="00142300">
              <w:rPr>
                <w:sz w:val="24"/>
                <w:szCs w:val="24"/>
              </w:rPr>
              <w:t xml:space="preserve"> та </w:t>
            </w:r>
            <w:r w:rsidRPr="00142300">
              <w:rPr>
                <w:sz w:val="24"/>
                <w:szCs w:val="24"/>
                <w:lang w:val="uk-UA"/>
              </w:rPr>
              <w:t>здійснення</w:t>
            </w:r>
            <w:r w:rsidRPr="00142300">
              <w:rPr>
                <w:sz w:val="24"/>
                <w:szCs w:val="24"/>
              </w:rPr>
              <w:t xml:space="preserve"> контролю за </w:t>
            </w:r>
            <w:r w:rsidRPr="00142300">
              <w:rPr>
                <w:sz w:val="24"/>
                <w:szCs w:val="24"/>
                <w:lang w:val="uk-UA"/>
              </w:rPr>
              <w:t>виконанням</w:t>
            </w:r>
            <w:r w:rsidRPr="00142300">
              <w:rPr>
                <w:sz w:val="24"/>
                <w:szCs w:val="24"/>
              </w:rPr>
              <w:t xml:space="preserve"> </w:t>
            </w:r>
            <w:r w:rsidRPr="00142300">
              <w:rPr>
                <w:sz w:val="24"/>
                <w:szCs w:val="24"/>
                <w:lang w:val="uk-UA"/>
              </w:rPr>
              <w:t>Указів</w:t>
            </w:r>
            <w:r w:rsidRPr="00142300">
              <w:rPr>
                <w:sz w:val="24"/>
                <w:szCs w:val="24"/>
              </w:rPr>
              <w:t xml:space="preserve">, </w:t>
            </w:r>
            <w:r w:rsidRPr="00142300">
              <w:rPr>
                <w:sz w:val="24"/>
                <w:szCs w:val="24"/>
                <w:lang w:val="uk-UA"/>
              </w:rPr>
              <w:t>розпоряджень</w:t>
            </w:r>
            <w:r w:rsidRPr="00142300">
              <w:rPr>
                <w:sz w:val="24"/>
                <w:szCs w:val="24"/>
              </w:rPr>
              <w:t xml:space="preserve"> і </w:t>
            </w:r>
            <w:r w:rsidRPr="00142300">
              <w:rPr>
                <w:sz w:val="24"/>
                <w:szCs w:val="24"/>
                <w:lang w:val="uk-UA"/>
              </w:rPr>
              <w:t>доручень</w:t>
            </w:r>
            <w:r w:rsidRPr="00142300">
              <w:rPr>
                <w:sz w:val="24"/>
                <w:szCs w:val="24"/>
              </w:rPr>
              <w:t xml:space="preserve"> Президента </w:t>
            </w:r>
            <w:r w:rsidRPr="00142300">
              <w:rPr>
                <w:sz w:val="24"/>
                <w:szCs w:val="24"/>
                <w:lang w:val="uk-UA"/>
              </w:rPr>
              <w:t>України»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</w:rPr>
              <w:t xml:space="preserve">Для </w:t>
            </w:r>
            <w:r w:rsidRPr="00C07FB0">
              <w:rPr>
                <w:sz w:val="22"/>
                <w:szCs w:val="22"/>
                <w:lang w:val="uk-UA"/>
              </w:rPr>
              <w:t>забезпечення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виконання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розпорядчих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Видиборець О.А.</w:t>
            </w:r>
          </w:p>
        </w:tc>
      </w:tr>
      <w:tr w:rsidR="001056BD" w:rsidRPr="0014230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6265E7" w:rsidRDefault="001056BD" w:rsidP="00FC7C96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t>Здійснювати</w:t>
            </w:r>
            <w:r w:rsidRPr="00142300">
              <w:rPr>
                <w:sz w:val="24"/>
                <w:szCs w:val="24"/>
              </w:rPr>
              <w:t xml:space="preserve"> </w:t>
            </w:r>
            <w:r w:rsidRPr="00142300">
              <w:rPr>
                <w:sz w:val="24"/>
                <w:szCs w:val="24"/>
                <w:lang w:val="uk-UA"/>
              </w:rPr>
              <w:t xml:space="preserve"> контроль</w:t>
            </w:r>
            <w:r>
              <w:rPr>
                <w:sz w:val="24"/>
                <w:szCs w:val="24"/>
              </w:rPr>
              <w:t xml:space="preserve"> за </w:t>
            </w:r>
            <w:r w:rsidRPr="00142300">
              <w:rPr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szCs w:val="24"/>
                <w:lang w:val="uk-UA"/>
              </w:rPr>
              <w:t xml:space="preserve">м документів, </w:t>
            </w:r>
            <w:r w:rsidRPr="0014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які поставлені на контроль.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6265E7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6265E7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</w:p>
          <w:p w:rsidR="001056BD" w:rsidRPr="00C07FB0" w:rsidRDefault="001056BD" w:rsidP="008C3BCC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Видиборець О.А.</w:t>
            </w:r>
          </w:p>
        </w:tc>
      </w:tr>
      <w:tr w:rsidR="001056BD" w:rsidRPr="00EC1195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7849A9" w:rsidRDefault="001056BD" w:rsidP="00CA14E2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142300">
              <w:rPr>
                <w:sz w:val="24"/>
                <w:szCs w:val="24"/>
                <w:lang w:val="uk-UA"/>
              </w:rPr>
              <w:t>Здійснювати аналіз виконання  контрольних документів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07FB0" w:rsidRDefault="001056BD" w:rsidP="00CA14E2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райдержадміністрації</w:t>
            </w:r>
            <w:r w:rsidRPr="00C07FB0">
              <w:rPr>
                <w:sz w:val="22"/>
                <w:szCs w:val="22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Видиборець О.А.</w:t>
            </w:r>
          </w:p>
        </w:tc>
      </w:tr>
      <w:tr w:rsidR="001056BD" w:rsidRPr="00B44723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B44723" w:rsidRDefault="001056BD" w:rsidP="001056BD">
            <w:pPr>
              <w:snapToGrid w:val="0"/>
              <w:spacing w:line="280" w:lineRule="exact"/>
              <w:contextualSpacing/>
              <w:rPr>
                <w:sz w:val="24"/>
                <w:szCs w:val="24"/>
              </w:rPr>
            </w:pPr>
            <w:r w:rsidRPr="00D23CE8">
              <w:rPr>
                <w:sz w:val="24"/>
                <w:szCs w:val="24"/>
              </w:rPr>
              <w:t xml:space="preserve">В установленому порядку здійснювати реєстрацію та опрацювання звернень громадян з використанням спеціальної комп’ютерної програми «Приймальна громадян» та системи документообігу АСКОД.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6265E7">
            <w:pPr>
              <w:snapToGrid w:val="0"/>
              <w:spacing w:line="280" w:lineRule="exact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Відповідно до Постанови КМУ 14.04.1997 №348, </w:t>
            </w:r>
          </w:p>
          <w:p w:rsidR="001056BD" w:rsidRPr="00C07FB0" w:rsidRDefault="001056BD" w:rsidP="00C80B81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Регламенту Райдержадміністрації,</w:t>
            </w:r>
          </w:p>
          <w:p w:rsidR="001056BD" w:rsidRPr="00C07FB0" w:rsidRDefault="001056BD" w:rsidP="00C80B81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розпорядження  райдержадміністрації </w:t>
            </w:r>
          </w:p>
          <w:p w:rsidR="001056BD" w:rsidRPr="00C07FB0" w:rsidRDefault="001056BD" w:rsidP="006265E7">
            <w:pPr>
              <w:snapToGrid w:val="0"/>
              <w:spacing w:line="280" w:lineRule="exact"/>
              <w:contextualSpacing/>
              <w:rPr>
                <w:sz w:val="22"/>
                <w:szCs w:val="22"/>
              </w:rPr>
            </w:pPr>
            <w:r w:rsidRPr="00C07FB0">
              <w:rPr>
                <w:sz w:val="22"/>
                <w:szCs w:val="22"/>
                <w:lang w:val="uk-UA"/>
              </w:rPr>
              <w:t>від 01. 06.2013 №247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spacing w:line="280" w:lineRule="exact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1056BD" w:rsidRPr="00B44723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B44723" w:rsidRDefault="001056BD" w:rsidP="001056BD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B44723">
              <w:rPr>
                <w:sz w:val="24"/>
                <w:szCs w:val="24"/>
                <w:lang w:val="uk-UA"/>
              </w:rPr>
              <w:t>Опрацьовувати в установленому порядку усні звернення громадян, що надходять від КБУ «Контактний центр міста Києва», ДУ «Урядовий контактний центр», районну «гарячу» телефонну лінію.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Постанова КМУ від </w:t>
            </w:r>
          </w:p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12.09.2009 № 898,</w:t>
            </w:r>
          </w:p>
          <w:p w:rsidR="001056BD" w:rsidRPr="00C07FB0" w:rsidRDefault="001056BD" w:rsidP="000027CB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Розпорядження виконавчого органу Київради (КМДА) від 05.04.2012 №555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674E6A">
            <w:pPr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  <w:p w:rsidR="001056BD" w:rsidRPr="00C80B81" w:rsidRDefault="001056BD" w:rsidP="00674E6A">
            <w:pPr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 w:rsidRPr="00C80B81">
              <w:rPr>
                <w:spacing w:val="-10"/>
                <w:sz w:val="22"/>
                <w:szCs w:val="22"/>
                <w:lang w:val="uk-UA"/>
              </w:rPr>
              <w:t>саll-центр</w:t>
            </w:r>
          </w:p>
        </w:tc>
      </w:tr>
      <w:tr w:rsidR="001056BD" w:rsidRPr="00B44723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B44723" w:rsidRDefault="001056BD" w:rsidP="00CA14E2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B44723">
              <w:rPr>
                <w:sz w:val="24"/>
                <w:szCs w:val="24"/>
                <w:lang w:val="uk-UA"/>
              </w:rPr>
              <w:t>Забезпечувати організацію та проведення особистого, виїзного прийому громадян та прямих «гарячих» телефонних ліній головою райдержадміністрації.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</w:rPr>
              <w:t>З</w:t>
            </w:r>
            <w:r w:rsidRPr="00C07FB0">
              <w:rPr>
                <w:sz w:val="22"/>
                <w:szCs w:val="22"/>
                <w:lang w:val="uk-UA"/>
              </w:rPr>
              <w:t>акон України «Про звернення громадян»,</w:t>
            </w:r>
          </w:p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Указ Президента України від 07.02.2008 №109/2008, Розпорядження  райдержадміністрації від 27.01.2011 №23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Згідно з графіком прийому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spacing w:val="-10"/>
                <w:sz w:val="22"/>
                <w:szCs w:val="22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6BD" w:rsidRPr="00B44723" w:rsidRDefault="001056BD" w:rsidP="001056B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D23CE8">
              <w:rPr>
                <w:sz w:val="24"/>
                <w:szCs w:val="24"/>
              </w:rPr>
              <w:t>Здійснювати контроль за своєчасним наданням керівниками структурних підрозділів РДА та КП району інформації про виконання у І</w:t>
            </w:r>
            <w:r w:rsidRPr="00D23CE8">
              <w:rPr>
                <w:sz w:val="24"/>
                <w:szCs w:val="24"/>
                <w:lang w:val="en-US"/>
              </w:rPr>
              <w:t>II</w:t>
            </w:r>
            <w:r w:rsidRPr="00D23CE8">
              <w:rPr>
                <w:sz w:val="24"/>
                <w:szCs w:val="24"/>
              </w:rPr>
              <w:t xml:space="preserve"> кв. 2014 р. районного Плану заходів з виконання завдань, передбачених Указом Президента України від 07.02.2008 №109/2008.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6BD" w:rsidRPr="00C07FB0" w:rsidRDefault="001056BD" w:rsidP="00CA14E2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Указ Президента України від 07.02.2008  № 109/2008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6BD" w:rsidRPr="00C80B81" w:rsidRDefault="001056BD" w:rsidP="00C80B81">
            <w:pPr>
              <w:snapToGrid w:val="0"/>
              <w:spacing w:line="280" w:lineRule="exact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06.10.2014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D" w:rsidRPr="00C80B81" w:rsidRDefault="001056BD" w:rsidP="00674E6A">
            <w:pPr>
              <w:spacing w:line="280" w:lineRule="exact"/>
              <w:ind w:firstLine="7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6BD" w:rsidRPr="00B44723" w:rsidRDefault="001056BD" w:rsidP="00CA14E2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B44723">
              <w:rPr>
                <w:sz w:val="24"/>
                <w:szCs w:val="24"/>
                <w:lang w:val="uk-UA"/>
              </w:rPr>
              <w:t>Забезпечувати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організацію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проведення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засідань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постійно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діючої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комісії</w:t>
            </w:r>
            <w:r w:rsidRPr="000027CB">
              <w:rPr>
                <w:sz w:val="24"/>
                <w:szCs w:val="24"/>
                <w:lang w:val="uk-UA"/>
              </w:rPr>
              <w:t xml:space="preserve"> з </w:t>
            </w:r>
            <w:r w:rsidRPr="00B44723">
              <w:rPr>
                <w:sz w:val="24"/>
                <w:szCs w:val="24"/>
                <w:lang w:val="uk-UA"/>
              </w:rPr>
              <w:t>питань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розгляду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звернень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громадян</w:t>
            </w:r>
            <w:r w:rsidRPr="000027CB">
              <w:rPr>
                <w:sz w:val="24"/>
                <w:szCs w:val="24"/>
                <w:lang w:val="uk-UA"/>
              </w:rPr>
              <w:t xml:space="preserve"> при </w:t>
            </w:r>
            <w:r w:rsidRPr="00B44723">
              <w:rPr>
                <w:sz w:val="24"/>
                <w:szCs w:val="24"/>
                <w:lang w:val="uk-UA"/>
              </w:rPr>
              <w:t>Дарницькій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районній</w:t>
            </w:r>
            <w:r w:rsidRPr="000027CB">
              <w:rPr>
                <w:sz w:val="24"/>
                <w:szCs w:val="24"/>
                <w:lang w:val="uk-UA"/>
              </w:rPr>
              <w:t xml:space="preserve"> в </w:t>
            </w:r>
            <w:r w:rsidRPr="00B44723">
              <w:rPr>
                <w:sz w:val="24"/>
                <w:szCs w:val="24"/>
                <w:lang w:val="uk-UA"/>
              </w:rPr>
              <w:t>місті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Києві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державній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  <w:r w:rsidRPr="00B44723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56BD" w:rsidRPr="001056BD" w:rsidRDefault="001056BD" w:rsidP="001056BD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Указ  Президента України  від 07.02.08  № 109/2008,  розп</w:t>
            </w:r>
            <w:r>
              <w:rPr>
                <w:sz w:val="22"/>
                <w:szCs w:val="22"/>
                <w:lang w:val="uk-UA"/>
              </w:rPr>
              <w:t xml:space="preserve">орядження Дарницької РДА </w:t>
            </w:r>
            <w:r w:rsidRPr="00C07FB0">
              <w:rPr>
                <w:sz w:val="22"/>
                <w:szCs w:val="22"/>
                <w:lang w:val="uk-UA"/>
              </w:rPr>
              <w:t xml:space="preserve"> від 11.02.11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07FB0">
              <w:rPr>
                <w:sz w:val="22"/>
                <w:szCs w:val="22"/>
                <w:lang w:val="uk-UA"/>
              </w:rPr>
              <w:t xml:space="preserve"> № 63, від 15.03.2013 № 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6BD" w:rsidRPr="00C80B81" w:rsidRDefault="001056BD" w:rsidP="00C80B81">
            <w:pPr>
              <w:snapToGrid w:val="0"/>
              <w:spacing w:line="280" w:lineRule="exact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Згідно з графіком: третьої середи</w:t>
            </w:r>
          </w:p>
          <w:p w:rsidR="001056BD" w:rsidRDefault="00BE3831" w:rsidP="00C80B81">
            <w:pPr>
              <w:snapToGrid w:val="0"/>
              <w:spacing w:line="280" w:lineRule="exact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М</w:t>
            </w:r>
            <w:r w:rsidR="001056BD" w:rsidRPr="00C80B81">
              <w:rPr>
                <w:sz w:val="22"/>
                <w:szCs w:val="22"/>
                <w:lang w:val="uk-UA"/>
              </w:rPr>
              <w:t>ісяця</w:t>
            </w:r>
          </w:p>
          <w:p w:rsidR="00BE3831" w:rsidRDefault="00BE3831" w:rsidP="00C80B81">
            <w:pPr>
              <w:snapToGrid w:val="0"/>
              <w:spacing w:line="280" w:lineRule="exact"/>
              <w:contextualSpacing/>
              <w:rPr>
                <w:sz w:val="22"/>
                <w:szCs w:val="22"/>
                <w:lang w:val="uk-UA"/>
              </w:rPr>
            </w:pPr>
          </w:p>
          <w:p w:rsidR="00BE3831" w:rsidRPr="00C80B81" w:rsidRDefault="00BE3831" w:rsidP="00C80B81">
            <w:pPr>
              <w:snapToGrid w:val="0"/>
              <w:spacing w:line="280" w:lineRule="exact"/>
              <w:contextualSpacing/>
              <w:rPr>
                <w:color w:val="000000"/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80B81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D23CE8">
              <w:rPr>
                <w:sz w:val="24"/>
                <w:szCs w:val="24"/>
                <w:shd w:val="clear" w:color="auto" w:fill="FFFFFF"/>
              </w:rPr>
              <w:lastRenderedPageBreak/>
              <w:t>Проводити дні контролю, в рамках яких здійснювати виїзні перевірки стану виконання доручень, наданих головою КМДА та головою райдержадміністрації.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AA7B8C">
            <w:pPr>
              <w:snapToGrid w:val="0"/>
              <w:contextualSpacing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Указу Президента України від 07.02.2008  № 109/2008 </w:t>
            </w:r>
          </w:p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Щомісячно</w:t>
            </w:r>
          </w:p>
          <w:p w:rsidR="001056BD" w:rsidRPr="00C80B81" w:rsidRDefault="001056BD" w:rsidP="00C80B81">
            <w:pPr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згідно з графіком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674E6A">
            <w:pPr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перевірки щодо організації роботи зі зверненнями громадян  відповідно до вимог чинного законодавства у структурних підрозділах райдержадміністрації.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674E6A">
            <w:pPr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Указ Президента України від 07.02.2008  № 109/2008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674E6A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Щомісячно</w:t>
            </w:r>
          </w:p>
          <w:p w:rsidR="001056BD" w:rsidRPr="00C80B81" w:rsidRDefault="001056BD" w:rsidP="00674E6A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згідно з графіком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674E6A">
            <w:pPr>
              <w:jc w:val="center"/>
              <w:rPr>
                <w:spacing w:val="-10"/>
                <w:sz w:val="22"/>
                <w:szCs w:val="22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674E6A">
            <w:pPr>
              <w:snapToGrid w:val="0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23CE8">
              <w:rPr>
                <w:sz w:val="24"/>
                <w:szCs w:val="24"/>
                <w:shd w:val="clear" w:color="auto" w:fill="FFFFFF"/>
              </w:rPr>
              <w:t xml:space="preserve">Підготувати та затвердити у голови </w:t>
            </w:r>
            <w:r w:rsidRPr="004014AF">
              <w:rPr>
                <w:sz w:val="24"/>
                <w:szCs w:val="24"/>
                <w:lang w:val="uk-UA"/>
              </w:rPr>
              <w:t>райдержадміністрації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3CE8">
              <w:rPr>
                <w:sz w:val="24"/>
                <w:szCs w:val="24"/>
                <w:shd w:val="clear" w:color="auto" w:fill="FFFFFF"/>
              </w:rPr>
              <w:t xml:space="preserve">графіки </w:t>
            </w:r>
          </w:p>
          <w:p w:rsidR="001056BD" w:rsidRPr="00D23CE8" w:rsidRDefault="001056BD" w:rsidP="00674E6A">
            <w:pPr>
              <w:snapToGrid w:val="0"/>
              <w:contextualSpacing/>
              <w:rPr>
                <w:sz w:val="24"/>
                <w:szCs w:val="24"/>
                <w:shd w:val="clear" w:color="auto" w:fill="FFFFFF"/>
              </w:rPr>
            </w:pPr>
            <w:r w:rsidRPr="00D23CE8">
              <w:rPr>
                <w:sz w:val="24"/>
                <w:szCs w:val="24"/>
                <w:shd w:val="clear" w:color="auto" w:fill="FFFFFF"/>
              </w:rPr>
              <w:t>на 2015 рік :</w:t>
            </w:r>
          </w:p>
          <w:p w:rsidR="001056BD" w:rsidRPr="008C3BCC" w:rsidRDefault="001056BD" w:rsidP="00E864C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40" w:lineRule="exact"/>
              <w:ind w:left="79" w:right="-11" w:firstLine="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8C3BCC">
              <w:rPr>
                <w:sz w:val="18"/>
                <w:szCs w:val="18"/>
                <w:shd w:val="clear" w:color="auto" w:fill="FFFFFF"/>
              </w:rPr>
              <w:t>проведення особистих, виїзних прийомів громадян та прямих гарячих телефонних ліній головою, першим заступником, заступниками голови та керівником апарату;</w:t>
            </w:r>
          </w:p>
          <w:p w:rsidR="001056BD" w:rsidRPr="008C3BCC" w:rsidRDefault="001056BD" w:rsidP="00E864C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40" w:lineRule="exact"/>
              <w:ind w:left="79" w:right="-11" w:firstLine="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8C3BCC">
              <w:rPr>
                <w:sz w:val="18"/>
                <w:szCs w:val="18"/>
                <w:shd w:val="clear" w:color="auto" w:fill="FFFFFF"/>
              </w:rPr>
              <w:t>проведення особистих прийомів громадян керівниками структурних підрозділів РДА;</w:t>
            </w:r>
          </w:p>
          <w:p w:rsidR="001056BD" w:rsidRPr="008C3BCC" w:rsidRDefault="001056BD" w:rsidP="00E864C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40" w:lineRule="exact"/>
              <w:ind w:left="79" w:right="-11" w:firstLine="0"/>
              <w:contextualSpacing/>
              <w:rPr>
                <w:sz w:val="18"/>
                <w:szCs w:val="18"/>
              </w:rPr>
            </w:pPr>
            <w:r w:rsidRPr="008C3BCC">
              <w:rPr>
                <w:sz w:val="18"/>
                <w:szCs w:val="18"/>
              </w:rPr>
              <w:t>перевірок структурних підрозділів РДА та КП району;</w:t>
            </w:r>
          </w:p>
          <w:p w:rsidR="001056BD" w:rsidRPr="008C3BCC" w:rsidRDefault="001056BD" w:rsidP="00E864C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40" w:lineRule="exact"/>
              <w:ind w:left="79" w:right="-11" w:firstLine="0"/>
              <w:contextualSpacing/>
              <w:rPr>
                <w:sz w:val="18"/>
                <w:szCs w:val="18"/>
              </w:rPr>
            </w:pPr>
            <w:r w:rsidRPr="008C3BCC">
              <w:rPr>
                <w:sz w:val="18"/>
                <w:szCs w:val="18"/>
              </w:rPr>
              <w:t>звітування структурних підрозділів РДА та служб району перед головою РДА щодо організації роботи із зверненнями громадян;</w:t>
            </w:r>
          </w:p>
          <w:p w:rsidR="001056BD" w:rsidRPr="00E864C3" w:rsidRDefault="001056BD" w:rsidP="00E864C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40" w:lineRule="exact"/>
              <w:ind w:left="79" w:right="-11" w:firstLine="0"/>
              <w:contextualSpacing/>
              <w:rPr>
                <w:sz w:val="18"/>
                <w:szCs w:val="18"/>
              </w:rPr>
            </w:pPr>
            <w:r w:rsidRPr="008C3BCC">
              <w:rPr>
                <w:sz w:val="18"/>
                <w:szCs w:val="18"/>
              </w:rPr>
              <w:t xml:space="preserve">проведення засідань постійно діючої комісії з питань розгляду звернень громадян </w:t>
            </w:r>
          </w:p>
          <w:p w:rsidR="001056BD" w:rsidRPr="004014AF" w:rsidRDefault="001056BD" w:rsidP="00E864C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40" w:lineRule="exact"/>
              <w:ind w:left="79" w:right="-11" w:firstLine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8C3BCC">
              <w:rPr>
                <w:sz w:val="18"/>
                <w:szCs w:val="18"/>
                <w:shd w:val="clear" w:color="auto" w:fill="FFFFFF"/>
              </w:rPr>
              <w:t>проведення днів контролю.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Указ Президента України від 07.02.2008  № 109/2008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</w:t>
            </w:r>
          </w:p>
          <w:p w:rsidR="001056BD" w:rsidRPr="00C80B81" w:rsidRDefault="001056BD" w:rsidP="00C80B81">
            <w:pPr>
              <w:snapToGrid w:val="0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26.12.2014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C80B81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C3BCC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Здійснювати технічний супровід офіційного веб-сайту Дарницької райдержадміністрації.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Адміністрування веб-сайту 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Діденко В.Г.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C3BCC">
            <w:pPr>
              <w:shd w:val="clear" w:color="auto" w:fill="FFFFFF"/>
              <w:tabs>
                <w:tab w:val="left" w:pos="709"/>
              </w:tabs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kern w:val="24"/>
                <w:sz w:val="24"/>
                <w:szCs w:val="24"/>
                <w:lang w:val="uk-UA"/>
              </w:rPr>
              <w:t>Здійснювати</w:t>
            </w:r>
            <w:r w:rsidRPr="004014AF">
              <w:rPr>
                <w:sz w:val="24"/>
                <w:szCs w:val="24"/>
                <w:lang w:val="uk-UA"/>
              </w:rPr>
              <w:t xml:space="preserve"> супроводження автоматизованих системи, у т.ч. забезпечення моніторингу системи антивірусного захисту та оновлення ОС</w:t>
            </w:r>
            <w:r>
              <w:rPr>
                <w:sz w:val="24"/>
                <w:szCs w:val="24"/>
                <w:lang w:val="uk-UA"/>
              </w:rPr>
              <w:t>.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8C3BCC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Забезпечення діяльності СП 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Діденко В.Г.</w:t>
            </w:r>
          </w:p>
        </w:tc>
      </w:tr>
      <w:tr w:rsidR="001056BD" w:rsidRPr="008C3BCC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6BD" w:rsidRPr="008C3BCC" w:rsidRDefault="001056BD" w:rsidP="00CA14E2">
            <w:pPr>
              <w:shd w:val="clear" w:color="auto" w:fill="FFFFFF"/>
              <w:tabs>
                <w:tab w:val="left" w:pos="709"/>
              </w:tabs>
              <w:spacing w:line="280" w:lineRule="exact"/>
              <w:ind w:right="57"/>
              <w:rPr>
                <w:kern w:val="24"/>
                <w:sz w:val="24"/>
                <w:szCs w:val="24"/>
                <w:lang w:val="uk-UA"/>
              </w:rPr>
            </w:pPr>
            <w:r w:rsidRPr="008C3BCC">
              <w:rPr>
                <w:kern w:val="24"/>
                <w:sz w:val="24"/>
                <w:szCs w:val="24"/>
                <w:lang w:val="uk-UA"/>
              </w:rPr>
              <w:t>Забезпечувати технічне обслуговування, ремонт та модернізацію засобів обчислювальної техніки та комп'ютерного зв'язку, комп'ютерної мережі та оргтехніки в апараті райдержадміністрації.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8C3BCC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Забезпечення діяльності СП райдержадміністрації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Діденко В.Г.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8C3BCC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8C3BCC" w:rsidRDefault="001056BD" w:rsidP="00384EFE">
            <w:pPr>
              <w:shd w:val="clear" w:color="auto" w:fill="FFFFFF"/>
              <w:tabs>
                <w:tab w:val="left" w:pos="709"/>
              </w:tabs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8C3BCC">
              <w:rPr>
                <w:kern w:val="24"/>
                <w:sz w:val="24"/>
                <w:szCs w:val="24"/>
                <w:lang w:val="uk-UA"/>
              </w:rPr>
              <w:t xml:space="preserve">Здійснювати </w:t>
            </w:r>
            <w:r w:rsidRPr="008C3BCC">
              <w:rPr>
                <w:sz w:val="24"/>
                <w:szCs w:val="24"/>
                <w:lang w:val="uk-UA"/>
              </w:rPr>
              <w:t>координацію та контроль за впровадженням завдань міських цільової програм електронного урядування та технічного захисту інформації в Дарницькому районі міста.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jc w:val="both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Розпорядження КМДА </w:t>
            </w:r>
          </w:p>
          <w:p w:rsidR="001056BD" w:rsidRPr="00C07FB0" w:rsidRDefault="001056BD" w:rsidP="00CA14E2">
            <w:pPr>
              <w:spacing w:line="280" w:lineRule="exact"/>
              <w:jc w:val="both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від 14.02.2012 №225,</w:t>
            </w:r>
          </w:p>
          <w:p w:rsidR="001056BD" w:rsidRPr="00C07FB0" w:rsidRDefault="001056BD" w:rsidP="00CA14E2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 xml:space="preserve">Розпорядження КМДА </w:t>
            </w:r>
          </w:p>
          <w:p w:rsidR="001056BD" w:rsidRPr="00C07FB0" w:rsidRDefault="001056BD" w:rsidP="00CA14E2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від 10.02.2012 №224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Діденко В.Г.</w:t>
            </w:r>
          </w:p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8C3BCC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BE3831" w:rsidRDefault="001056BD" w:rsidP="00384EFE">
            <w:pPr>
              <w:spacing w:line="280" w:lineRule="exact"/>
              <w:ind w:right="57"/>
              <w:rPr>
                <w:bCs/>
                <w:sz w:val="24"/>
                <w:szCs w:val="24"/>
                <w:lang w:val="uk-UA"/>
              </w:rPr>
            </w:pPr>
            <w:r w:rsidRPr="008C3BCC">
              <w:rPr>
                <w:sz w:val="24"/>
                <w:szCs w:val="24"/>
                <w:lang w:val="uk-UA"/>
              </w:rPr>
              <w:t xml:space="preserve">Забезпечити технічну  підтримку </w:t>
            </w:r>
            <w:r w:rsidRPr="008C3BCC">
              <w:rPr>
                <w:rStyle w:val="a4"/>
                <w:b w:val="0"/>
                <w:sz w:val="24"/>
                <w:szCs w:val="24"/>
                <w:lang w:val="uk-UA"/>
              </w:rPr>
              <w:t>окружній виборчій комісії № 212 у роботі програмно-технічного комплексу інформаційно-аналітичної системи «Вибори народних депутатів України».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8C3BCC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  <w:lang w:val="uk-UA"/>
              </w:rPr>
              <w:t>Постанова Центральної виборчої комісії  від 03.09.2014  №835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Діденко В.Г.</w:t>
            </w:r>
          </w:p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A14E2">
            <w:pPr>
              <w:shd w:val="clear" w:color="auto" w:fill="FFFFFF"/>
              <w:tabs>
                <w:tab w:val="left" w:pos="709"/>
              </w:tabs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Забезпечувати</w:t>
            </w:r>
            <w:r w:rsidRPr="00CA14E2">
              <w:rPr>
                <w:sz w:val="24"/>
                <w:szCs w:val="24"/>
                <w:lang w:val="uk-UA"/>
              </w:rPr>
              <w:t xml:space="preserve"> фінансування видатків головного розпорядника бюджетних коштів та бюджетних  галузей згідно з отриманими коштами з Департаменту фінансів виконавчого органу Київської міської ради (Київської міської державної адміністрації)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CA14E2">
            <w:pPr>
              <w:spacing w:line="280" w:lineRule="exact"/>
              <w:rPr>
                <w:sz w:val="22"/>
                <w:szCs w:val="22"/>
              </w:rPr>
            </w:pPr>
            <w:r w:rsidRPr="00C07FB0">
              <w:rPr>
                <w:sz w:val="22"/>
                <w:szCs w:val="22"/>
              </w:rPr>
              <w:t>Згідно розпису видатків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Комишник Л.С.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hd w:val="clear" w:color="auto" w:fill="FFFFFF"/>
              <w:tabs>
                <w:tab w:val="left" w:pos="709"/>
              </w:tabs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</w:t>
            </w:r>
            <w:r w:rsidRPr="000027CB">
              <w:rPr>
                <w:sz w:val="24"/>
                <w:szCs w:val="24"/>
                <w:lang w:val="uk-UA"/>
              </w:rPr>
              <w:t xml:space="preserve"> фінансування видатків, передбачених для Дарницької районної в місті Києві державної адміністрації Програмою соціально-економічного розвитку  міста Києва на 2014 рік  на будівництво об’єктів згідно з отриманими коштами з Департаменту фінансів виконавчого органу Київської міської ради (Київської міської державної адміністрації)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DE45BD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</w:rPr>
              <w:t xml:space="preserve">Рішення міської ради </w:t>
            </w:r>
          </w:p>
          <w:p w:rsidR="001056BD" w:rsidRPr="00C07FB0" w:rsidRDefault="001056BD" w:rsidP="00DE45BD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07FB0">
              <w:rPr>
                <w:sz w:val="22"/>
                <w:szCs w:val="22"/>
              </w:rPr>
              <w:t xml:space="preserve">«Про бюджет міста Києва на 2014 рік» від 04.02.2014 </w:t>
            </w:r>
          </w:p>
          <w:p w:rsidR="001056BD" w:rsidRPr="00C07FB0" w:rsidRDefault="001056BD" w:rsidP="00DE45BD">
            <w:pPr>
              <w:spacing w:line="280" w:lineRule="exact"/>
              <w:rPr>
                <w:sz w:val="22"/>
                <w:szCs w:val="22"/>
              </w:rPr>
            </w:pPr>
            <w:r w:rsidRPr="00C07FB0">
              <w:rPr>
                <w:sz w:val="22"/>
                <w:szCs w:val="22"/>
              </w:rPr>
              <w:t>№</w:t>
            </w:r>
            <w:r w:rsidRPr="00C07FB0">
              <w:rPr>
                <w:sz w:val="22"/>
                <w:szCs w:val="22"/>
                <w:lang w:val="uk-UA"/>
              </w:rPr>
              <w:t xml:space="preserve"> </w:t>
            </w:r>
            <w:r w:rsidRPr="00C07FB0">
              <w:rPr>
                <w:sz w:val="22"/>
                <w:szCs w:val="22"/>
              </w:rPr>
              <w:t>6/10152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Комишник Л.С.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</w:t>
            </w:r>
            <w:r w:rsidRPr="004014AF">
              <w:rPr>
                <w:sz w:val="24"/>
                <w:szCs w:val="24"/>
                <w:lang w:val="uk-UA"/>
              </w:rPr>
              <w:t>ити</w:t>
            </w:r>
            <w:r w:rsidRPr="004014AF">
              <w:rPr>
                <w:sz w:val="24"/>
                <w:szCs w:val="24"/>
              </w:rPr>
              <w:t xml:space="preserve"> проведення аналізу виконання індикативних показників обсягу доходів, доведених Дарницькому району м. Києва в розрізі джерел надходжень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07FB0" w:rsidRDefault="001056BD" w:rsidP="00DE45BD">
            <w:pPr>
              <w:spacing w:line="280" w:lineRule="exact"/>
              <w:rPr>
                <w:sz w:val="22"/>
                <w:szCs w:val="22"/>
              </w:rPr>
            </w:pPr>
            <w:r w:rsidRPr="00C07FB0">
              <w:rPr>
                <w:sz w:val="22"/>
                <w:szCs w:val="22"/>
              </w:rPr>
              <w:t>Положення про фінансове управління, Рішення міської ради «Про бюджет міста Києва на 2014 рік» від 04.02.2014</w:t>
            </w:r>
            <w:r w:rsidRPr="00C07FB0">
              <w:rPr>
                <w:sz w:val="22"/>
                <w:szCs w:val="22"/>
                <w:lang w:val="uk-UA"/>
              </w:rPr>
              <w:t xml:space="preserve"> </w:t>
            </w:r>
            <w:r w:rsidRPr="00C07FB0">
              <w:rPr>
                <w:sz w:val="22"/>
                <w:szCs w:val="22"/>
              </w:rPr>
              <w:t>№6/10152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Щоденно,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щомісячно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Комишник Л.С.</w:t>
            </w:r>
          </w:p>
          <w:p w:rsidR="001056BD" w:rsidRPr="00C80B81" w:rsidRDefault="001056BD" w:rsidP="00B43AC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5C6E31">
              <w:rPr>
                <w:sz w:val="24"/>
                <w:szCs w:val="24"/>
              </w:rPr>
              <w:t>Скласти штатний розпис працівників апарату адміністрації станом на 01.10.2014, 01.01.2015, затвердити в установленому порядку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0027CB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Постанови</w:t>
            </w:r>
            <w:r w:rsidRPr="00C80B81">
              <w:rPr>
                <w:sz w:val="22"/>
                <w:szCs w:val="22"/>
                <w:lang w:val="uk-UA"/>
              </w:rPr>
              <w:t xml:space="preserve"> КМУ від 09.03.2006 № 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28" w:lineRule="auto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</w:t>
            </w:r>
          </w:p>
          <w:p w:rsidR="001056BD" w:rsidRPr="00C80B81" w:rsidRDefault="001056BD" w:rsidP="00C80B81">
            <w:pPr>
              <w:spacing w:line="228" w:lineRule="auto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15.10.2014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15.12.2014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Тишинська Л.В.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D4516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84EFE">
            <w:pPr>
              <w:spacing w:line="280" w:lineRule="exact"/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  <w:lang w:val="uk-UA"/>
              </w:rPr>
              <w:t>роводити роботу по організації підготовки та проведення виборів народн</w:t>
            </w:r>
            <w:r>
              <w:rPr>
                <w:sz w:val="24"/>
                <w:szCs w:val="24"/>
                <w:lang w:val="uk-UA"/>
              </w:rPr>
              <w:t>их депутатів</w:t>
            </w:r>
            <w:r w:rsidRPr="004014AF">
              <w:rPr>
                <w:sz w:val="24"/>
                <w:szCs w:val="24"/>
                <w:lang w:val="uk-UA"/>
              </w:rPr>
              <w:t xml:space="preserve"> до Верховної Ради України по ОВК №21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43ACC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28" w:lineRule="auto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</w:t>
            </w:r>
          </w:p>
          <w:p w:rsidR="001056BD" w:rsidRPr="00C80B81" w:rsidRDefault="001056BD" w:rsidP="00C80B81">
            <w:pPr>
              <w:spacing w:line="228" w:lineRule="auto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26.10.2014</w:t>
            </w:r>
          </w:p>
          <w:p w:rsidR="001056BD" w:rsidRPr="00C80B81" w:rsidRDefault="001056BD" w:rsidP="00C80B81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Тишинська Л.В.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D45160">
              <w:rPr>
                <w:sz w:val="24"/>
                <w:szCs w:val="24"/>
                <w:lang w:val="uk-UA"/>
              </w:rPr>
              <w:t>Проаналізувати і опрацювати інформацію про потребу в коштах всіх структурних підрозділів апарату адміністрації на 2015 рік, заповнити форми бюджетного запиту, вчасно та в повному обсязі надати до фінансового управління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43ACC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В термін вказаний Департаментом фінансів КМДА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Тишинська Л.В.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D45160">
              <w:rPr>
                <w:sz w:val="24"/>
                <w:szCs w:val="24"/>
                <w:lang w:val="uk-UA"/>
              </w:rPr>
              <w:t>Провести інвентаризацію установ і організацій, які фінансуються з місцевого бюджету, скласти та надати до казначейства та фінансового управління мережу установ, які будуть фінансуватися з місцевого бюджету в 2015 році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До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15.12.2014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Тишинська Л.В.</w:t>
            </w:r>
          </w:p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FA75DC">
            <w:pPr>
              <w:pStyle w:val="a5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 xml:space="preserve">Організувати та провести періодичне поновлення персональних даних </w:t>
            </w:r>
            <w:r>
              <w:rPr>
                <w:szCs w:val="24"/>
              </w:rPr>
              <w:t>Державного р</w:t>
            </w:r>
            <w:r w:rsidRPr="004014AF">
              <w:rPr>
                <w:szCs w:val="24"/>
              </w:rPr>
              <w:t>еєстру виборців.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ст. 22 Закону України </w:t>
            </w:r>
          </w:p>
          <w:p w:rsidR="001056BD" w:rsidRPr="00C80B81" w:rsidRDefault="001056BD" w:rsidP="00DE45BD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«Про Державний реєстр виборців»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Щомісячно    до 20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Більська О.В..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FA75DC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FA75DC">
              <w:rPr>
                <w:sz w:val="24"/>
                <w:szCs w:val="24"/>
                <w:lang w:val="uk-UA"/>
              </w:rPr>
              <w:t>Нада</w:t>
            </w:r>
            <w:r>
              <w:rPr>
                <w:sz w:val="24"/>
                <w:szCs w:val="24"/>
                <w:lang w:val="uk-UA"/>
              </w:rPr>
              <w:t xml:space="preserve">вати </w:t>
            </w:r>
            <w:r w:rsidRPr="00FA75DC">
              <w:rPr>
                <w:sz w:val="24"/>
                <w:szCs w:val="24"/>
                <w:lang w:val="uk-UA"/>
              </w:rPr>
              <w:t xml:space="preserve"> в установленому порядку статистичну інформацію про кількісні </w:t>
            </w:r>
            <w:r w:rsidRPr="00FA75DC">
              <w:rPr>
                <w:sz w:val="24"/>
                <w:szCs w:val="24"/>
                <w:lang w:val="uk-UA"/>
              </w:rPr>
              <w:lastRenderedPageBreak/>
              <w:t>характеристики виборчого корпусу на підставі відомостей Державного реєстру виборців.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7A31E4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 xml:space="preserve">ст.30 Закону України </w:t>
            </w:r>
          </w:p>
          <w:p w:rsidR="001056BD" w:rsidRPr="00C80B81" w:rsidRDefault="001056BD" w:rsidP="007A31E4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«Про Державний реєстр </w:t>
            </w:r>
            <w:r w:rsidRPr="00C80B81">
              <w:rPr>
                <w:sz w:val="22"/>
                <w:szCs w:val="22"/>
                <w:lang w:val="uk-UA"/>
              </w:rPr>
              <w:lastRenderedPageBreak/>
              <w:t>виборців», Положення про відділ ведення Державного реєстру виборців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Більська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E75B28">
            <w:pPr>
              <w:pStyle w:val="a5"/>
              <w:spacing w:line="280" w:lineRule="exact"/>
              <w:ind w:right="57"/>
              <w:rPr>
                <w:szCs w:val="24"/>
              </w:rPr>
            </w:pPr>
            <w:r>
              <w:lastRenderedPageBreak/>
              <w:t>Виготовити та передати ДВК  попередні списки виборців, іменних запрошень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29620D">
            <w:pPr>
              <w:pStyle w:val="a5"/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Закон України «Про Державний реєстр виборців», Закон України «Про вибори народних депутатів 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spacing w:line="280" w:lineRule="exact"/>
              <w:rPr>
                <w:spacing w:val="-8"/>
                <w:sz w:val="22"/>
                <w:szCs w:val="22"/>
              </w:rPr>
            </w:pPr>
            <w:r w:rsidRPr="00C80B81">
              <w:rPr>
                <w:spacing w:val="-8"/>
                <w:sz w:val="22"/>
                <w:szCs w:val="22"/>
              </w:rPr>
              <w:t>12-14.10.2014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Більська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E75B28">
            <w:pPr>
              <w:pStyle w:val="a5"/>
              <w:spacing w:line="280" w:lineRule="exact"/>
              <w:ind w:right="57"/>
              <w:rPr>
                <w:szCs w:val="24"/>
              </w:rPr>
            </w:pPr>
            <w:r>
              <w:t>Виготовити та передати ДВК уточнені списки виборців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22330E">
            <w:pPr>
              <w:pStyle w:val="a5"/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 xml:space="preserve">Закон України «Про Державний реєстр виборців», </w:t>
            </w:r>
          </w:p>
          <w:p w:rsidR="001056BD" w:rsidRPr="00C80B81" w:rsidRDefault="001056BD" w:rsidP="00DE45BD">
            <w:pPr>
              <w:pStyle w:val="a5"/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Закон України «Про вибори народних депутатів 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spacing w:line="280" w:lineRule="exact"/>
              <w:rPr>
                <w:spacing w:val="-8"/>
                <w:sz w:val="22"/>
                <w:szCs w:val="22"/>
              </w:rPr>
            </w:pPr>
            <w:r w:rsidRPr="00C80B81">
              <w:rPr>
                <w:spacing w:val="-8"/>
                <w:sz w:val="22"/>
                <w:szCs w:val="22"/>
              </w:rPr>
              <w:t>21-23.10.2014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Більська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pStyle w:val="a5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Проводити  приймання документів від  ліквідованих підприємств, установ і організацій, які були зареєстровані у Дарницькому районі міста Києва на зберігання до архівного відділу, реєстрація фондів у книгах обліку.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pStyle w:val="a5"/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Згідно з Положенням про архівний відділ, Правила обліку документів в архіві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29620D" w:rsidRDefault="001056BD" w:rsidP="00C80B81">
            <w:pPr>
              <w:pStyle w:val="a5"/>
              <w:spacing w:line="280" w:lineRule="exact"/>
              <w:rPr>
                <w:spacing w:val="-8"/>
                <w:sz w:val="20"/>
              </w:rPr>
            </w:pPr>
            <w:r w:rsidRPr="0029620D">
              <w:rPr>
                <w:spacing w:val="-8"/>
                <w:sz w:val="20"/>
              </w:rPr>
              <w:t xml:space="preserve">По </w:t>
            </w:r>
            <w:r w:rsidRPr="0029620D">
              <w:rPr>
                <w:bCs/>
                <w:color w:val="000000"/>
                <w:spacing w:val="-8"/>
                <w:sz w:val="20"/>
              </w:rPr>
              <w:t>надходженню документів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pStyle w:val="a5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Проводити засідання експертної комісії</w:t>
            </w:r>
            <w:r>
              <w:rPr>
                <w:szCs w:val="24"/>
              </w:rPr>
              <w:t xml:space="preserve"> архівного відділу</w:t>
            </w:r>
            <w:r w:rsidRPr="004014AF">
              <w:rPr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7A31E4">
            <w:pPr>
              <w:pStyle w:val="a5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0B81">
              <w:rPr>
                <w:sz w:val="22"/>
                <w:szCs w:val="22"/>
              </w:rPr>
              <w:t>ідповідно</w:t>
            </w:r>
            <w:r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</w:rPr>
              <w:t>до 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За потребою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20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6523B" w:rsidRDefault="001056BD" w:rsidP="00DE45BD">
            <w:pPr>
              <w:spacing w:line="280" w:lineRule="exact"/>
              <w:ind w:right="57"/>
              <w:rPr>
                <w:color w:val="000000"/>
                <w:sz w:val="23"/>
                <w:szCs w:val="23"/>
                <w:lang w:val="uk-UA"/>
              </w:rPr>
            </w:pPr>
            <w:r w:rsidRPr="00C6523B">
              <w:rPr>
                <w:sz w:val="23"/>
                <w:szCs w:val="23"/>
                <w:lang w:val="uk-UA"/>
              </w:rPr>
              <w:t>Продовжувати роботу над  описанням документів ліквідованої Опікунської ради Дарницької районної у м. Києві державної адміністрації за 2001-2008 роки, скласти опис справ, подати на погодження ЕПК Державного архіву           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29620D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0B81">
              <w:rPr>
                <w:sz w:val="22"/>
                <w:szCs w:val="22"/>
              </w:rPr>
              <w:t>ідповідно</w:t>
            </w:r>
            <w:r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</w:rPr>
              <w:t>до Правил роботи архівних уст</w:t>
            </w:r>
            <w:r>
              <w:rPr>
                <w:sz w:val="22"/>
                <w:szCs w:val="22"/>
              </w:rPr>
              <w:t>анов України</w:t>
            </w:r>
            <w:r w:rsidRPr="00C80B81">
              <w:rPr>
                <w:sz w:val="22"/>
                <w:szCs w:val="22"/>
              </w:rPr>
              <w:t>, затверджені наказом Міністерства юстиції  України від 08.04.2013 №656/5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7453BF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збереження  документів від</w:t>
            </w:r>
            <w:r w:rsidRPr="00941786">
              <w:rPr>
                <w:sz w:val="24"/>
                <w:szCs w:val="24"/>
                <w:lang w:val="uk-UA"/>
              </w:rPr>
              <w:t xml:space="preserve"> ліквідованих підприємств, установ і організацій, які були зареєстровані у Дарницькому районі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41786">
              <w:rPr>
                <w:sz w:val="24"/>
                <w:szCs w:val="24"/>
                <w:lang w:val="uk-UA"/>
              </w:rPr>
              <w:t xml:space="preserve"> м. Києва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7453BF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674E6A" w:rsidRDefault="001056BD" w:rsidP="00C80B81">
            <w:pPr>
              <w:pStyle w:val="a5"/>
              <w:rPr>
                <w:sz w:val="20"/>
              </w:rPr>
            </w:pPr>
            <w:r w:rsidRPr="00674E6A">
              <w:rPr>
                <w:sz w:val="20"/>
              </w:rPr>
              <w:t>По</w:t>
            </w:r>
          </w:p>
          <w:p w:rsidR="001056BD" w:rsidRPr="00674E6A" w:rsidRDefault="001056BD" w:rsidP="00C80B81">
            <w:pPr>
              <w:pStyle w:val="a5"/>
              <w:rPr>
                <w:sz w:val="20"/>
              </w:rPr>
            </w:pPr>
            <w:r w:rsidRPr="00674E6A">
              <w:rPr>
                <w:sz w:val="20"/>
              </w:rPr>
              <w:t>надходженню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674E6A">
              <w:rPr>
                <w:lang w:val="uk-UA"/>
              </w:rPr>
              <w:t>документів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C3BCC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Проводити роботи зі </w:t>
            </w:r>
            <w:r>
              <w:rPr>
                <w:sz w:val="24"/>
                <w:szCs w:val="24"/>
                <w:lang w:val="uk-UA"/>
              </w:rPr>
              <w:t xml:space="preserve">складання </w:t>
            </w:r>
            <w:r w:rsidRPr="006F3E2A">
              <w:rPr>
                <w:sz w:val="24"/>
                <w:szCs w:val="24"/>
                <w:lang w:val="uk-UA"/>
              </w:rPr>
              <w:t>номенкла</w:t>
            </w:r>
            <w:r>
              <w:rPr>
                <w:sz w:val="24"/>
                <w:szCs w:val="24"/>
                <w:lang w:val="uk-UA"/>
              </w:rPr>
              <w:t>тури справ Дарницької рай</w:t>
            </w:r>
            <w:r w:rsidRPr="006F3E2A">
              <w:rPr>
                <w:sz w:val="24"/>
                <w:szCs w:val="24"/>
                <w:lang w:val="uk-UA"/>
              </w:rPr>
              <w:t>держадміністрації на 201</w:t>
            </w:r>
            <w:r>
              <w:rPr>
                <w:sz w:val="24"/>
                <w:szCs w:val="24"/>
                <w:lang w:val="uk-UA"/>
              </w:rPr>
              <w:t>5</w:t>
            </w:r>
            <w:r w:rsidRPr="006F3E2A">
              <w:rPr>
                <w:sz w:val="24"/>
                <w:szCs w:val="24"/>
              </w:rPr>
              <w:t xml:space="preserve"> </w:t>
            </w:r>
            <w:r w:rsidRPr="006F3E2A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220E26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80B81" w:rsidRDefault="001056BD" w:rsidP="00220E26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райдержадміністрації,</w:t>
            </w:r>
          </w:p>
          <w:p w:rsidR="001056BD" w:rsidRPr="00C80B81" w:rsidRDefault="001056BD" w:rsidP="00220E26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Положення</w:t>
            </w:r>
            <w:r w:rsidRPr="00C80B81">
              <w:rPr>
                <w:sz w:val="22"/>
                <w:szCs w:val="22"/>
              </w:rPr>
              <w:t xml:space="preserve"> про </w:t>
            </w:r>
            <w:r w:rsidRPr="00C80B81">
              <w:rPr>
                <w:sz w:val="22"/>
                <w:szCs w:val="22"/>
                <w:lang w:val="uk-UA"/>
              </w:rPr>
              <w:t>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29620D" w:rsidRDefault="001056BD" w:rsidP="00DE45BD">
            <w:pPr>
              <w:spacing w:line="280" w:lineRule="exact"/>
              <w:ind w:right="57"/>
              <w:rPr>
                <w:color w:val="000000"/>
                <w:spacing w:val="6"/>
                <w:sz w:val="24"/>
                <w:szCs w:val="24"/>
                <w:lang w:val="uk-UA"/>
              </w:rPr>
            </w:pPr>
            <w:r w:rsidRPr="0029620D">
              <w:rPr>
                <w:spacing w:val="6"/>
                <w:sz w:val="24"/>
                <w:szCs w:val="24"/>
                <w:lang w:val="uk-UA"/>
              </w:rPr>
              <w:t>Провести перевірку відділу статистики у Дарницькому районі м. Києва з питання забезпечення збереженості документів та застосування в роботі Номенклатури справ.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220E26">
            <w:pPr>
              <w:spacing w:line="280" w:lineRule="exact"/>
              <w:ind w:right="-99"/>
              <w:contextualSpacing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Регламент</w:t>
            </w:r>
          </w:p>
          <w:p w:rsidR="001056BD" w:rsidRPr="00C80B81" w:rsidRDefault="001056BD" w:rsidP="00220E26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райдержадміністрації,</w:t>
            </w:r>
          </w:p>
          <w:p w:rsidR="001056BD" w:rsidRPr="00C80B81" w:rsidRDefault="001056BD" w:rsidP="00220E26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Положення</w:t>
            </w:r>
            <w:r w:rsidRPr="00C80B81">
              <w:rPr>
                <w:sz w:val="22"/>
                <w:szCs w:val="22"/>
              </w:rPr>
              <w:t xml:space="preserve"> про </w:t>
            </w:r>
            <w:r w:rsidRPr="00C80B81">
              <w:rPr>
                <w:sz w:val="22"/>
                <w:szCs w:val="22"/>
                <w:lang w:val="uk-UA"/>
              </w:rPr>
              <w:t>відділ</w:t>
            </w:r>
          </w:p>
          <w:p w:rsidR="001056BD" w:rsidRPr="00C80B81" w:rsidRDefault="001056BD" w:rsidP="00220E2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220E26">
            <w:pPr>
              <w:pStyle w:val="a5"/>
              <w:rPr>
                <w:color w:val="000000"/>
                <w:szCs w:val="24"/>
              </w:rPr>
            </w:pPr>
            <w:r w:rsidRPr="00941786">
              <w:rPr>
                <w:szCs w:val="24"/>
              </w:rPr>
              <w:t>Проводити засідання експертної комісії</w:t>
            </w:r>
            <w:r>
              <w:rPr>
                <w:szCs w:val="24"/>
              </w:rPr>
              <w:t xml:space="preserve"> архівного відділу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Положення про відділ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6523B" w:rsidRDefault="001056BD" w:rsidP="00220E26">
            <w:pPr>
              <w:spacing w:line="280" w:lineRule="exact"/>
              <w:ind w:right="57"/>
              <w:rPr>
                <w:position w:val="2"/>
                <w:sz w:val="23"/>
                <w:szCs w:val="23"/>
                <w:lang w:val="uk-UA"/>
              </w:rPr>
            </w:pPr>
            <w:r w:rsidRPr="00C6523B">
              <w:rPr>
                <w:position w:val="2"/>
                <w:sz w:val="23"/>
                <w:szCs w:val="23"/>
                <w:lang w:val="uk-UA"/>
              </w:rPr>
              <w:t xml:space="preserve">Продовжувати роботу над  описанням документів ліквідованої Опікунської ради Дарницької районної у м. Києві державної адміністрації за 2001-2008 роки, скласти опис справ, подати на погодження ЕПК Державного архіву </w:t>
            </w:r>
          </w:p>
          <w:p w:rsidR="001056BD" w:rsidRDefault="001056BD" w:rsidP="00220E26">
            <w:pPr>
              <w:spacing w:line="280" w:lineRule="exact"/>
              <w:ind w:right="57"/>
              <w:rPr>
                <w:sz w:val="23"/>
                <w:szCs w:val="23"/>
                <w:lang w:val="uk-UA"/>
              </w:rPr>
            </w:pPr>
            <w:r w:rsidRPr="00C6523B">
              <w:rPr>
                <w:sz w:val="23"/>
                <w:szCs w:val="23"/>
                <w:lang w:val="uk-UA"/>
              </w:rPr>
              <w:t>м. Києва</w:t>
            </w:r>
          </w:p>
          <w:p w:rsidR="00BE3831" w:rsidRPr="004014AF" w:rsidRDefault="00BE3831" w:rsidP="00220E26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Правил</w:t>
            </w:r>
            <w:r w:rsidRPr="00C80B81">
              <w:rPr>
                <w:sz w:val="22"/>
                <w:szCs w:val="22"/>
                <w:lang w:val="uk-UA"/>
              </w:rPr>
              <w:t xml:space="preserve"> роботи архівних установ України», затверджені наказом Міністерства юстиції  України від 08.04.2013 №656/5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43ACC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Бандюгіна Н.П.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943226">
              <w:rPr>
                <w:sz w:val="24"/>
              </w:rPr>
              <w:lastRenderedPageBreak/>
              <w:t>Забезпечувати підготовку інформації про виконання Дарницьким районом Програми</w:t>
            </w:r>
            <w:r>
              <w:rPr>
                <w:sz w:val="24"/>
              </w:rPr>
              <w:t xml:space="preserve"> </w:t>
            </w:r>
            <w:r w:rsidRPr="00943226">
              <w:rPr>
                <w:sz w:val="24"/>
              </w:rPr>
              <w:t>економічного</w:t>
            </w:r>
            <w:r>
              <w:rPr>
                <w:sz w:val="24"/>
              </w:rPr>
              <w:t xml:space="preserve"> і</w:t>
            </w:r>
            <w:r w:rsidRPr="00943226">
              <w:rPr>
                <w:sz w:val="24"/>
              </w:rPr>
              <w:t xml:space="preserve"> соціально</w:t>
            </w:r>
            <w:r>
              <w:rPr>
                <w:sz w:val="24"/>
              </w:rPr>
              <w:t>го</w:t>
            </w:r>
            <w:r w:rsidRPr="00943226">
              <w:rPr>
                <w:sz w:val="24"/>
              </w:rPr>
              <w:t xml:space="preserve"> розвитку м.Києва на 201</w:t>
            </w:r>
            <w:r>
              <w:rPr>
                <w:sz w:val="24"/>
              </w:rPr>
              <w:t>4</w:t>
            </w:r>
            <w:r w:rsidRPr="00943226">
              <w:rPr>
                <w:sz w:val="24"/>
              </w:rPr>
              <w:t xml:space="preserve"> рік та заходів по Дарницькому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6BD" w:rsidRPr="00C80B81" w:rsidRDefault="001056BD" w:rsidP="00BA7D9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Розпорядження  КМДА від 03.03. 2014 №234,</w:t>
            </w:r>
          </w:p>
          <w:p w:rsidR="001056BD" w:rsidRPr="00C80B81" w:rsidRDefault="001056BD" w:rsidP="00BA7D9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рішення Київради від 04.02.2014  №5/10151</w:t>
            </w:r>
          </w:p>
          <w:p w:rsidR="001056BD" w:rsidRPr="00C80B81" w:rsidRDefault="001056BD" w:rsidP="00BA7D9E">
            <w:pPr>
              <w:spacing w:line="280" w:lineRule="exact"/>
              <w:ind w:left="141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left" w:pos="6551"/>
              </w:tabs>
              <w:ind w:left="-108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10.10.2014</w:t>
            </w:r>
          </w:p>
          <w:p w:rsidR="001056BD" w:rsidRPr="00C80B81" w:rsidRDefault="001056BD" w:rsidP="00C80B81">
            <w:pPr>
              <w:tabs>
                <w:tab w:val="left" w:pos="6551"/>
              </w:tabs>
              <w:ind w:left="-108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15.10.2014</w:t>
            </w:r>
          </w:p>
          <w:p w:rsidR="001056BD" w:rsidRPr="00C80B81" w:rsidRDefault="001056BD" w:rsidP="00C80B81">
            <w:pPr>
              <w:tabs>
                <w:tab w:val="left" w:pos="6551"/>
              </w:tabs>
              <w:ind w:left="-108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10.11.2014</w:t>
            </w:r>
          </w:p>
          <w:p w:rsidR="001056BD" w:rsidRPr="00C80B81" w:rsidRDefault="001056BD" w:rsidP="00C80B81">
            <w:pPr>
              <w:tabs>
                <w:tab w:val="left" w:pos="6551"/>
              </w:tabs>
              <w:ind w:left="-108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10.12.2014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</w:rPr>
              <w:t>Готувати характеристику та довідку про соціально-економічний розвиток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виконання </w:t>
            </w:r>
            <w:r w:rsidRPr="00C80B81">
              <w:rPr>
                <w:sz w:val="22"/>
                <w:szCs w:val="22"/>
                <w:lang w:val="uk-UA"/>
              </w:rPr>
              <w:t>Доручення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КМДА №050/04-286 від 17.01.2014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 w:rsidRPr="00C80B81">
              <w:rPr>
                <w:sz w:val="22"/>
                <w:szCs w:val="22"/>
              </w:rPr>
              <w:t>25.10.2014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6523B">
            <w:pPr>
              <w:pStyle w:val="aa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AC1532">
              <w:rPr>
                <w:sz w:val="24"/>
              </w:rPr>
              <w:t xml:space="preserve">Проводити моніторинг обсягів реалізації промислової та високотехнологічної продукції  підприємствами району.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464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 w:rsidRPr="00C80B81">
              <w:rPr>
                <w:sz w:val="22"/>
                <w:szCs w:val="22"/>
              </w:rPr>
              <w:t xml:space="preserve">Постанова КМУ </w:t>
            </w:r>
          </w:p>
          <w:p w:rsidR="001056BD" w:rsidRPr="00C80B81" w:rsidRDefault="001056BD" w:rsidP="00A464E0">
            <w:pPr>
              <w:jc w:val="both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від 26.04.2003 №621</w:t>
            </w:r>
          </w:p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Жовтень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DE45BD">
            <w:pPr>
              <w:spacing w:line="280" w:lineRule="exact"/>
              <w:ind w:right="57"/>
              <w:rPr>
                <w:sz w:val="24"/>
                <w:lang w:val="uk-UA"/>
              </w:rPr>
            </w:pPr>
            <w:r w:rsidRPr="00A464E0">
              <w:rPr>
                <w:sz w:val="24"/>
                <w:lang w:val="uk-UA"/>
              </w:rPr>
              <w:t xml:space="preserve">Забезпечувати підготовку інформації про рейтингову оцінку районних </w:t>
            </w:r>
          </w:p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A464E0">
              <w:rPr>
                <w:sz w:val="24"/>
                <w:lang w:val="uk-UA"/>
              </w:rPr>
              <w:t>в м. Києві державних адміністрацій, аналіз та пропозиції щодо покращення ситуації в сферах, де показник нижче   5 місця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464E0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Розпорядження КМДА від 11.03.2011 №346 </w:t>
            </w:r>
          </w:p>
          <w:p w:rsidR="001056BD" w:rsidRPr="00C80B81" w:rsidRDefault="001056BD" w:rsidP="00A464E0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(зі змінами та доповненнями)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Жовтень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6523B" w:rsidRDefault="001056BD" w:rsidP="00DE45BD">
            <w:pPr>
              <w:spacing w:line="280" w:lineRule="exact"/>
              <w:ind w:right="57"/>
              <w:rPr>
                <w:color w:val="000000"/>
                <w:sz w:val="23"/>
                <w:szCs w:val="23"/>
                <w:lang w:val="uk-UA"/>
              </w:rPr>
            </w:pPr>
            <w:r w:rsidRPr="00C6523B">
              <w:rPr>
                <w:sz w:val="23"/>
                <w:szCs w:val="23"/>
              </w:rPr>
              <w:t>Проводити зведення інформації по головним розпорядникам бюджетних коштів -  статзвітність за формою № 1-торги (тендери) та надання аналітичної записки із  зазначеного питання до Головного управління  економіки КМДА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Закон України </w:t>
            </w:r>
            <w:r w:rsidRPr="00C80B81">
              <w:rPr>
                <w:sz w:val="22"/>
                <w:szCs w:val="22"/>
                <w:lang w:val="uk-UA"/>
              </w:rPr>
              <w:t>«</w:t>
            </w:r>
            <w:r w:rsidRPr="00C80B81">
              <w:rPr>
                <w:sz w:val="22"/>
                <w:szCs w:val="22"/>
              </w:rPr>
              <w:t>Про здійснення державних закупівель</w:t>
            </w:r>
            <w:r w:rsidRPr="00C80B8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0</w:t>
            </w:r>
            <w:r w:rsidRPr="00C80B81">
              <w:rPr>
                <w:sz w:val="22"/>
                <w:szCs w:val="22"/>
              </w:rPr>
              <w:t>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464E0" w:rsidRDefault="001056BD" w:rsidP="00C652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Розробити </w:t>
            </w:r>
            <w:r w:rsidRPr="005B2085">
              <w:rPr>
                <w:sz w:val="24"/>
                <w:szCs w:val="24"/>
              </w:rPr>
              <w:t>пропозиції щодо номенклатури промислової продукції,  яка виготовляється</w:t>
            </w:r>
            <w:r>
              <w:rPr>
                <w:sz w:val="24"/>
                <w:szCs w:val="24"/>
              </w:rPr>
              <w:t xml:space="preserve"> та пропонується для закупівлі </w:t>
            </w:r>
            <w:r w:rsidRPr="005B2085">
              <w:rPr>
                <w:sz w:val="24"/>
                <w:szCs w:val="24"/>
              </w:rPr>
              <w:t>для потреб міського господарства за бюджетні кошти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0027CB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КМУ</w:t>
            </w:r>
            <w:r w:rsidRPr="00C80B81">
              <w:rPr>
                <w:sz w:val="22"/>
                <w:szCs w:val="22"/>
              </w:rPr>
              <w:t xml:space="preserve"> від 21.06.</w:t>
            </w:r>
            <w:r w:rsidRPr="00C80B81">
              <w:rPr>
                <w:sz w:val="22"/>
                <w:szCs w:val="22"/>
                <w:lang w:val="uk-UA"/>
              </w:rPr>
              <w:t>20</w:t>
            </w:r>
            <w:r w:rsidRPr="00C80B81">
              <w:rPr>
                <w:sz w:val="22"/>
                <w:szCs w:val="22"/>
              </w:rPr>
              <w:t xml:space="preserve">06 №1001 «Про </w:t>
            </w:r>
            <w:r w:rsidRPr="00C80B81">
              <w:rPr>
                <w:sz w:val="22"/>
                <w:szCs w:val="22"/>
                <w:lang w:val="uk-UA"/>
              </w:rPr>
              <w:t>затвердження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Державної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стратегії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регіонального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розвитку</w:t>
            </w:r>
            <w:r w:rsidRPr="00C80B81">
              <w:rPr>
                <w:sz w:val="22"/>
                <w:szCs w:val="22"/>
              </w:rPr>
              <w:t xml:space="preserve"> на </w:t>
            </w:r>
            <w:r w:rsidRPr="00C80B81">
              <w:rPr>
                <w:sz w:val="22"/>
                <w:szCs w:val="22"/>
                <w:lang w:val="uk-UA"/>
              </w:rPr>
              <w:t>період</w:t>
            </w:r>
            <w:r>
              <w:rPr>
                <w:sz w:val="22"/>
                <w:szCs w:val="22"/>
              </w:rPr>
              <w:t xml:space="preserve"> до 2015 р</w:t>
            </w:r>
            <w:r>
              <w:rPr>
                <w:sz w:val="22"/>
                <w:szCs w:val="22"/>
                <w:lang w:val="uk-UA"/>
              </w:rPr>
              <w:t>.</w:t>
            </w:r>
            <w:r w:rsidRPr="00C80B8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Жовтень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6523B">
            <w:pPr>
              <w:tabs>
                <w:tab w:val="left" w:pos="6551"/>
              </w:tabs>
              <w:ind w:left="-27"/>
              <w:rPr>
                <w:color w:val="000000"/>
                <w:sz w:val="24"/>
                <w:szCs w:val="24"/>
                <w:lang w:val="uk-UA"/>
              </w:rPr>
            </w:pPr>
            <w:r w:rsidRPr="00A464E0">
              <w:rPr>
                <w:sz w:val="24"/>
                <w:szCs w:val="24"/>
                <w:lang w:val="uk-UA"/>
              </w:rPr>
              <w:t>Забезпечувати підготовку інформації щодо реалізації промисловими підприємствами ра</w:t>
            </w:r>
            <w:r>
              <w:rPr>
                <w:sz w:val="24"/>
                <w:szCs w:val="24"/>
                <w:lang w:val="uk-UA"/>
              </w:rPr>
              <w:t xml:space="preserve">йону інноваційної продукції та </w:t>
            </w:r>
            <w:r w:rsidRPr="00A464E0">
              <w:rPr>
                <w:sz w:val="24"/>
                <w:szCs w:val="24"/>
                <w:lang w:val="uk-UA"/>
              </w:rPr>
              <w:t>впровадження прогресивних технологічних процесів.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464E0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 С</w:t>
            </w:r>
            <w:r w:rsidRPr="00C80B81">
              <w:rPr>
                <w:sz w:val="22"/>
                <w:szCs w:val="22"/>
              </w:rPr>
              <w:t>т.7 Закон</w:t>
            </w:r>
            <w:r w:rsidRPr="00C80B81">
              <w:rPr>
                <w:sz w:val="22"/>
                <w:szCs w:val="22"/>
                <w:lang w:val="uk-UA"/>
              </w:rPr>
              <w:t>у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України</w:t>
            </w:r>
            <w:r w:rsidRPr="00C80B81">
              <w:rPr>
                <w:sz w:val="22"/>
                <w:szCs w:val="22"/>
              </w:rPr>
              <w:t xml:space="preserve"> «Про </w:t>
            </w:r>
            <w:r w:rsidRPr="00C80B81">
              <w:rPr>
                <w:sz w:val="22"/>
                <w:szCs w:val="22"/>
                <w:lang w:val="uk-UA"/>
              </w:rPr>
              <w:t>інноваційну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діяльність</w:t>
            </w:r>
            <w:r w:rsidRPr="00C80B8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Жовтень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2C6A58">
              <w:rPr>
                <w:sz w:val="24"/>
                <w:szCs w:val="24"/>
              </w:rPr>
              <w:t>Забезпечити надання інформації про виконання  Стратегії розвитку Києва до 2025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9A56B1">
            <w:pPr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Стратегія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розвитку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Києва</w:t>
            </w:r>
            <w:r w:rsidRPr="00C80B81">
              <w:rPr>
                <w:sz w:val="22"/>
                <w:szCs w:val="22"/>
              </w:rPr>
              <w:t xml:space="preserve"> до 2025 року</w:t>
            </w:r>
          </w:p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Жовтень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9A56B1" w:rsidRDefault="001056BD" w:rsidP="00B43ACC">
            <w:pPr>
              <w:snapToGrid w:val="0"/>
              <w:rPr>
                <w:color w:val="000000"/>
                <w:sz w:val="24"/>
                <w:szCs w:val="24"/>
              </w:rPr>
            </w:pPr>
            <w:r w:rsidRPr="00633099">
              <w:rPr>
                <w:sz w:val="24"/>
                <w:szCs w:val="24"/>
              </w:rPr>
              <w:t xml:space="preserve">Здійснювати підготовку інформації щодо державно-приватного партнерства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F834B1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до Розпорядження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КМУ </w:t>
            </w:r>
            <w:r w:rsidRPr="00C80B81">
              <w:rPr>
                <w:sz w:val="22"/>
                <w:szCs w:val="22"/>
              </w:rPr>
              <w:t>від 14.08.2013  №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739-р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Жовтень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43ACC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9C08C0">
              <w:rPr>
                <w:sz w:val="24"/>
                <w:szCs w:val="24"/>
              </w:rPr>
              <w:t>Організовувати та пров</w:t>
            </w:r>
            <w:r>
              <w:rPr>
                <w:sz w:val="24"/>
                <w:szCs w:val="24"/>
                <w:lang w:val="uk-UA"/>
              </w:rPr>
              <w:t xml:space="preserve">ести </w:t>
            </w:r>
            <w:r w:rsidRPr="009C08C0">
              <w:rPr>
                <w:sz w:val="24"/>
                <w:szCs w:val="24"/>
              </w:rPr>
              <w:t>засідання Ради директорів підприємств, установ та організацій Дарницького району 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722EEB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 w:rsidRPr="00B43ACC">
              <w:rPr>
                <w:sz w:val="22"/>
                <w:szCs w:val="22"/>
                <w:lang w:val="uk-UA"/>
              </w:rPr>
              <w:t xml:space="preserve">Розпорядження </w:t>
            </w:r>
            <w:r w:rsidRPr="00C80B81">
              <w:rPr>
                <w:sz w:val="22"/>
                <w:szCs w:val="22"/>
                <w:lang w:val="uk-UA"/>
              </w:rPr>
              <w:t xml:space="preserve">райдержадміністрації </w:t>
            </w:r>
          </w:p>
          <w:p w:rsidR="001056BD" w:rsidRPr="00C80B81" w:rsidRDefault="001056BD" w:rsidP="00722EEB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B43ACC">
              <w:rPr>
                <w:sz w:val="22"/>
                <w:szCs w:val="22"/>
                <w:lang w:val="uk-UA"/>
              </w:rPr>
              <w:t>від 03.06.2011 №267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Гр</w:t>
            </w:r>
            <w:r w:rsidRPr="00C80B81">
              <w:rPr>
                <w:sz w:val="22"/>
                <w:szCs w:val="22"/>
              </w:rPr>
              <w:t>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A464E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6523B" w:rsidRDefault="001056BD" w:rsidP="00DE45BD">
            <w:pPr>
              <w:spacing w:line="280" w:lineRule="exact"/>
              <w:ind w:right="57"/>
              <w:rPr>
                <w:color w:val="000000"/>
                <w:sz w:val="23"/>
                <w:szCs w:val="23"/>
                <w:lang w:val="uk-UA"/>
              </w:rPr>
            </w:pPr>
            <w:r w:rsidRPr="00C6523B">
              <w:rPr>
                <w:sz w:val="23"/>
                <w:szCs w:val="23"/>
                <w:lang w:val="uk-UA"/>
              </w:rPr>
              <w:t xml:space="preserve">Брати участь у складі робочої групи з перевірки діяльності суб’єктів підприємницької діяльності, які здійснюють операції з металобрухтом проводити обстеження спеціалізованих переробних підприємств на їх </w:t>
            </w:r>
            <w:r w:rsidRPr="00C6523B">
              <w:rPr>
                <w:sz w:val="23"/>
                <w:szCs w:val="23"/>
                <w:lang w:val="uk-UA"/>
              </w:rPr>
              <w:lastRenderedPageBreak/>
              <w:t>відповідність вимогам Закону України «Про металобрухт» та складати акти обстеження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lastRenderedPageBreak/>
              <w:t>Розпорядження КМДА від 03.04.2003 №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Цісарук Т.І.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Підготувати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проект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розпорядження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щодо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збільшення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переліку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адміністративних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послуг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які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7D9E">
              <w:rPr>
                <w:bCs/>
                <w:color w:val="000000"/>
                <w:sz w:val="24"/>
                <w:szCs w:val="24"/>
                <w:lang w:val="uk-UA"/>
              </w:rPr>
              <w:t>надаються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в ЦНАП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43ACC">
            <w:pPr>
              <w:spacing w:line="280" w:lineRule="exac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Розпорядження  КМУ  від 16.05.2014 № 523-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На вимогу Міського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дозвільного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 центру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Ігнатенкова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</w:rPr>
              <w:t>Забезпечувати оформлення збільшеного переліку адміністративних послуг, які надаються  в  ЦНАП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43ACC">
            <w:pPr>
              <w:spacing w:line="280" w:lineRule="exac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 xml:space="preserve">Розпорядження  КМУ   від 16.05.2014 № 523-р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На вимогу Міського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дозвільного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 центру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Ігнатенкова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E3083">
            <w:pPr>
              <w:pStyle w:val="a7"/>
              <w:spacing w:line="280" w:lineRule="exact"/>
              <w:ind w:left="0" w:right="57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Підготувати </w:t>
            </w:r>
            <w:r>
              <w:rPr>
                <w:sz w:val="24"/>
                <w:szCs w:val="24"/>
                <w:lang w:val="uk-UA"/>
              </w:rPr>
              <w:t xml:space="preserve"> та подати оновлену і</w:t>
            </w:r>
            <w:r w:rsidRPr="004014AF">
              <w:rPr>
                <w:sz w:val="24"/>
                <w:szCs w:val="24"/>
              </w:rPr>
              <w:t>формацію для формування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Єдиного державного порталу адміністративних послуг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43ACC">
            <w:pPr>
              <w:spacing w:line="280" w:lineRule="exact"/>
              <w:ind w:right="46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80B81">
              <w:rPr>
                <w:sz w:val="22"/>
                <w:szCs w:val="22"/>
                <w:lang w:val="uk-UA"/>
              </w:rPr>
              <w:t>ідповідно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до </w:t>
            </w:r>
            <w:r w:rsidRPr="00C80B81">
              <w:rPr>
                <w:bCs/>
                <w:color w:val="000000"/>
                <w:sz w:val="22"/>
                <w:szCs w:val="22"/>
              </w:rPr>
              <w:t>Постанов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и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КМУ від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 03.01.</w:t>
            </w: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  <w:r w:rsidRPr="00C80B81">
              <w:rPr>
                <w:bCs/>
                <w:color w:val="000000"/>
                <w:sz w:val="22"/>
                <w:szCs w:val="22"/>
              </w:rPr>
              <w:t xml:space="preserve">13 № 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П</w:t>
            </w:r>
            <w:r w:rsidRPr="00C80B81">
              <w:rPr>
                <w:bCs/>
                <w:color w:val="000000"/>
                <w:sz w:val="22"/>
                <w:szCs w:val="22"/>
              </w:rPr>
              <w:t>ротягом кварталу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Ігнатенкова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E3083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Проводити моніторинг кількості наданих адміністративних послуг в Ц</w:t>
            </w:r>
            <w:r>
              <w:rPr>
                <w:sz w:val="24"/>
                <w:szCs w:val="24"/>
                <w:lang w:val="uk-UA"/>
              </w:rPr>
              <w:t xml:space="preserve">НАП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D6A33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Доручення Головного управління з питань регуляторної політики та підприємництва КМДА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Щ</w:t>
            </w:r>
            <w:r w:rsidRPr="00C80B81">
              <w:rPr>
                <w:sz w:val="22"/>
                <w:szCs w:val="22"/>
              </w:rPr>
              <w:t>омісячно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Ігнатенкова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Забезпечувати отримання «Швидких послуг» за попереднім замовленням по телефону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C6523B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 метою в</w:t>
            </w:r>
            <w:r w:rsidRPr="00C80B81">
              <w:rPr>
                <w:sz w:val="22"/>
                <w:szCs w:val="22"/>
              </w:rPr>
              <w:t>провадження інноваційних технологій в місті Києві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П</w:t>
            </w:r>
            <w:r w:rsidRPr="00C80B81">
              <w:rPr>
                <w:sz w:val="22"/>
                <w:szCs w:val="22"/>
              </w:rPr>
              <w:t>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Ігнатенкова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Підготувати аналітичну інформацію щодо  анкетування суб’єктів господарювання  по відстеженню  результативності роботи районного Дозвільного центру та Центру надання адміністративних послуг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65F09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Закон України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від </w:t>
            </w:r>
            <w:r w:rsidRPr="00C80B81">
              <w:rPr>
                <w:sz w:val="22"/>
                <w:szCs w:val="22"/>
                <w:lang w:val="uk-UA"/>
              </w:rPr>
              <w:t>«Про адміністративні послуги», Наказ Держкомпідприємництва від 03.07.2009  №114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Ігнатенкова Н.І.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6D4645">
            <w:pPr>
              <w:rPr>
                <w:sz w:val="24"/>
                <w:szCs w:val="24"/>
              </w:rPr>
            </w:pPr>
            <w:r w:rsidRPr="00105A1E">
              <w:rPr>
                <w:sz w:val="24"/>
                <w:szCs w:val="24"/>
              </w:rPr>
              <w:t xml:space="preserve">Проводити моніторинг щодо </w:t>
            </w:r>
            <w:r>
              <w:rPr>
                <w:sz w:val="24"/>
                <w:szCs w:val="24"/>
              </w:rPr>
              <w:t xml:space="preserve">недопущення необґрунтованого </w:t>
            </w:r>
          </w:p>
          <w:p w:rsidR="001056BD" w:rsidRPr="004014AF" w:rsidRDefault="001056BD" w:rsidP="00A6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підвищення цін на картоплю і овочі.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F834B1">
            <w:pPr>
              <w:tabs>
                <w:tab w:val="left" w:pos="7088"/>
              </w:tabs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Витяг з протоколу № 56 засідання К</w:t>
            </w:r>
            <w:r w:rsidRPr="00C80B81">
              <w:rPr>
                <w:sz w:val="22"/>
                <w:szCs w:val="22"/>
                <w:lang w:val="uk-UA"/>
              </w:rPr>
              <w:t xml:space="preserve">МУ </w:t>
            </w:r>
            <w:r w:rsidRPr="00C80B81">
              <w:rPr>
                <w:sz w:val="22"/>
                <w:szCs w:val="22"/>
              </w:rPr>
              <w:t>від  26</w:t>
            </w:r>
            <w:r w:rsidRPr="00C80B81">
              <w:rPr>
                <w:sz w:val="22"/>
                <w:szCs w:val="22"/>
                <w:lang w:val="uk-UA"/>
              </w:rPr>
              <w:t>.09.</w:t>
            </w:r>
            <w:r w:rsidRPr="00C80B81"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left" w:pos="7088"/>
              </w:tabs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Щосереди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Здійснювати заходи по забезпеченню виконання доручення Уряду щодо стабілізації ситуації на ринку продовольчих товарів, забезпечення доступності для населення товарів першої необхідності, недопущення необґрунтованого і безпідставного підвищення цін на них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C87FA0">
            <w:pPr>
              <w:tabs>
                <w:tab w:val="left" w:pos="7088"/>
              </w:tabs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Доручення Уряду </w:t>
            </w:r>
          </w:p>
          <w:p w:rsidR="001056BD" w:rsidRPr="00C80B81" w:rsidRDefault="001056BD" w:rsidP="00AA7B8C">
            <w:pPr>
              <w:tabs>
                <w:tab w:val="left" w:pos="7088"/>
              </w:tabs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( п.10 витягу з протоколу № 94 засідання КМУ від 05.12.2012)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tabs>
                <w:tab w:val="left" w:pos="7088"/>
              </w:tabs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Щоп’ятниці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4014AF" w:rsidTr="00222226">
        <w:trPr>
          <w:trHeight w:val="17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Проводити моніторинг роздрібних цін на основні продовольчі товари у продовольчій мережі  та на ринках району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  <w:p w:rsidR="001056BD" w:rsidRPr="004014AF" w:rsidRDefault="001056BD" w:rsidP="00DE45BD">
            <w:pPr>
              <w:spacing w:line="28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Доручення</w:t>
            </w:r>
            <w:r w:rsidRPr="00C80B81">
              <w:rPr>
                <w:sz w:val="22"/>
                <w:szCs w:val="22"/>
              </w:rPr>
              <w:t xml:space="preserve"> КМДА від 25.01.2011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№ 004-2807,</w:t>
            </w:r>
          </w:p>
          <w:p w:rsidR="001056BD" w:rsidRPr="00674E6A" w:rsidRDefault="001056BD" w:rsidP="00C6523B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Протокол </w:t>
            </w:r>
            <w:r w:rsidRPr="00C80B81">
              <w:rPr>
                <w:sz w:val="22"/>
                <w:szCs w:val="22"/>
                <w:lang w:val="uk-UA"/>
              </w:rPr>
              <w:t>доручень</w:t>
            </w:r>
            <w:r w:rsidRPr="00C80B81">
              <w:rPr>
                <w:sz w:val="22"/>
                <w:szCs w:val="22"/>
              </w:rPr>
              <w:t xml:space="preserve"> КМДА «Про </w:t>
            </w:r>
            <w:r w:rsidRPr="00C80B81">
              <w:rPr>
                <w:sz w:val="22"/>
                <w:szCs w:val="22"/>
                <w:lang w:val="uk-UA"/>
              </w:rPr>
              <w:t>регулювання</w:t>
            </w:r>
            <w:r w:rsidRPr="00C80B81">
              <w:rPr>
                <w:sz w:val="22"/>
                <w:szCs w:val="22"/>
              </w:rPr>
              <w:t xml:space="preserve"> цін на основні продовольчі товари» від 19.01.2011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Щоденно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Щодекадно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Щомісячно до 29-го числа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6D4645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6D4645">
              <w:rPr>
                <w:sz w:val="24"/>
                <w:szCs w:val="24"/>
                <w:lang w:val="uk-UA"/>
              </w:rPr>
              <w:t>Здійснювати</w:t>
            </w:r>
            <w:r w:rsidRPr="00220890">
              <w:rPr>
                <w:sz w:val="24"/>
                <w:szCs w:val="24"/>
              </w:rPr>
              <w:t xml:space="preserve"> заходи </w:t>
            </w:r>
            <w:r w:rsidRPr="006D4645">
              <w:rPr>
                <w:sz w:val="24"/>
                <w:szCs w:val="24"/>
                <w:lang w:val="uk-UA"/>
              </w:rPr>
              <w:t>щодо</w:t>
            </w:r>
            <w:r w:rsidRPr="00220890">
              <w:rPr>
                <w:sz w:val="24"/>
                <w:szCs w:val="24"/>
              </w:rPr>
              <w:t xml:space="preserve"> </w:t>
            </w:r>
            <w:r w:rsidRPr="006D4645">
              <w:rPr>
                <w:sz w:val="24"/>
                <w:szCs w:val="24"/>
                <w:lang w:val="uk-UA"/>
              </w:rPr>
              <w:t>організації</w:t>
            </w:r>
            <w:r w:rsidRPr="00220890">
              <w:rPr>
                <w:sz w:val="24"/>
                <w:szCs w:val="24"/>
              </w:rPr>
              <w:t xml:space="preserve"> </w:t>
            </w:r>
            <w:r w:rsidRPr="006D4645">
              <w:rPr>
                <w:sz w:val="24"/>
                <w:szCs w:val="24"/>
                <w:lang w:val="uk-UA"/>
              </w:rPr>
              <w:t>сезонної</w:t>
            </w:r>
            <w:r w:rsidRPr="00220890">
              <w:rPr>
                <w:sz w:val="24"/>
                <w:szCs w:val="24"/>
              </w:rPr>
              <w:t xml:space="preserve"> </w:t>
            </w:r>
            <w:r w:rsidRPr="006D4645">
              <w:rPr>
                <w:sz w:val="24"/>
                <w:szCs w:val="24"/>
                <w:lang w:val="uk-UA"/>
              </w:rPr>
              <w:t>торгівлі</w:t>
            </w:r>
            <w:r w:rsidRPr="00220890">
              <w:rPr>
                <w:sz w:val="24"/>
                <w:szCs w:val="24"/>
              </w:rPr>
              <w:t xml:space="preserve"> в 2014 році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6D4645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ст. 20 Закону України «Про місцеві державні адміністрації», розпорядження КМДА від 31 січня 2011 року </w:t>
            </w:r>
          </w:p>
          <w:p w:rsidR="001056BD" w:rsidRDefault="001056BD" w:rsidP="00C6523B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№ 121 </w:t>
            </w:r>
          </w:p>
          <w:p w:rsidR="001056BD" w:rsidRPr="00C80B81" w:rsidRDefault="001056BD" w:rsidP="00C6523B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6523B" w:rsidRDefault="001056BD" w:rsidP="00C6523B">
            <w:pPr>
              <w:rPr>
                <w:sz w:val="23"/>
                <w:szCs w:val="23"/>
                <w:lang w:val="uk-UA"/>
              </w:rPr>
            </w:pPr>
            <w:r w:rsidRPr="00C6523B">
              <w:rPr>
                <w:sz w:val="23"/>
                <w:szCs w:val="23"/>
                <w:lang w:val="uk-UA"/>
              </w:rPr>
              <w:lastRenderedPageBreak/>
              <w:t xml:space="preserve">Здійснювати заходи по 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(підприємств переробної промисловості та фермерських господарств)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C07FB0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ст.23 Закону України </w:t>
            </w:r>
          </w:p>
          <w:p w:rsidR="001056BD" w:rsidRDefault="001056BD" w:rsidP="00C07FB0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«Про місцеві державні адміністрації», </w:t>
            </w:r>
          </w:p>
          <w:p w:rsidR="001056BD" w:rsidRDefault="001056BD" w:rsidP="00C07FB0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Доручення Уряду </w:t>
            </w:r>
          </w:p>
          <w:p w:rsidR="001056BD" w:rsidRPr="00C80B81" w:rsidRDefault="001056BD" w:rsidP="00AD38F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(витяги з протоколів КМУ від 23.05.2011 №35, від 25.05.2011 №36, від 30.05.2011 № 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AD38FE" w:rsidRDefault="001056BD" w:rsidP="00C80B81">
            <w:pPr>
              <w:rPr>
                <w:sz w:val="22"/>
                <w:szCs w:val="22"/>
                <w:lang w:val="uk-UA"/>
              </w:rPr>
            </w:pPr>
            <w:r w:rsidRPr="00AD38FE">
              <w:rPr>
                <w:sz w:val="21"/>
                <w:szCs w:val="21"/>
              </w:rPr>
              <w:t>Щосуботи</w:t>
            </w:r>
            <w:r>
              <w:rPr>
                <w:sz w:val="21"/>
                <w:szCs w:val="21"/>
                <w:lang w:val="uk-UA"/>
              </w:rPr>
              <w:t>,</w:t>
            </w:r>
          </w:p>
          <w:p w:rsidR="001056BD" w:rsidRPr="00C80B81" w:rsidRDefault="001056BD" w:rsidP="00AD38FE">
            <w:pPr>
              <w:rPr>
                <w:sz w:val="22"/>
                <w:szCs w:val="22"/>
                <w:lang w:val="uk-UA"/>
              </w:rPr>
            </w:pPr>
            <w:r w:rsidRPr="00AD38FE">
              <w:rPr>
                <w:sz w:val="22"/>
                <w:szCs w:val="22"/>
              </w:rPr>
              <w:t xml:space="preserve">згідно з </w:t>
            </w:r>
            <w:r w:rsidRPr="00AD38FE">
              <w:rPr>
                <w:sz w:val="22"/>
                <w:szCs w:val="22"/>
                <w:lang w:val="uk-UA"/>
              </w:rPr>
              <w:t>графіком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C87FA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6523B" w:rsidRDefault="001056BD" w:rsidP="00AD38FE">
            <w:pPr>
              <w:snapToGrid w:val="0"/>
              <w:spacing w:line="280" w:lineRule="exact"/>
              <w:rPr>
                <w:sz w:val="23"/>
                <w:szCs w:val="23"/>
                <w:lang w:val="uk-UA"/>
              </w:rPr>
            </w:pPr>
            <w:r w:rsidRPr="00C6523B">
              <w:rPr>
                <w:sz w:val="23"/>
                <w:szCs w:val="23"/>
                <w:lang w:val="uk-UA"/>
              </w:rPr>
              <w:t>Здійснити заходи щодо виконання розпорядження КМУ «Про вимоги щодо дислокації діючих функціонування об’єктів роздрібної торгівлі книжковою продукцією» , відпрацювання на території району книгарень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C07FB0">
            <w:pPr>
              <w:tabs>
                <w:tab w:val="left" w:pos="108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Розпорядження КМУ від 26.06.2008  № 902-р, Доручення КМДА від 14.03.2011  №9832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C87FA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AD38FE">
            <w:pPr>
              <w:snapToGrid w:val="0"/>
              <w:rPr>
                <w:sz w:val="24"/>
                <w:szCs w:val="24"/>
                <w:lang w:val="uk-UA"/>
              </w:rPr>
            </w:pPr>
            <w:r w:rsidRPr="00105A1E">
              <w:rPr>
                <w:sz w:val="24"/>
                <w:szCs w:val="24"/>
              </w:rPr>
              <w:t>Здійснювати виконання завдань, визначених рішенням Київради «Про затвердження  заходів щодо розвитку сфери побутових послуг у м.</w:t>
            </w:r>
            <w:r>
              <w:rPr>
                <w:sz w:val="24"/>
                <w:szCs w:val="24"/>
              </w:rPr>
              <w:t xml:space="preserve"> </w:t>
            </w:r>
            <w:r w:rsidRPr="00105A1E">
              <w:rPr>
                <w:sz w:val="24"/>
                <w:szCs w:val="24"/>
              </w:rPr>
              <w:t>Києві на 2009-2013 роки».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1A6272">
            <w:pPr>
              <w:rPr>
                <w:sz w:val="22"/>
                <w:szCs w:val="22"/>
                <w:lang w:val="uk-UA"/>
              </w:rPr>
            </w:pPr>
            <w:r w:rsidRPr="001A6272">
              <w:rPr>
                <w:sz w:val="21"/>
                <w:szCs w:val="21"/>
                <w:lang w:val="uk-UA"/>
              </w:rPr>
              <w:t>Рішення Київради від 02.04.2009 № 144/1200,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1A6272">
              <w:rPr>
                <w:sz w:val="21"/>
                <w:szCs w:val="21"/>
                <w:lang w:val="uk-UA"/>
              </w:rPr>
              <w:t>Доручення КМДА, Департаменту промисловості та розвитку підприємництва КМДА, управління торгівлі та побуту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AD38FE">
            <w:pPr>
              <w:snapToGrid w:val="0"/>
              <w:rPr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AD38FE">
            <w:pPr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Остапенко С.О.</w:t>
            </w:r>
          </w:p>
        </w:tc>
      </w:tr>
      <w:tr w:rsidR="001056BD" w:rsidRPr="004014AF" w:rsidTr="00222226">
        <w:trPr>
          <w:trHeight w:val="111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E864C3">
            <w:pPr>
              <w:snapToGrid w:val="0"/>
              <w:rPr>
                <w:sz w:val="24"/>
                <w:szCs w:val="24"/>
                <w:lang w:val="uk-UA"/>
              </w:rPr>
            </w:pPr>
            <w:r w:rsidRPr="00DE7361">
              <w:rPr>
                <w:sz w:val="24"/>
                <w:szCs w:val="24"/>
                <w:lang w:eastAsia="uk-UA"/>
              </w:rPr>
              <w:t xml:space="preserve">Проводити роботу </w:t>
            </w:r>
            <w:r>
              <w:rPr>
                <w:sz w:val="24"/>
                <w:szCs w:val="24"/>
                <w:lang w:val="uk-UA" w:eastAsia="uk-UA"/>
              </w:rPr>
              <w:t xml:space="preserve">щодо </w:t>
            </w:r>
            <w:r>
              <w:rPr>
                <w:sz w:val="24"/>
                <w:szCs w:val="24"/>
                <w:lang w:eastAsia="uk-UA"/>
              </w:rPr>
              <w:t>запобіганн</w:t>
            </w:r>
            <w:r>
              <w:rPr>
                <w:sz w:val="24"/>
                <w:szCs w:val="24"/>
                <w:lang w:val="uk-UA" w:eastAsia="uk-UA"/>
              </w:rPr>
              <w:t>я</w:t>
            </w:r>
            <w:r>
              <w:rPr>
                <w:sz w:val="24"/>
                <w:szCs w:val="24"/>
                <w:lang w:eastAsia="uk-UA"/>
              </w:rPr>
              <w:t xml:space="preserve"> утворенн</w:t>
            </w:r>
            <w:r>
              <w:rPr>
                <w:sz w:val="24"/>
                <w:szCs w:val="24"/>
                <w:lang w:val="uk-UA" w:eastAsia="uk-UA"/>
              </w:rPr>
              <w:t xml:space="preserve">я </w:t>
            </w:r>
            <w:r w:rsidRPr="00DE7361">
              <w:rPr>
                <w:sz w:val="24"/>
                <w:szCs w:val="24"/>
                <w:lang w:eastAsia="uk-UA"/>
              </w:rPr>
              <w:t xml:space="preserve"> несанкціонованих звалищ будівельного і побутового сміття </w:t>
            </w:r>
            <w:r>
              <w:rPr>
                <w:sz w:val="24"/>
                <w:szCs w:val="24"/>
                <w:lang w:val="uk-UA" w:eastAsia="uk-UA"/>
              </w:rPr>
              <w:t xml:space="preserve">та їх ліквідації </w:t>
            </w:r>
            <w:r w:rsidRPr="00DE7361">
              <w:rPr>
                <w:sz w:val="24"/>
                <w:szCs w:val="24"/>
                <w:lang w:eastAsia="uk-UA"/>
              </w:rPr>
              <w:t>на території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D38FE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Правил</w:t>
            </w:r>
          </w:p>
          <w:p w:rsidR="001056BD" w:rsidRPr="00C80B81" w:rsidRDefault="001056BD" w:rsidP="00AD38FE">
            <w:pPr>
              <w:snapToGrid w:val="0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благоустрою території </w:t>
            </w:r>
          </w:p>
          <w:p w:rsidR="001056BD" w:rsidRPr="00C80B81" w:rsidRDefault="001056BD" w:rsidP="00AD38FE">
            <w:pPr>
              <w:snapToGrid w:val="0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у м. Києві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AD38FE">
            <w:pPr>
              <w:snapToGrid w:val="0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AD38FE">
            <w:pPr>
              <w:jc w:val="center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21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AD38FE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DE7361">
              <w:rPr>
                <w:sz w:val="24"/>
                <w:szCs w:val="24"/>
                <w:lang w:eastAsia="uk-UA"/>
              </w:rPr>
              <w:t xml:space="preserve">Проводити роботу </w:t>
            </w:r>
            <w:r>
              <w:rPr>
                <w:sz w:val="24"/>
                <w:szCs w:val="24"/>
                <w:lang w:val="uk-UA" w:eastAsia="uk-UA"/>
              </w:rPr>
              <w:t xml:space="preserve">з </w:t>
            </w:r>
            <w:r>
              <w:rPr>
                <w:sz w:val="24"/>
                <w:szCs w:val="24"/>
                <w:lang w:eastAsia="uk-UA"/>
              </w:rPr>
              <w:t>наданн</w:t>
            </w:r>
            <w:r>
              <w:rPr>
                <w:sz w:val="24"/>
                <w:szCs w:val="24"/>
                <w:lang w:val="uk-UA" w:eastAsia="uk-UA"/>
              </w:rPr>
              <w:t xml:space="preserve">я </w:t>
            </w:r>
            <w:r w:rsidRPr="00DE7361">
              <w:rPr>
                <w:sz w:val="24"/>
                <w:szCs w:val="24"/>
                <w:lang w:eastAsia="uk-UA"/>
              </w:rPr>
              <w:t>консультацій з отримання підприємствами, установами та організаціями району дозволів та лімітів на: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E7361">
              <w:rPr>
                <w:sz w:val="24"/>
                <w:szCs w:val="24"/>
                <w:lang w:eastAsia="uk-UA"/>
              </w:rPr>
              <w:t>викиди забруднюючих речовин в атмосферне повітря;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DE7361">
              <w:rPr>
                <w:sz w:val="24"/>
                <w:szCs w:val="24"/>
                <w:lang w:eastAsia="uk-UA"/>
              </w:rPr>
              <w:t>розміщення відходів виробництва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D38FE">
            <w:pPr>
              <w:ind w:right="57"/>
              <w:rPr>
                <w:sz w:val="22"/>
                <w:szCs w:val="22"/>
                <w:lang w:val="uk-UA" w:eastAsia="uk-UA"/>
              </w:rPr>
            </w:pPr>
            <w:r w:rsidRPr="00C80B81">
              <w:rPr>
                <w:sz w:val="22"/>
                <w:szCs w:val="22"/>
                <w:lang w:eastAsia="uk-UA"/>
              </w:rPr>
              <w:t>Закон України «Про охорону навколишнього середовища»</w:t>
            </w:r>
            <w:r w:rsidRPr="00C80B81">
              <w:rPr>
                <w:sz w:val="22"/>
                <w:szCs w:val="22"/>
                <w:lang w:val="uk-UA" w:eastAsia="uk-UA"/>
              </w:rPr>
              <w:t>,</w:t>
            </w:r>
          </w:p>
          <w:p w:rsidR="001056BD" w:rsidRPr="00C80B81" w:rsidRDefault="001056BD" w:rsidP="00AD38FE">
            <w:pPr>
              <w:ind w:right="57"/>
              <w:rPr>
                <w:sz w:val="22"/>
                <w:szCs w:val="22"/>
                <w:lang w:val="uk-UA" w:eastAsia="uk-UA"/>
              </w:rPr>
            </w:pPr>
            <w:r w:rsidRPr="00C80B81">
              <w:rPr>
                <w:sz w:val="22"/>
                <w:szCs w:val="22"/>
                <w:lang w:eastAsia="uk-UA"/>
              </w:rPr>
              <w:t xml:space="preserve">Закон України «Про охорону атмосферного повітря», </w:t>
            </w:r>
          </w:p>
          <w:p w:rsidR="001056BD" w:rsidRPr="00C80B81" w:rsidRDefault="001056BD" w:rsidP="00AD38F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eastAsia="uk-UA"/>
              </w:rPr>
              <w:t>Закону України "Про відходи"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AD38FE">
            <w:pPr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AD38FE">
            <w:pPr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A082B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A082B">
              <w:rPr>
                <w:sz w:val="24"/>
                <w:szCs w:val="24"/>
                <w:lang w:eastAsia="uk-UA"/>
              </w:rPr>
              <w:t>Контролювати відновлення</w:t>
            </w:r>
            <w:r w:rsidRPr="00DE7361">
              <w:rPr>
                <w:sz w:val="24"/>
                <w:szCs w:val="24"/>
                <w:lang w:eastAsia="uk-UA"/>
              </w:rPr>
              <w:t xml:space="preserve"> </w:t>
            </w:r>
            <w:r w:rsidRPr="004A082B">
              <w:rPr>
                <w:sz w:val="24"/>
                <w:szCs w:val="24"/>
                <w:lang w:eastAsia="uk-UA"/>
              </w:rPr>
              <w:t>благоустрою території після проведення аварійних розриттів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674E6A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Правил</w:t>
            </w:r>
          </w:p>
          <w:p w:rsidR="001056BD" w:rsidRPr="00C80B81" w:rsidRDefault="001056BD" w:rsidP="004A082B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благоустрою території </w:t>
            </w:r>
          </w:p>
          <w:p w:rsidR="001056BD" w:rsidRPr="00C80B81" w:rsidRDefault="001056BD" w:rsidP="004A082B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у м. Києві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A6272" w:rsidRDefault="001056BD" w:rsidP="00DE45BD">
            <w:pPr>
              <w:spacing w:line="280" w:lineRule="exact"/>
              <w:ind w:right="57"/>
              <w:rPr>
                <w:color w:val="000000"/>
                <w:sz w:val="23"/>
                <w:szCs w:val="23"/>
                <w:lang w:val="uk-UA"/>
              </w:rPr>
            </w:pPr>
            <w:r w:rsidRPr="001A6272">
              <w:rPr>
                <w:sz w:val="23"/>
                <w:szCs w:val="23"/>
                <w:lang w:eastAsia="uk-UA"/>
              </w:rPr>
              <w:t>Контролювати виконання заходів осіннього місячника з благоустрою, озеленення та санітарної очистки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A082B">
            <w:pPr>
              <w:spacing w:line="280" w:lineRule="exact"/>
              <w:ind w:right="57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674E6A">
              <w:rPr>
                <w:sz w:val="22"/>
                <w:szCs w:val="22"/>
                <w:lang w:val="uk-UA" w:eastAsia="uk-UA"/>
              </w:rPr>
              <w:t xml:space="preserve">Розпорядження райдержадміністрації </w:t>
            </w:r>
          </w:p>
          <w:p w:rsidR="001056BD" w:rsidRPr="00C80B81" w:rsidRDefault="001056BD" w:rsidP="004A082B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674E6A">
              <w:rPr>
                <w:sz w:val="22"/>
                <w:szCs w:val="22"/>
                <w:lang w:val="uk-UA" w:eastAsia="uk-UA"/>
              </w:rPr>
              <w:t>від 19.09.2014 № 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18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A6272" w:rsidRDefault="001056BD" w:rsidP="004A082B">
            <w:pPr>
              <w:spacing w:line="280" w:lineRule="exact"/>
              <w:ind w:right="57"/>
              <w:rPr>
                <w:color w:val="000000"/>
                <w:sz w:val="23"/>
                <w:szCs w:val="23"/>
                <w:lang w:val="uk-UA"/>
              </w:rPr>
            </w:pPr>
            <w:r w:rsidRPr="001A6272">
              <w:rPr>
                <w:sz w:val="23"/>
                <w:szCs w:val="23"/>
                <w:lang w:eastAsia="uk-UA"/>
              </w:rPr>
              <w:t>Підготувати та надавати до  Департаменту  міського благоустрою та збереження природного середовища довідки про виконання запланованих заходів на осінній місячник з благоустрою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eastAsia="uk-UA"/>
              </w:rPr>
              <w:t>Розпорядження</w:t>
            </w:r>
            <w:r w:rsidRPr="00C80B81">
              <w:rPr>
                <w:sz w:val="22"/>
                <w:szCs w:val="22"/>
                <w:lang w:val="uk-UA" w:eastAsia="uk-UA"/>
              </w:rPr>
              <w:t xml:space="preserve"> КМДА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До 31.10.2014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705FE3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Здійснювати к</w:t>
            </w:r>
            <w:r w:rsidRPr="00705FE3">
              <w:rPr>
                <w:sz w:val="24"/>
                <w:szCs w:val="24"/>
                <w:lang w:val="uk-UA" w:eastAsia="uk-UA"/>
              </w:rPr>
              <w:t>онтрол</w:t>
            </w:r>
            <w:r>
              <w:rPr>
                <w:sz w:val="24"/>
                <w:szCs w:val="24"/>
                <w:lang w:val="uk-UA" w:eastAsia="uk-UA"/>
              </w:rPr>
              <w:t xml:space="preserve">ь  за прибиранням </w:t>
            </w:r>
            <w:r w:rsidRPr="000027CB">
              <w:rPr>
                <w:sz w:val="24"/>
                <w:szCs w:val="24"/>
                <w:lang w:val="uk-UA" w:eastAsia="uk-UA"/>
              </w:rPr>
              <w:t>снігу і наледі вулиць, тротуарів, зупинок міського транспорту, підходів до магазинів, шкіл, дитячих дошкільних закладів, прибудинкових територій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705FE3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Правил</w:t>
            </w:r>
          </w:p>
          <w:p w:rsidR="001056BD" w:rsidRPr="00C80B81" w:rsidRDefault="001056BD" w:rsidP="00705FE3">
            <w:pPr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благоустрою території </w:t>
            </w:r>
          </w:p>
          <w:p w:rsidR="001056BD" w:rsidRPr="00C80B81" w:rsidRDefault="001056BD" w:rsidP="00705FE3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у м. Києві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4758C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DE7361">
              <w:rPr>
                <w:sz w:val="24"/>
                <w:szCs w:val="24"/>
                <w:lang w:eastAsia="uk-UA"/>
              </w:rPr>
              <w:lastRenderedPageBreak/>
              <w:t xml:space="preserve">Проводити роботу </w:t>
            </w:r>
            <w:r>
              <w:rPr>
                <w:sz w:val="24"/>
                <w:szCs w:val="24"/>
                <w:lang w:val="uk-UA" w:eastAsia="uk-UA"/>
              </w:rPr>
              <w:t xml:space="preserve">з </w:t>
            </w:r>
            <w:r>
              <w:rPr>
                <w:sz w:val="24"/>
                <w:szCs w:val="24"/>
                <w:lang w:eastAsia="uk-UA"/>
              </w:rPr>
              <w:t>формуванн</w:t>
            </w:r>
            <w:r>
              <w:rPr>
                <w:sz w:val="24"/>
                <w:szCs w:val="24"/>
                <w:lang w:val="uk-UA" w:eastAsia="uk-UA"/>
              </w:rPr>
              <w:t xml:space="preserve">я </w:t>
            </w:r>
            <w:r w:rsidRPr="00DE7361">
              <w:rPr>
                <w:sz w:val="24"/>
                <w:szCs w:val="24"/>
                <w:lang w:eastAsia="uk-UA"/>
              </w:rPr>
              <w:t>Переліку підприємств, установ та організацій Дарницького району м. Києва, яким необхідно отримати ліміти на утворення та розміщення відходів у навколишньому природному середовищі на 2014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 w:eastAsia="uk-UA"/>
              </w:rPr>
              <w:t>Постанов</w:t>
            </w:r>
            <w:r>
              <w:rPr>
                <w:sz w:val="22"/>
                <w:szCs w:val="22"/>
                <w:lang w:val="uk-UA" w:eastAsia="uk-UA"/>
              </w:rPr>
              <w:t>и</w:t>
            </w:r>
            <w:r w:rsidRPr="00C80B81">
              <w:rPr>
                <w:sz w:val="22"/>
                <w:szCs w:val="22"/>
                <w:lang w:val="uk-UA" w:eastAsia="uk-UA"/>
              </w:rPr>
              <w:t xml:space="preserve"> К</w:t>
            </w:r>
            <w:r>
              <w:rPr>
                <w:sz w:val="22"/>
                <w:szCs w:val="22"/>
                <w:lang w:val="uk-UA" w:eastAsia="uk-UA"/>
              </w:rPr>
              <w:t xml:space="preserve">МУ </w:t>
            </w:r>
            <w:r w:rsidRPr="00C80B81">
              <w:rPr>
                <w:sz w:val="22"/>
                <w:szCs w:val="22"/>
                <w:lang w:val="uk-UA" w:eastAsia="uk-UA"/>
              </w:rPr>
              <w:t xml:space="preserve">03.08.1998 № 1218 </w:t>
            </w:r>
          </w:p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«Про затвердження Порядку розроблення, затвердження та перегляду лімітів на утворення та розміщення відходів»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Онишко В.А.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4758C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 w:eastAsia="uk-UA"/>
              </w:rPr>
            </w:pPr>
            <w:r w:rsidRPr="0044758C">
              <w:rPr>
                <w:sz w:val="24"/>
                <w:szCs w:val="24"/>
                <w:lang w:val="uk-UA" w:eastAsia="uk-UA"/>
              </w:rPr>
              <w:t>Надавати адміністративні послуги громадянам з квартирних питань, як суб’єкт надання адміністративних послуг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4758C">
            <w:pPr>
              <w:pStyle w:val="a5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 метою з</w:t>
            </w:r>
            <w:r w:rsidRPr="00C80B81">
              <w:rPr>
                <w:sz w:val="22"/>
                <w:szCs w:val="22"/>
                <w:lang w:eastAsia="uk-UA"/>
              </w:rPr>
              <w:t>абезпечення конституційних прав громадян на житло</w:t>
            </w:r>
          </w:p>
          <w:p w:rsidR="001056BD" w:rsidRPr="00C80B81" w:rsidRDefault="001056BD" w:rsidP="00DE45BD">
            <w:pPr>
              <w:spacing w:line="280" w:lineRule="exact"/>
              <w:ind w:right="57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 w:eastAsia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sz w:val="22"/>
                <w:szCs w:val="22"/>
                <w:lang w:val="uk-UA" w:eastAsia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4758C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 w:eastAsia="uk-UA"/>
              </w:rPr>
            </w:pPr>
            <w:r w:rsidRPr="0044758C">
              <w:rPr>
                <w:sz w:val="24"/>
                <w:szCs w:val="24"/>
                <w:lang w:val="uk-UA" w:eastAsia="uk-UA"/>
              </w:rPr>
              <w:t>Проводити засідання районної громадської комісії з житлових питань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674E6A">
            <w:pPr>
              <w:spacing w:line="280" w:lineRule="exact"/>
              <w:ind w:right="57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 метою п</w:t>
            </w:r>
            <w:r w:rsidRPr="00C80B81">
              <w:rPr>
                <w:sz w:val="22"/>
                <w:szCs w:val="22"/>
                <w:lang w:val="uk-UA" w:eastAsia="uk-UA"/>
              </w:rPr>
              <w:t>рийняття та затвердження відповідних рішень по квартирних питаннях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 w:eastAsia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1-й та 3-й понеділок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sz w:val="22"/>
                <w:szCs w:val="22"/>
                <w:lang w:val="uk-UA" w:eastAsia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44758C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4758C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4758C">
              <w:rPr>
                <w:sz w:val="24"/>
                <w:szCs w:val="24"/>
                <w:lang w:val="uk-UA"/>
              </w:rPr>
              <w:t>Проводити засідання комісії з оцінки вартості майна що знаходиться у власності громадянина  та з проведення щорічного моніторингу сукупного доходу громадян, які перебувають на соціальному квартирному обліку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4758C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Закон України </w:t>
            </w:r>
          </w:p>
          <w:p w:rsidR="001056BD" w:rsidRPr="00C80B81" w:rsidRDefault="001056BD" w:rsidP="0044758C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«Про житловий фонд соціального призначення»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По мірі надходження   заяв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44758C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4758C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4758C">
              <w:rPr>
                <w:sz w:val="24"/>
                <w:szCs w:val="24"/>
                <w:lang w:val="uk-UA"/>
              </w:rPr>
              <w:t>Здійснювати облік надходження в район жилої площі з квартирного управління в новобудовах, з рахунку поточного звільнення та з фонду соціального житла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4758C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Закон </w:t>
            </w:r>
            <w:r w:rsidRPr="00C80B81">
              <w:rPr>
                <w:sz w:val="22"/>
                <w:szCs w:val="22"/>
                <w:lang w:val="uk-UA"/>
              </w:rPr>
              <w:t>України</w:t>
            </w:r>
            <w:r w:rsidRPr="00C80B81">
              <w:rPr>
                <w:sz w:val="22"/>
                <w:szCs w:val="22"/>
              </w:rPr>
              <w:t xml:space="preserve"> </w:t>
            </w:r>
          </w:p>
          <w:p w:rsidR="001056BD" w:rsidRPr="00C80B81" w:rsidRDefault="001056BD" w:rsidP="0044758C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«Про </w:t>
            </w:r>
            <w:r w:rsidRPr="00C80B81">
              <w:rPr>
                <w:sz w:val="22"/>
                <w:szCs w:val="22"/>
                <w:lang w:val="uk-UA"/>
              </w:rPr>
              <w:t>житловий</w:t>
            </w:r>
            <w:r w:rsidRPr="00C80B81">
              <w:rPr>
                <w:sz w:val="22"/>
                <w:szCs w:val="22"/>
              </w:rPr>
              <w:t xml:space="preserve"> фонд </w:t>
            </w:r>
            <w:r w:rsidRPr="00C80B81">
              <w:rPr>
                <w:sz w:val="22"/>
                <w:szCs w:val="22"/>
                <w:lang w:val="uk-UA"/>
              </w:rPr>
              <w:t>соціального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призначення</w:t>
            </w:r>
            <w:r w:rsidRPr="00C80B81">
              <w:rPr>
                <w:sz w:val="22"/>
                <w:szCs w:val="22"/>
              </w:rPr>
              <w:t>»</w:t>
            </w:r>
            <w:r w:rsidRPr="00C80B81">
              <w:rPr>
                <w:sz w:val="22"/>
                <w:szCs w:val="22"/>
                <w:lang w:val="uk-UA"/>
              </w:rPr>
              <w:t>,</w:t>
            </w:r>
          </w:p>
          <w:p w:rsidR="001056BD" w:rsidRPr="00C80B81" w:rsidRDefault="001056BD" w:rsidP="0044758C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розпорядження КМДА «Про розподіл загальної площі квартир у жилих будинках»</w:t>
            </w:r>
            <w:r w:rsidRPr="00C80B8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FD2CA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D2CA0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FD2CA0">
              <w:rPr>
                <w:color w:val="000000"/>
                <w:sz w:val="24"/>
                <w:szCs w:val="24"/>
                <w:lang w:val="uk-UA"/>
              </w:rPr>
              <w:t>Провести роботу щодо забезпечення житлом родину учасника бойових дій, інтернаціоналіста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674E6A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метою з</w:t>
            </w:r>
            <w:r w:rsidRPr="00C80B81">
              <w:rPr>
                <w:sz w:val="22"/>
                <w:szCs w:val="22"/>
                <w:lang w:val="uk-UA"/>
              </w:rPr>
              <w:t>абезпечення конституційних прав громадян на житло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FD2CA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D2CA0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FD2CA0">
              <w:rPr>
                <w:sz w:val="24"/>
                <w:szCs w:val="24"/>
                <w:lang w:val="uk-UA"/>
              </w:rPr>
              <w:t xml:space="preserve">Поліпшити житлові умови дитині-сироті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674E6A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метою з</w:t>
            </w:r>
            <w:r w:rsidRPr="00C80B81">
              <w:rPr>
                <w:sz w:val="22"/>
                <w:szCs w:val="22"/>
                <w:lang w:val="uk-UA"/>
              </w:rPr>
              <w:t>абезпечення конституційних прав громадян на житло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FD2CA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D2CA0" w:rsidRDefault="001056BD" w:rsidP="00FD2CA0">
            <w:pPr>
              <w:spacing w:line="280" w:lineRule="exact"/>
              <w:ind w:right="57"/>
              <w:rPr>
                <w:color w:val="000000"/>
                <w:sz w:val="24"/>
                <w:szCs w:val="24"/>
              </w:rPr>
            </w:pPr>
            <w:r w:rsidRPr="00FD2CA0">
              <w:rPr>
                <w:sz w:val="24"/>
                <w:szCs w:val="24"/>
                <w:lang w:val="uk-UA"/>
              </w:rPr>
              <w:t>Поліпшити житлові умови  працівникам Дарницького РУ ГУ МВС України в м.Києві</w:t>
            </w:r>
            <w:r w:rsidRPr="00FD2CA0">
              <w:rPr>
                <w:sz w:val="24"/>
                <w:szCs w:val="24"/>
              </w:rPr>
              <w:t xml:space="preserve">; </w:t>
            </w:r>
            <w:r w:rsidRPr="00FD2CA0">
              <w:rPr>
                <w:sz w:val="24"/>
                <w:szCs w:val="24"/>
                <w:lang w:val="uk-UA"/>
              </w:rPr>
              <w:t>працівникам житлово-комунального господарства району шляхом надання службового житла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DE45BD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Житловий кодекс </w:t>
            </w:r>
          </w:p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Української РСР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 w:eastAsia="uk-UA"/>
              </w:rPr>
              <w:t>Романова С.М.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9748F4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5A0905">
              <w:rPr>
                <w:sz w:val="24"/>
                <w:szCs w:val="24"/>
                <w:lang w:val="uk-UA"/>
              </w:rPr>
              <w:t>Організ</w:t>
            </w:r>
            <w:r>
              <w:rPr>
                <w:sz w:val="24"/>
                <w:szCs w:val="24"/>
                <w:lang w:val="uk-UA"/>
              </w:rPr>
              <w:t xml:space="preserve">увати </w:t>
            </w:r>
            <w:r w:rsidRPr="005A0905">
              <w:rPr>
                <w:sz w:val="24"/>
                <w:szCs w:val="24"/>
                <w:lang w:val="uk-UA"/>
              </w:rPr>
              <w:t>та прове</w:t>
            </w:r>
            <w:r>
              <w:rPr>
                <w:sz w:val="24"/>
                <w:szCs w:val="24"/>
                <w:lang w:val="uk-UA"/>
              </w:rPr>
              <w:t xml:space="preserve">сти </w:t>
            </w:r>
            <w:r w:rsidRPr="005A0905">
              <w:rPr>
                <w:sz w:val="24"/>
                <w:szCs w:val="24"/>
                <w:lang w:val="uk-UA"/>
              </w:rPr>
              <w:t>заход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5A0905">
              <w:rPr>
                <w:sz w:val="24"/>
                <w:szCs w:val="24"/>
                <w:lang w:val="uk-UA"/>
              </w:rPr>
              <w:t xml:space="preserve">щодо відзначення в Дарницькому районі м. Києва </w:t>
            </w:r>
            <w:r w:rsidRPr="009748F4">
              <w:rPr>
                <w:sz w:val="24"/>
                <w:szCs w:val="24"/>
                <w:lang w:val="uk-UA"/>
              </w:rPr>
              <w:t>70-ї річниці визволення України та 71-ї річниці визволення міста Києва від фашистських загарбників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Указ Президента України від 19.10.2012 № 604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Адаменко С.Г.</w:t>
            </w:r>
          </w:p>
        </w:tc>
      </w:tr>
      <w:tr w:rsidR="001056BD" w:rsidRPr="009748F4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9748F4" w:rsidRDefault="001056BD" w:rsidP="00356504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5A0905">
              <w:rPr>
                <w:sz w:val="24"/>
                <w:szCs w:val="24"/>
                <w:lang w:val="uk-UA"/>
              </w:rPr>
              <w:t>Прове</w:t>
            </w:r>
            <w:r>
              <w:rPr>
                <w:sz w:val="24"/>
                <w:szCs w:val="24"/>
                <w:lang w:val="uk-UA"/>
              </w:rPr>
              <w:t>сти</w:t>
            </w:r>
            <w:r w:rsidRPr="009748F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48F4">
              <w:rPr>
                <w:sz w:val="24"/>
                <w:szCs w:val="24"/>
                <w:lang w:val="uk-UA"/>
              </w:rPr>
              <w:t>заход</w:t>
            </w:r>
            <w:r>
              <w:rPr>
                <w:sz w:val="24"/>
                <w:szCs w:val="24"/>
                <w:lang w:val="uk-UA"/>
              </w:rPr>
              <w:t>и</w:t>
            </w:r>
            <w:r w:rsidRPr="009748F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48F4">
              <w:rPr>
                <w:sz w:val="24"/>
                <w:szCs w:val="24"/>
                <w:lang w:val="uk-UA"/>
              </w:rPr>
              <w:t>щодо вшанування пам'яті жертв голодоморів та політичних репресій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E64A04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Закон України «Про голодомор 1932-1933 років в Україні».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Адаменко С.Г.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E64A04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5A0905">
              <w:rPr>
                <w:sz w:val="24"/>
                <w:szCs w:val="24"/>
                <w:lang w:val="uk-UA"/>
              </w:rPr>
              <w:lastRenderedPageBreak/>
              <w:t>Прове</w:t>
            </w:r>
            <w:r>
              <w:rPr>
                <w:sz w:val="24"/>
                <w:szCs w:val="24"/>
                <w:lang w:val="uk-UA"/>
              </w:rPr>
              <w:t xml:space="preserve">сти </w:t>
            </w:r>
            <w:r w:rsidRPr="005A0905">
              <w:rPr>
                <w:sz w:val="24"/>
                <w:szCs w:val="24"/>
                <w:lang w:val="uk-UA"/>
              </w:rPr>
              <w:t>нарад</w:t>
            </w:r>
            <w:r>
              <w:rPr>
                <w:sz w:val="24"/>
                <w:szCs w:val="24"/>
                <w:lang w:val="uk-UA"/>
              </w:rPr>
              <w:t>у</w:t>
            </w:r>
            <w:r w:rsidRPr="005A0905">
              <w:rPr>
                <w:sz w:val="24"/>
                <w:szCs w:val="24"/>
                <w:lang w:val="uk-UA"/>
              </w:rPr>
              <w:t xml:space="preserve"> за участю представників громадських організацій,</w:t>
            </w:r>
            <w:r w:rsidRPr="005A0905">
              <w:rPr>
                <w:bCs/>
                <w:color w:val="000000"/>
                <w:sz w:val="24"/>
                <w:szCs w:val="24"/>
                <w:lang w:val="uk-UA"/>
              </w:rPr>
              <w:t xml:space="preserve"> структурних утворень політичних партій, зареєстрованих Дарницьким районним управлінням юстиції у м. Києві</w:t>
            </w:r>
            <w:r w:rsidRPr="005A0905">
              <w:rPr>
                <w:sz w:val="24"/>
                <w:szCs w:val="24"/>
                <w:lang w:val="uk-UA"/>
              </w:rPr>
              <w:t xml:space="preserve"> щодо співпраці з районною владою.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E64A04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Закон України </w:t>
            </w:r>
          </w:p>
          <w:p w:rsidR="001056BD" w:rsidRPr="00C80B81" w:rsidRDefault="001056BD" w:rsidP="00E64A04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«Про об’єднання громадян»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Адаменко С.Г.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DE45BD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5A0905">
              <w:rPr>
                <w:sz w:val="24"/>
                <w:szCs w:val="24"/>
                <w:lang w:val="uk-UA"/>
              </w:rPr>
              <w:t>Прове</w:t>
            </w:r>
            <w:r>
              <w:rPr>
                <w:sz w:val="24"/>
                <w:szCs w:val="24"/>
                <w:lang w:val="uk-UA"/>
              </w:rPr>
              <w:t xml:space="preserve">сти </w:t>
            </w:r>
            <w:r w:rsidRPr="005A0905">
              <w:rPr>
                <w:sz w:val="24"/>
                <w:szCs w:val="24"/>
                <w:lang w:val="uk-UA"/>
              </w:rPr>
              <w:t>нарад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Pr="005A0905">
              <w:rPr>
                <w:sz w:val="24"/>
                <w:szCs w:val="24"/>
                <w:lang w:val="uk-UA"/>
              </w:rPr>
              <w:t>з головами органів самоорганізації населення району з проблемних питань їх діяльності.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E16A6A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Закон України «Про ограни самоорганізації населення»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Адаменко С.Г.</w:t>
            </w:r>
          </w:p>
        </w:tc>
      </w:tr>
      <w:tr w:rsidR="001056BD" w:rsidRPr="00E64A04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E64A04">
            <w:pPr>
              <w:pStyle w:val="a3"/>
              <w:spacing w:before="0" w:after="0"/>
              <w:ind w:right="147" w:hanging="15"/>
              <w:rPr>
                <w:color w:val="000000"/>
              </w:rPr>
            </w:pPr>
            <w:r w:rsidRPr="005A0905">
              <w:t>Проведення засідань Громадської ради при Дарницькій районній в</w:t>
            </w:r>
            <w:r>
              <w:t xml:space="preserve"> </w:t>
            </w:r>
            <w:r w:rsidRPr="005A0905">
              <w:t>м. Києві державній 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65F09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Постанови</w:t>
            </w:r>
            <w:r w:rsidRPr="00C80B81">
              <w:rPr>
                <w:sz w:val="22"/>
                <w:szCs w:val="22"/>
                <w:lang w:val="uk-UA"/>
              </w:rPr>
              <w:t xml:space="preserve">  КМУ </w:t>
            </w:r>
            <w:r w:rsidRPr="00C80B81">
              <w:rPr>
                <w:bCs/>
                <w:sz w:val="22"/>
                <w:szCs w:val="22"/>
                <w:lang w:val="uk-UA"/>
              </w:rPr>
              <w:t>від 03.11.2010 № 996 «</w:t>
            </w:r>
            <w:r w:rsidRPr="00C80B81">
              <w:rPr>
                <w:sz w:val="22"/>
                <w:szCs w:val="22"/>
                <w:lang w:val="uk-UA"/>
              </w:rPr>
              <w:t>Про забезпечення участі громадськості  у формуванні та реалізації державної політики»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Адаменко С.Г.</w:t>
            </w:r>
          </w:p>
        </w:tc>
      </w:tr>
      <w:tr w:rsidR="001056BD" w:rsidRPr="00E64A04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10B26" w:rsidRDefault="001056BD" w:rsidP="00E64A04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310B26">
              <w:rPr>
                <w:sz w:val="24"/>
                <w:szCs w:val="24"/>
                <w:lang w:val="uk-UA"/>
              </w:rPr>
              <w:t>Проводити Дні  інформування населення.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Постанов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C80B81">
              <w:rPr>
                <w:sz w:val="22"/>
                <w:szCs w:val="22"/>
                <w:lang w:val="uk-UA"/>
              </w:rPr>
              <w:t xml:space="preserve"> КМУ </w:t>
            </w:r>
            <w:bookmarkStart w:id="0" w:name="o2"/>
            <w:bookmarkEnd w:id="0"/>
            <w:r w:rsidRPr="00C80B81">
              <w:rPr>
                <w:bCs/>
                <w:sz w:val="22"/>
                <w:szCs w:val="22"/>
                <w:lang w:val="uk-UA"/>
              </w:rPr>
              <w:t xml:space="preserve">від 03.11.2010 № 996 </w:t>
            </w:r>
            <w:bookmarkStart w:id="1" w:name="o3"/>
            <w:bookmarkEnd w:id="1"/>
            <w:r w:rsidRPr="00C80B81">
              <w:rPr>
                <w:bCs/>
                <w:sz w:val="22"/>
                <w:szCs w:val="22"/>
                <w:lang w:val="uk-UA"/>
              </w:rPr>
              <w:t>«</w:t>
            </w:r>
            <w:r w:rsidRPr="00C80B81">
              <w:rPr>
                <w:sz w:val="22"/>
                <w:szCs w:val="22"/>
                <w:lang w:val="uk-UA"/>
              </w:rPr>
              <w:t>Про забезпечення участі громадськості  у формуванні та реалізації державної політики»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Адаменко С.Г.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6BD" w:rsidRPr="004014AF" w:rsidRDefault="001056BD" w:rsidP="00DE45BD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E64A04">
              <w:rPr>
                <w:sz w:val="24"/>
                <w:szCs w:val="24"/>
                <w:lang w:val="uk-UA" w:eastAsia="uk-UA"/>
              </w:rPr>
              <w:t>Фінансувати та контролювати цільове використання коштів, що виділяються з бюджету міста Києва на використання цільових програм по ремонту, благоустрою території району.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65F09">
            <w:pPr>
              <w:ind w:right="-1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Рішення сесії Київради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«Про бюджет міста Києва на 2014 рік»</w:t>
            </w:r>
          </w:p>
          <w:p w:rsidR="001056BD" w:rsidRPr="00C80B81" w:rsidRDefault="001056BD" w:rsidP="00DE45BD">
            <w:pPr>
              <w:spacing w:line="280" w:lineRule="exact"/>
              <w:ind w:right="-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Default="001056BD" w:rsidP="00C80B81">
            <w:pPr>
              <w:spacing w:line="280" w:lineRule="exact"/>
              <w:ind w:right="-12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Згідно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з </w:t>
            </w:r>
            <w:r w:rsidRPr="00C80B81">
              <w:rPr>
                <w:sz w:val="22"/>
                <w:szCs w:val="22"/>
              </w:rPr>
              <w:t>план</w:t>
            </w:r>
            <w:r w:rsidRPr="00C80B81">
              <w:rPr>
                <w:sz w:val="22"/>
                <w:szCs w:val="22"/>
                <w:lang w:val="uk-UA"/>
              </w:rPr>
              <w:t>ом асигнувань</w:t>
            </w:r>
            <w:r w:rsidRPr="00C80B81">
              <w:rPr>
                <w:sz w:val="22"/>
                <w:szCs w:val="22"/>
              </w:rPr>
              <w:t xml:space="preserve"> на І</w:t>
            </w:r>
            <w:r w:rsidRPr="00C80B81">
              <w:rPr>
                <w:sz w:val="22"/>
                <w:szCs w:val="22"/>
                <w:lang w:val="en-US"/>
              </w:rPr>
              <w:t>V</w:t>
            </w:r>
            <w:r w:rsidRPr="00C80B81">
              <w:rPr>
                <w:sz w:val="22"/>
                <w:szCs w:val="22"/>
              </w:rPr>
              <w:t xml:space="preserve"> квартал </w:t>
            </w:r>
          </w:p>
          <w:p w:rsidR="001056BD" w:rsidRPr="00C80B81" w:rsidRDefault="001056BD" w:rsidP="00C80B81">
            <w:pPr>
              <w:spacing w:line="280" w:lineRule="exact"/>
              <w:ind w:right="-12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2014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DE45BD" w:rsidRDefault="001056BD" w:rsidP="00E64A04">
            <w:pPr>
              <w:spacing w:line="280" w:lineRule="exact"/>
              <w:ind w:right="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роботу з проведення </w:t>
            </w:r>
            <w:r w:rsidRPr="00DE45BD">
              <w:rPr>
                <w:sz w:val="24"/>
                <w:szCs w:val="24"/>
                <w:lang w:val="uk-UA"/>
              </w:rPr>
              <w:t>житлової</w:t>
            </w:r>
            <w:r w:rsidRPr="004014AF">
              <w:rPr>
                <w:sz w:val="24"/>
                <w:szCs w:val="24"/>
              </w:rPr>
              <w:t xml:space="preserve"> </w:t>
            </w:r>
            <w:r w:rsidRPr="00DE45BD">
              <w:rPr>
                <w:sz w:val="24"/>
                <w:szCs w:val="24"/>
                <w:lang w:val="uk-UA"/>
              </w:rPr>
              <w:t>реформи</w:t>
            </w:r>
            <w:r w:rsidRPr="004014AF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  <w:lang w:val="uk-UA"/>
              </w:rPr>
              <w:t xml:space="preserve">сфері </w:t>
            </w:r>
            <w:r w:rsidRPr="00DE45BD">
              <w:rPr>
                <w:sz w:val="24"/>
                <w:szCs w:val="24"/>
                <w:lang w:val="uk-UA"/>
              </w:rPr>
              <w:t>житлово</w:t>
            </w:r>
            <w:r>
              <w:rPr>
                <w:sz w:val="24"/>
                <w:szCs w:val="24"/>
                <w:lang w:val="uk-UA"/>
              </w:rPr>
              <w:t>-комунального г</w:t>
            </w:r>
            <w:r w:rsidRPr="00DE45BD">
              <w:rPr>
                <w:sz w:val="24"/>
                <w:szCs w:val="24"/>
                <w:lang w:val="uk-UA"/>
              </w:rPr>
              <w:t>осподарств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-67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 xml:space="preserve">Указ Президента </w:t>
            </w:r>
            <w:r w:rsidRPr="00C80B81">
              <w:rPr>
                <w:sz w:val="22"/>
                <w:szCs w:val="22"/>
                <w:lang w:val="uk-UA"/>
              </w:rPr>
              <w:t xml:space="preserve">України </w:t>
            </w:r>
            <w:r w:rsidRPr="00C80B81">
              <w:rPr>
                <w:sz w:val="22"/>
                <w:szCs w:val="22"/>
              </w:rPr>
              <w:t>19.10.1999 №1351/99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sz w:val="22"/>
                <w:szCs w:val="22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</w:t>
            </w:r>
            <w:r w:rsidRPr="00C80B81">
              <w:rPr>
                <w:sz w:val="22"/>
                <w:szCs w:val="22"/>
              </w:rPr>
              <w:t xml:space="preserve"> В.А.</w:t>
            </w:r>
          </w:p>
        </w:tc>
      </w:tr>
      <w:tr w:rsidR="001056BD" w:rsidRPr="00F742C3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742C3" w:rsidRDefault="001056BD" w:rsidP="00E64A04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створенню </w:t>
            </w:r>
            <w:r w:rsidRPr="00F742C3">
              <w:rPr>
                <w:sz w:val="24"/>
                <w:szCs w:val="24"/>
              </w:rPr>
              <w:t xml:space="preserve">ОСББ в </w:t>
            </w:r>
            <w:r w:rsidRPr="00F742C3">
              <w:rPr>
                <w:sz w:val="24"/>
                <w:szCs w:val="24"/>
                <w:lang w:val="uk-UA"/>
              </w:rPr>
              <w:t>житлових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будинках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Дарницького</w:t>
            </w:r>
            <w:r w:rsidRPr="00F742C3">
              <w:rPr>
                <w:sz w:val="24"/>
                <w:szCs w:val="24"/>
              </w:rPr>
              <w:t xml:space="preserve"> району м. Києва</w:t>
            </w:r>
            <w:r>
              <w:rPr>
                <w:sz w:val="24"/>
                <w:szCs w:val="24"/>
                <w:lang w:val="uk-UA"/>
              </w:rPr>
              <w:t xml:space="preserve"> та надавати методичну допомогу ініціативним групам по створенню ОСББ</w:t>
            </w:r>
            <w:r w:rsidRPr="00F742C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1A6272">
            <w:pPr>
              <w:spacing w:line="280" w:lineRule="exact"/>
              <w:ind w:right="-6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Закон України «Про об</w:t>
            </w:r>
            <w:r w:rsidRPr="00C80B81">
              <w:rPr>
                <w:sz w:val="22"/>
                <w:szCs w:val="22"/>
              </w:rPr>
              <w:t>’</w:t>
            </w:r>
            <w:r w:rsidRPr="00C80B81">
              <w:rPr>
                <w:sz w:val="22"/>
                <w:szCs w:val="22"/>
                <w:lang w:val="uk-UA"/>
              </w:rPr>
              <w:t xml:space="preserve">єднання співвласників багатоквартирного будинку», Закон України </w:t>
            </w:r>
            <w:r w:rsidRPr="00C80B81">
              <w:rPr>
                <w:b/>
                <w:bCs/>
                <w:sz w:val="22"/>
                <w:szCs w:val="22"/>
              </w:rPr>
              <w:t>«</w:t>
            </w:r>
            <w:r w:rsidRPr="00C80B81">
              <w:rPr>
                <w:bCs/>
                <w:sz w:val="22"/>
                <w:szCs w:val="22"/>
              </w:rPr>
              <w:t xml:space="preserve">Про </w:t>
            </w:r>
            <w:r w:rsidRPr="00C80B81">
              <w:rPr>
                <w:bCs/>
                <w:sz w:val="22"/>
                <w:szCs w:val="22"/>
                <w:lang w:val="uk-UA"/>
              </w:rPr>
              <w:t>Загальнодержавну</w:t>
            </w:r>
            <w:r w:rsidRPr="00C80B81">
              <w:rPr>
                <w:bCs/>
                <w:sz w:val="22"/>
                <w:szCs w:val="22"/>
              </w:rPr>
              <w:t xml:space="preserve"> </w:t>
            </w:r>
            <w:r w:rsidRPr="00C80B81">
              <w:rPr>
                <w:bCs/>
                <w:sz w:val="22"/>
                <w:szCs w:val="22"/>
                <w:lang w:val="uk-UA"/>
              </w:rPr>
              <w:t>програму</w:t>
            </w:r>
            <w:r w:rsidRPr="00C80B81">
              <w:rPr>
                <w:bCs/>
                <w:sz w:val="22"/>
                <w:szCs w:val="22"/>
              </w:rPr>
              <w:t xml:space="preserve"> </w:t>
            </w:r>
            <w:r w:rsidRPr="00C80B81">
              <w:rPr>
                <w:bCs/>
                <w:sz w:val="22"/>
                <w:szCs w:val="22"/>
                <w:lang w:val="uk-UA"/>
              </w:rPr>
              <w:t>реформування</w:t>
            </w:r>
            <w:r w:rsidRPr="00C80B81">
              <w:rPr>
                <w:bCs/>
                <w:sz w:val="22"/>
                <w:szCs w:val="22"/>
              </w:rPr>
              <w:t xml:space="preserve">  і </w:t>
            </w:r>
            <w:r w:rsidRPr="00C80B81">
              <w:rPr>
                <w:bCs/>
                <w:sz w:val="22"/>
                <w:szCs w:val="22"/>
                <w:lang w:val="uk-UA"/>
              </w:rPr>
              <w:t>розвитку</w:t>
            </w:r>
            <w:r w:rsidRPr="00C80B81">
              <w:rPr>
                <w:bCs/>
                <w:sz w:val="22"/>
                <w:szCs w:val="22"/>
              </w:rPr>
              <w:t xml:space="preserve"> </w:t>
            </w:r>
            <w:r w:rsidRPr="00C80B81">
              <w:rPr>
                <w:bCs/>
                <w:sz w:val="22"/>
                <w:szCs w:val="22"/>
                <w:lang w:val="uk-UA"/>
              </w:rPr>
              <w:t>житлово-комунального</w:t>
            </w:r>
            <w:r w:rsidRPr="00C80B81">
              <w:rPr>
                <w:bCs/>
                <w:sz w:val="22"/>
                <w:szCs w:val="22"/>
              </w:rPr>
              <w:t xml:space="preserve"> </w:t>
            </w:r>
            <w:r w:rsidRPr="00C80B81">
              <w:rPr>
                <w:bCs/>
                <w:sz w:val="22"/>
                <w:szCs w:val="22"/>
                <w:lang w:val="uk-UA"/>
              </w:rPr>
              <w:t>господарства</w:t>
            </w:r>
            <w:r w:rsidRPr="00C80B81">
              <w:rPr>
                <w:bCs/>
                <w:sz w:val="22"/>
                <w:szCs w:val="22"/>
              </w:rPr>
              <w:t xml:space="preserve"> </w:t>
            </w:r>
            <w:r w:rsidRPr="00C80B81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</w:rPr>
              <w:t>на 2009-2014 р</w:t>
            </w:r>
            <w:r>
              <w:rPr>
                <w:bCs/>
                <w:sz w:val="22"/>
                <w:szCs w:val="22"/>
                <w:lang w:val="uk-UA"/>
              </w:rPr>
              <w:t>р.</w:t>
            </w:r>
            <w:r w:rsidRPr="00C80B81">
              <w:rPr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F742C3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742C3" w:rsidRDefault="001056BD" w:rsidP="00F742C3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F742C3">
              <w:rPr>
                <w:sz w:val="24"/>
                <w:szCs w:val="24"/>
                <w:lang w:val="uk-UA"/>
              </w:rPr>
              <w:t>Контролювати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хід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виконання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програми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підготовки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житлового</w:t>
            </w:r>
            <w:r w:rsidRPr="00F742C3">
              <w:rPr>
                <w:sz w:val="24"/>
                <w:szCs w:val="24"/>
              </w:rPr>
              <w:t xml:space="preserve"> фонду </w:t>
            </w:r>
            <w:r w:rsidRPr="00F742C3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F742C3">
              <w:rPr>
                <w:sz w:val="24"/>
                <w:szCs w:val="24"/>
              </w:rPr>
              <w:t xml:space="preserve">Києва до </w:t>
            </w:r>
            <w:r w:rsidRPr="00F742C3">
              <w:rPr>
                <w:sz w:val="24"/>
                <w:szCs w:val="24"/>
                <w:lang w:val="uk-UA"/>
              </w:rPr>
              <w:t>осінньо-зимового</w:t>
            </w:r>
            <w:r w:rsidRPr="00F742C3">
              <w:rPr>
                <w:sz w:val="24"/>
                <w:szCs w:val="24"/>
              </w:rPr>
              <w:t xml:space="preserve"> </w:t>
            </w:r>
            <w:r w:rsidRPr="00F742C3">
              <w:rPr>
                <w:sz w:val="24"/>
                <w:szCs w:val="24"/>
                <w:lang w:val="uk-UA"/>
              </w:rPr>
              <w:t>періоду</w:t>
            </w:r>
            <w:r w:rsidRPr="00F742C3">
              <w:rPr>
                <w:sz w:val="24"/>
                <w:szCs w:val="24"/>
              </w:rPr>
              <w:t xml:space="preserve"> 2014-2015 роках по </w:t>
            </w:r>
            <w:r w:rsidRPr="00F742C3">
              <w:rPr>
                <w:sz w:val="24"/>
                <w:szCs w:val="24"/>
                <w:lang w:val="uk-UA"/>
              </w:rPr>
              <w:t>Дарницькому</w:t>
            </w:r>
            <w:r w:rsidRPr="00F742C3">
              <w:rPr>
                <w:sz w:val="24"/>
                <w:szCs w:val="24"/>
              </w:rPr>
              <w:t xml:space="preserve"> району м. </w:t>
            </w:r>
            <w:r w:rsidRPr="00F742C3">
              <w:rPr>
                <w:sz w:val="24"/>
                <w:szCs w:val="24"/>
                <w:lang w:val="uk-UA"/>
              </w:rPr>
              <w:t>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EA012B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Розпорядження</w:t>
            </w:r>
            <w:r w:rsidRPr="00C80B81">
              <w:rPr>
                <w:sz w:val="22"/>
                <w:szCs w:val="22"/>
              </w:rPr>
              <w:t xml:space="preserve"> КМДА від 25.04.2014 №491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 xml:space="preserve">«Про </w:t>
            </w:r>
            <w:r w:rsidRPr="00C80B81">
              <w:rPr>
                <w:sz w:val="22"/>
                <w:szCs w:val="22"/>
                <w:lang w:val="uk-UA"/>
              </w:rPr>
              <w:t>затвердження</w:t>
            </w:r>
            <w:r w:rsidRPr="00C80B81">
              <w:rPr>
                <w:sz w:val="22"/>
                <w:szCs w:val="22"/>
              </w:rPr>
              <w:t xml:space="preserve"> адресного </w:t>
            </w:r>
            <w:r w:rsidRPr="00C80B81">
              <w:rPr>
                <w:sz w:val="22"/>
                <w:szCs w:val="22"/>
                <w:lang w:val="uk-UA"/>
              </w:rPr>
              <w:t>переліку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виконання</w:t>
            </w:r>
            <w:r w:rsidRPr="00C80B81">
              <w:rPr>
                <w:sz w:val="22"/>
                <w:szCs w:val="22"/>
              </w:rPr>
              <w:t xml:space="preserve"> робіт з </w:t>
            </w:r>
            <w:r w:rsidRPr="00C80B81">
              <w:rPr>
                <w:sz w:val="22"/>
                <w:szCs w:val="22"/>
                <w:lang w:val="uk-UA"/>
              </w:rPr>
              <w:t>підготовки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житлового</w:t>
            </w:r>
            <w:r w:rsidRPr="00C80B81">
              <w:rPr>
                <w:sz w:val="22"/>
                <w:szCs w:val="22"/>
              </w:rPr>
              <w:t xml:space="preserve"> фонду до </w:t>
            </w:r>
            <w:r w:rsidRPr="00C80B81">
              <w:rPr>
                <w:sz w:val="22"/>
                <w:szCs w:val="22"/>
                <w:lang w:val="uk-UA"/>
              </w:rPr>
              <w:t>роботи</w:t>
            </w:r>
            <w:r w:rsidRPr="00C80B81">
              <w:rPr>
                <w:sz w:val="22"/>
                <w:szCs w:val="22"/>
              </w:rPr>
              <w:t xml:space="preserve"> в </w:t>
            </w:r>
            <w:r w:rsidRPr="00C80B81">
              <w:rPr>
                <w:sz w:val="22"/>
                <w:szCs w:val="22"/>
                <w:lang w:val="uk-UA"/>
              </w:rPr>
              <w:t>зимових</w:t>
            </w:r>
            <w:r w:rsidRPr="00C80B81">
              <w:rPr>
                <w:sz w:val="22"/>
                <w:szCs w:val="22"/>
              </w:rPr>
              <w:t xml:space="preserve"> умовах»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FA778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A6272" w:rsidRDefault="001056BD" w:rsidP="001A6272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FA778F">
              <w:rPr>
                <w:sz w:val="24"/>
                <w:szCs w:val="24"/>
              </w:rPr>
              <w:t>Контролювати  виконання роботи по заміні газових приладів, електроплит в квартирах малозабезпечених громадян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виконання </w:t>
            </w:r>
            <w:r w:rsidRPr="00C80B81">
              <w:rPr>
                <w:sz w:val="22"/>
                <w:szCs w:val="22"/>
                <w:lang w:val="uk-UA"/>
              </w:rPr>
              <w:t>Доручення КМДА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FA778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A778F" w:rsidRDefault="001056BD" w:rsidP="00154F54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FA778F">
              <w:rPr>
                <w:sz w:val="24"/>
                <w:szCs w:val="24"/>
                <w:lang w:val="uk-UA"/>
              </w:rPr>
              <w:t xml:space="preserve">Проводити засідання </w:t>
            </w:r>
            <w:r w:rsidRPr="00FA778F">
              <w:rPr>
                <w:sz w:val="24"/>
                <w:szCs w:val="24"/>
              </w:rPr>
              <w:t xml:space="preserve">оперативного штабу з питань підготовки районного </w:t>
            </w:r>
            <w:r w:rsidRPr="00FA778F">
              <w:rPr>
                <w:sz w:val="24"/>
                <w:szCs w:val="24"/>
              </w:rPr>
              <w:lastRenderedPageBreak/>
              <w:t>господарства роботи в осінньо-зимовий період 2014/2015 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FA778F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Розпорядження райдержадміністрації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 «</w:t>
            </w:r>
            <w:r w:rsidRPr="00C80B81">
              <w:rPr>
                <w:sz w:val="22"/>
                <w:szCs w:val="22"/>
              </w:rPr>
              <w:t xml:space="preserve">Про </w:t>
            </w:r>
            <w:r w:rsidRPr="00C80B81">
              <w:rPr>
                <w:sz w:val="22"/>
                <w:szCs w:val="22"/>
              </w:rPr>
              <w:lastRenderedPageBreak/>
              <w:t>заходи щодо підготовки районного господарства до роботи в осінньо-зимовий період 2014/2015 роки</w:t>
            </w:r>
            <w:r w:rsidRPr="00C80B81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>Щочетверга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FA778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A778F" w:rsidRDefault="001056BD" w:rsidP="005D3B0B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FA778F">
              <w:rPr>
                <w:sz w:val="24"/>
                <w:szCs w:val="24"/>
              </w:rPr>
              <w:lastRenderedPageBreak/>
              <w:t>Організовувати впровадження у Дарницькому районі м. Києві технології роздільного збирання твердих побутових відходів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FA778F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Закон України «Про відходи»,</w:t>
            </w:r>
          </w:p>
          <w:p w:rsidR="001056BD" w:rsidRPr="00C80B81" w:rsidRDefault="001056BD" w:rsidP="00FA778F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Рішення Київради від 30.10.2008  № 582/582 «Про впорядкування діяльності у сфері поводження з побутовими відходами (крім токсичних та особливо небезпечних) у м.Києві»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bCs/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5D3B0B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5D3B0B">
              <w:rPr>
                <w:sz w:val="24"/>
                <w:szCs w:val="24"/>
                <w:lang w:val="uk-UA"/>
              </w:rPr>
              <w:t>Надавати до Департаменту житлово-комунальної інфраструктури К</w:t>
            </w:r>
            <w:r>
              <w:rPr>
                <w:sz w:val="24"/>
                <w:szCs w:val="24"/>
                <w:lang w:val="uk-UA"/>
              </w:rPr>
              <w:t xml:space="preserve">МДА інформацію </w:t>
            </w:r>
            <w:r w:rsidRPr="005D3B0B">
              <w:rPr>
                <w:sz w:val="24"/>
                <w:szCs w:val="24"/>
                <w:lang w:val="uk-UA"/>
              </w:rPr>
              <w:t>щодо реалізації заходів з енергозбереження Дарницького району.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П</w:t>
            </w:r>
            <w:r w:rsidRPr="00C80B81">
              <w:rPr>
                <w:sz w:val="22"/>
                <w:szCs w:val="22"/>
              </w:rPr>
              <w:t>останов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КМУ від</w:t>
            </w:r>
            <w:r w:rsidRPr="00C80B81">
              <w:rPr>
                <w:sz w:val="22"/>
                <w:szCs w:val="22"/>
              </w:rPr>
              <w:t xml:space="preserve"> 01.03.2010 №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FA778F" w:rsidRDefault="001056BD" w:rsidP="00FA778F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FA778F">
              <w:rPr>
                <w:sz w:val="24"/>
                <w:szCs w:val="24"/>
                <w:lang w:val="uk-UA"/>
              </w:rPr>
              <w:t>Організовувати та готувати матеріали на засідання районної постійно діючої комісії з розгляду спірних питань розрахунків за житлово-комунальні послуги та енергоносії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FA778F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Розпорядження  райдержадміністрації від 29.03.2011 №134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ind w:right="57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Щомісячно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Шумаков А.В.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37953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Здійснювати забезпечення реалізації Програми економічного та соціального розвитку м. Києва на 2014 рік по об’єктах, де Дарницька райдержадміністрац</w:t>
            </w:r>
            <w:r>
              <w:rPr>
                <w:sz w:val="24"/>
                <w:szCs w:val="24"/>
              </w:rPr>
              <w:t>ія м. Києва виступає замовником</w:t>
            </w:r>
            <w:r w:rsidRPr="00401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57C1B">
            <w:pPr>
              <w:tabs>
                <w:tab w:val="left" w:pos="5103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</w:rPr>
              <w:t xml:space="preserve">Положення про відділ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  <w:lang w:val="ru-RU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tabs>
                <w:tab w:val="left" w:pos="5103"/>
              </w:tabs>
              <w:spacing w:line="280" w:lineRule="exact"/>
              <w:jc w:val="center"/>
              <w:rPr>
                <w:spacing w:val="-10"/>
                <w:sz w:val="22"/>
                <w:szCs w:val="22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A57C1B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57C1B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A57C1B">
              <w:rPr>
                <w:sz w:val="24"/>
                <w:szCs w:val="24"/>
                <w:lang w:val="uk-UA"/>
              </w:rPr>
              <w:t>Координувати будівництво об’єктів освіти, комунального господарства, житлового будівництва, торгівлі, та побутового обслуговування, передбачених  Програмою економічного та  соціального розвитку м. Києва.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Закон України «Про столицю України – місто-герой Київ», </w:t>
            </w:r>
          </w:p>
          <w:p w:rsidR="001056BD" w:rsidRPr="00C80B81" w:rsidRDefault="001056BD" w:rsidP="00A57C1B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Закон України «Про місцеві державні адміністрації», </w:t>
            </w:r>
          </w:p>
          <w:p w:rsidR="001056BD" w:rsidRPr="00C80B81" w:rsidRDefault="001056BD" w:rsidP="001A6272">
            <w:pPr>
              <w:spacing w:line="280" w:lineRule="exact"/>
              <w:ind w:right="57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Закон України «Про державну службу», Програма економічного та соціального розвитку м. Києва на 2014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  <w:lang w:val="ru-RU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pStyle w:val="a5"/>
              <w:tabs>
                <w:tab w:val="left" w:pos="708"/>
              </w:tabs>
              <w:spacing w:line="280" w:lineRule="exact"/>
              <w:jc w:val="center"/>
              <w:rPr>
                <w:sz w:val="22"/>
                <w:szCs w:val="22"/>
                <w:lang w:val="ru-RU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</w:rPr>
              <w:t>Галіневська О.В.</w:t>
            </w:r>
          </w:p>
        </w:tc>
      </w:tr>
      <w:tr w:rsidR="001056BD" w:rsidRPr="00A57C1B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57C1B" w:rsidRDefault="001056BD" w:rsidP="00A57C1B">
            <w:pPr>
              <w:pStyle w:val="a5"/>
              <w:rPr>
                <w:color w:val="000000"/>
                <w:szCs w:val="24"/>
              </w:rPr>
            </w:pPr>
            <w:r w:rsidRPr="00A57C1B">
              <w:rPr>
                <w:szCs w:val="24"/>
              </w:rPr>
              <w:t xml:space="preserve">Координувати </w:t>
            </w:r>
            <w:r>
              <w:rPr>
                <w:szCs w:val="24"/>
              </w:rPr>
              <w:t xml:space="preserve"> </w:t>
            </w:r>
            <w:r w:rsidRPr="00A57C1B">
              <w:rPr>
                <w:szCs w:val="24"/>
              </w:rPr>
              <w:t xml:space="preserve">виконання </w:t>
            </w:r>
            <w:r>
              <w:rPr>
                <w:szCs w:val="24"/>
              </w:rPr>
              <w:t xml:space="preserve"> </w:t>
            </w:r>
            <w:r w:rsidRPr="00A57C1B">
              <w:rPr>
                <w:szCs w:val="24"/>
              </w:rPr>
              <w:t xml:space="preserve">робіт </w:t>
            </w:r>
            <w:r>
              <w:rPr>
                <w:szCs w:val="24"/>
              </w:rPr>
              <w:t>з  проектування та будівництва</w:t>
            </w:r>
            <w:r w:rsidRPr="00A57C1B">
              <w:rPr>
                <w:szCs w:val="24"/>
              </w:rPr>
              <w:t xml:space="preserve"> об’єктів інженерно-транспортної інфраструктури на території приватного сектору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57C1B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Розпорядження КМДА  від 07.10.2003 № 1878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EC6B3B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EC6B3B" w:rsidRDefault="001056BD" w:rsidP="00CD5B14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EC6B3B">
              <w:rPr>
                <w:sz w:val="24"/>
                <w:szCs w:val="24"/>
                <w:lang w:val="uk-UA"/>
              </w:rPr>
              <w:t>Забезпечити надання щоквартальної інформації про стан виконання Регіональної програми завершення недобудов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37953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Закон України «Про місцеві державні адміністрації», </w:t>
            </w:r>
          </w:p>
          <w:p w:rsidR="001056BD" w:rsidRPr="00C80B81" w:rsidRDefault="001056BD" w:rsidP="00EC6B3B">
            <w:pPr>
              <w:spacing w:line="280" w:lineRule="exact"/>
              <w:ind w:right="-99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  <w:lang w:val="uk-UA"/>
              </w:rPr>
              <w:t>Закон України «Про державну службу»,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розпорядження </w:t>
            </w:r>
            <w:r w:rsidRPr="00C80B81">
              <w:rPr>
                <w:sz w:val="22"/>
                <w:szCs w:val="22"/>
              </w:rPr>
              <w:t xml:space="preserve"> КМДА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EC6B3B" w:rsidRDefault="001056BD" w:rsidP="00CD5B14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EC6B3B">
              <w:rPr>
                <w:sz w:val="24"/>
                <w:szCs w:val="24"/>
                <w:lang w:val="uk-UA"/>
              </w:rPr>
              <w:t>Забезпечити проведення роботи по попередньому погодженню місць розташування об’єктів будівництва підприємствам, підприємцям, організаціям і іншим юридичним та фізичним особам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EC6B3B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Земельний кодекс України, </w:t>
            </w:r>
          </w:p>
          <w:p w:rsidR="001056BD" w:rsidRDefault="001056BD" w:rsidP="00EC6B3B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Закон України </w:t>
            </w:r>
          </w:p>
          <w:p w:rsidR="001056BD" w:rsidRPr="00C80B81" w:rsidRDefault="001056BD" w:rsidP="00EC6B3B">
            <w:pPr>
              <w:spacing w:line="280" w:lineRule="exact"/>
              <w:ind w:right="-99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«Про столицю України – місто-герой Київ»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EC6B3B" w:rsidRDefault="001056BD" w:rsidP="00CD5B14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EC6B3B">
              <w:rPr>
                <w:sz w:val="24"/>
                <w:szCs w:val="24"/>
              </w:rPr>
              <w:lastRenderedPageBreak/>
              <w:t>Проводити роботу з автопідприємствами та перевізниками району  по підвищенню рентабельності автоперевезень та переводу автотранспортних засобів на альтернативні види палива.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spacing w:line="280" w:lineRule="exact"/>
              <w:ind w:right="141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Покращення  транспортного обслуговування та екологічного стану довкілля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EC6B3B" w:rsidRDefault="001056BD" w:rsidP="00CD5B14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A65F09">
              <w:rPr>
                <w:sz w:val="24"/>
                <w:szCs w:val="24"/>
                <w:lang w:val="uk-UA"/>
              </w:rPr>
              <w:t>Проводити</w:t>
            </w:r>
            <w:r w:rsidRPr="00EC6B3B">
              <w:rPr>
                <w:sz w:val="24"/>
                <w:szCs w:val="24"/>
              </w:rPr>
              <w:t xml:space="preserve"> роботу з підприємствами, організаціями та установами району та міста по забезпеченню, населення послугами зв’язку,  телебачення та радіомовлення.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spacing w:line="280" w:lineRule="exact"/>
              <w:ind w:right="141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Забезпечення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мешканців</w:t>
            </w:r>
            <w:r w:rsidRPr="00C80B81">
              <w:rPr>
                <w:sz w:val="22"/>
                <w:szCs w:val="22"/>
              </w:rPr>
              <w:t xml:space="preserve"> району </w:t>
            </w:r>
            <w:r w:rsidRPr="003A6338">
              <w:rPr>
                <w:sz w:val="22"/>
                <w:szCs w:val="22"/>
                <w:lang w:val="uk-UA"/>
              </w:rPr>
              <w:t>послугами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3A6338">
              <w:rPr>
                <w:sz w:val="22"/>
                <w:szCs w:val="22"/>
                <w:lang w:val="uk-UA"/>
              </w:rPr>
              <w:t>зв’язку</w:t>
            </w:r>
            <w:r w:rsidRPr="00C80B81">
              <w:rPr>
                <w:sz w:val="22"/>
                <w:szCs w:val="22"/>
              </w:rPr>
              <w:t xml:space="preserve">,  </w:t>
            </w:r>
            <w:r w:rsidRPr="003A6338">
              <w:rPr>
                <w:sz w:val="22"/>
                <w:szCs w:val="22"/>
                <w:lang w:val="uk-UA"/>
              </w:rPr>
              <w:t>телебачення</w:t>
            </w:r>
            <w:r w:rsidRPr="00C80B81">
              <w:rPr>
                <w:sz w:val="22"/>
                <w:szCs w:val="22"/>
              </w:rPr>
              <w:t xml:space="preserve"> та </w:t>
            </w:r>
            <w:r w:rsidRPr="003A6338">
              <w:rPr>
                <w:sz w:val="22"/>
                <w:szCs w:val="22"/>
                <w:lang w:val="uk-UA"/>
              </w:rPr>
              <w:t>радіомовлення</w:t>
            </w:r>
            <w:r w:rsidRPr="00C80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CD5B14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CF0387">
              <w:rPr>
                <w:sz w:val="24"/>
                <w:szCs w:val="24"/>
                <w:lang w:val="uk-UA"/>
              </w:rPr>
              <w:t>Спільно</w:t>
            </w:r>
            <w:r w:rsidRPr="004014AF">
              <w:rPr>
                <w:sz w:val="24"/>
                <w:szCs w:val="24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КМФ ПАТ «</w:t>
            </w:r>
            <w:r>
              <w:rPr>
                <w:sz w:val="24"/>
                <w:szCs w:val="24"/>
              </w:rPr>
              <w:t>Укртелеком</w:t>
            </w:r>
            <w:r>
              <w:rPr>
                <w:sz w:val="24"/>
                <w:szCs w:val="24"/>
                <w:lang w:val="uk-UA"/>
              </w:rPr>
              <w:t>»</w:t>
            </w:r>
            <w:r w:rsidRPr="004014AF">
              <w:rPr>
                <w:sz w:val="24"/>
                <w:szCs w:val="24"/>
              </w:rPr>
              <w:t xml:space="preserve"> вирішувати питання своєчасного введення в дію телефонних мереж в районах новобудов.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spacing w:line="280" w:lineRule="exact"/>
              <w:ind w:right="141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 xml:space="preserve">Забезпечення мешканців району телефонним зв’язком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  <w:lang w:val="ru-RU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37953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Координувати встановлення телефонів інвалідам та ветеранам Великої Вітчизняної війни.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37953">
            <w:pPr>
              <w:spacing w:line="280" w:lineRule="exact"/>
              <w:ind w:right="-99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Забезпечення ветеранів та інвалідів ВВВ телефонним зв’язком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a5"/>
              <w:tabs>
                <w:tab w:val="left" w:pos="708"/>
              </w:tabs>
              <w:spacing w:line="280" w:lineRule="exact"/>
              <w:rPr>
                <w:sz w:val="22"/>
                <w:szCs w:val="22"/>
                <w:lang w:val="ru-RU"/>
              </w:rPr>
            </w:pPr>
            <w:r w:rsidRPr="00C80B81">
              <w:rPr>
                <w:sz w:val="22"/>
                <w:szCs w:val="22"/>
                <w:lang w:val="ru-RU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Галіневська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37953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437953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Положення про оренду майна територіальної громади міста Києва, затверджене рішенням Київської міської ради від 22.09.2011 № 34/6250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"/>
              <w:spacing w:before="0"/>
              <w:rPr>
                <w:sz w:val="22"/>
                <w:szCs w:val="22"/>
                <w:lang w:val="uk-UA"/>
              </w:rPr>
            </w:pPr>
            <w:r w:rsidRPr="00C80B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C6FF9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3C6FF9">
              <w:rPr>
                <w:sz w:val="24"/>
                <w:szCs w:val="24"/>
                <w:lang w:val="uk-UA"/>
              </w:rPr>
              <w:t>Контролювати перерахування  до бюджету м. Києва  встановлених  відрахувань  від  отриманої орендної плати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Бюджет міста Києва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bCs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C6FF9" w:rsidRDefault="001056BD" w:rsidP="00DE45B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3C6FF9">
              <w:rPr>
                <w:sz w:val="24"/>
                <w:szCs w:val="24"/>
                <w:lang w:val="uk-UA"/>
              </w:rPr>
              <w:t xml:space="preserve">Надавати до Департаменту житлово-комунальної інфраструктури звіт щодо визначення балансоутримувача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C6FF9">
              <w:rPr>
                <w:sz w:val="24"/>
                <w:szCs w:val="24"/>
                <w:lang w:val="uk-UA"/>
              </w:rPr>
              <w:t>об’єктів житлового фонду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C6FF9">
            <w:pPr>
              <w:pStyle w:val="a5"/>
              <w:rPr>
                <w:color w:val="000000"/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Рішення Київради від 15.12.2011 № 844/7080 «Про  впорядкування прийняття до комунальної власності територіальної громади міста Києва житлового фонду, гуртожитків, інженерних мереж та об’єктів соціальної інфраструктури»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3C6FF9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C6FF9" w:rsidRDefault="001056BD" w:rsidP="00BF536E">
            <w:pPr>
              <w:pStyle w:val="22"/>
              <w:spacing w:after="0" w:line="240" w:lineRule="auto"/>
              <w:ind w:right="34"/>
              <w:rPr>
                <w:sz w:val="24"/>
                <w:szCs w:val="24"/>
              </w:rPr>
            </w:pPr>
            <w:r w:rsidRPr="003C6FF9">
              <w:rPr>
                <w:sz w:val="24"/>
                <w:szCs w:val="24"/>
                <w:lang w:val="uk-UA"/>
              </w:rPr>
              <w:t>Забезпечити надання  до Департаменту комунальної власності м. Києва  фінансової звітності  безпосередньо підприємствами, установами, організаціями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C6FF9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Рішення  Київради від 28.10.2010 № 183/4995 «Про окремі питання організації управління районами в м. Києві»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3C6FF9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C6FF9" w:rsidRDefault="001056BD" w:rsidP="003C6FF9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3C6FF9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  <w:lang w:val="uk-UA"/>
              </w:rPr>
              <w:t xml:space="preserve">ести </w:t>
            </w:r>
            <w:r w:rsidRPr="003C6FF9">
              <w:rPr>
                <w:sz w:val="24"/>
                <w:szCs w:val="24"/>
              </w:rPr>
              <w:t>детальний аналіз фінансових результатів діяльності підприємств, переданих до сфери управління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C6FF9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Розпорядження КМДА від 19.02.2003 № 237 «Про питання діяльності підприємств, установ та організацій, що належать до комунальної власності територіальної громади  м. Києва»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3C6FF9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8C2C05" w:rsidRDefault="001056BD" w:rsidP="00F834B1">
            <w:pPr>
              <w:pStyle w:val="22"/>
              <w:spacing w:after="0" w:line="240" w:lineRule="auto"/>
              <w:ind w:right="34"/>
              <w:rPr>
                <w:color w:val="000000"/>
                <w:sz w:val="24"/>
                <w:szCs w:val="24"/>
                <w:lang w:val="uk-UA"/>
              </w:rPr>
            </w:pPr>
            <w:r w:rsidRPr="008C2C05">
              <w:rPr>
                <w:sz w:val="24"/>
                <w:szCs w:val="24"/>
                <w:lang w:val="uk-UA"/>
              </w:rPr>
              <w:t xml:space="preserve">Готувати та надавати до  Департаменту житлово-комунальної інфраструктури    </w:t>
            </w:r>
            <w:r>
              <w:rPr>
                <w:sz w:val="24"/>
                <w:szCs w:val="24"/>
                <w:lang w:val="uk-UA"/>
              </w:rPr>
              <w:t xml:space="preserve">КМДА </w:t>
            </w:r>
            <w:r w:rsidRPr="008C2C05">
              <w:rPr>
                <w:sz w:val="24"/>
                <w:szCs w:val="24"/>
                <w:lang w:val="uk-UA"/>
              </w:rPr>
              <w:t xml:space="preserve">пропозиції 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щодо </w:t>
            </w:r>
            <w:r w:rsidRPr="008C2C05">
              <w:rPr>
                <w:sz w:val="24"/>
                <w:szCs w:val="24"/>
                <w:lang w:val="uk-UA"/>
              </w:rPr>
              <w:t xml:space="preserve">прийняття до комунальної власності територіальної громади  м. Києва житлових будинків, гуртожитків та інших об’єктів, </w:t>
            </w:r>
            <w:r>
              <w:rPr>
                <w:sz w:val="24"/>
                <w:szCs w:val="24"/>
                <w:lang w:val="uk-UA"/>
              </w:rPr>
              <w:t xml:space="preserve">які </w:t>
            </w:r>
            <w:r w:rsidRPr="008C2C05">
              <w:rPr>
                <w:sz w:val="24"/>
                <w:szCs w:val="24"/>
                <w:lang w:val="uk-UA"/>
              </w:rPr>
              <w:t>розташовані на території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8C2C05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 xml:space="preserve">Розпорядження КМДА від 10.12.2010 № 1112 «Про питання  організації </w:t>
            </w:r>
            <w:r w:rsidRPr="00C80B81">
              <w:rPr>
                <w:sz w:val="22"/>
                <w:szCs w:val="22"/>
                <w:lang w:val="uk-UA"/>
              </w:rPr>
              <w:lastRenderedPageBreak/>
              <w:t>управління   районами в місті Києві»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lastRenderedPageBreak/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3C6FF9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C2C05">
            <w:pPr>
              <w:pStyle w:val="22"/>
              <w:spacing w:after="0" w:line="240" w:lineRule="auto"/>
              <w:ind w:right="34"/>
              <w:rPr>
                <w:color w:val="000000"/>
                <w:sz w:val="24"/>
                <w:szCs w:val="24"/>
                <w:lang w:val="uk-UA"/>
              </w:rPr>
            </w:pPr>
            <w:r w:rsidRPr="008C2C05">
              <w:rPr>
                <w:sz w:val="24"/>
                <w:szCs w:val="24"/>
                <w:lang w:val="uk-UA"/>
              </w:rPr>
              <w:lastRenderedPageBreak/>
              <w:t>Забезпечити роботу комісії з питань приймання відомчого житлового фонду  в комунальну власність територіальної громади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C2C05">
              <w:rPr>
                <w:sz w:val="24"/>
                <w:szCs w:val="24"/>
                <w:lang w:val="uk-UA"/>
              </w:rPr>
              <w:t xml:space="preserve"> міста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ind w:right="57"/>
              <w:rPr>
                <w:color w:val="000000"/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Розпорядження КМДА  від 23.11.2012 № 2100 «Про утворення комісії виконавчого органу Київської міської ради (КМДА) з питань приймання відомчого житлового фонду в комунальну власність територіальної громади міста Києва»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Калашник М.В.</w:t>
            </w:r>
          </w:p>
        </w:tc>
      </w:tr>
      <w:tr w:rsidR="001056BD" w:rsidRPr="003C6FF9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AC407D">
            <w:pPr>
              <w:rPr>
                <w:color w:val="000000"/>
                <w:sz w:val="24"/>
                <w:szCs w:val="24"/>
                <w:lang w:val="uk-UA"/>
              </w:rPr>
            </w:pPr>
            <w:r w:rsidRPr="002C58F5">
              <w:rPr>
                <w:sz w:val="24"/>
                <w:szCs w:val="24"/>
                <w:lang w:val="uk-UA"/>
              </w:rPr>
              <w:t>Надавати консультативну, методично-практичну та організаційну допомогу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B0977">
              <w:rPr>
                <w:sz w:val="24"/>
                <w:szCs w:val="24"/>
                <w:lang w:val="uk-UA"/>
              </w:rPr>
              <w:t>суб'єкт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3B097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підприємницької діяльності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</w:p>
          <w:p w:rsidR="001056BD" w:rsidRPr="00C80B81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«Про охорону праці»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Бедратий В.М.</w:t>
            </w:r>
          </w:p>
        </w:tc>
      </w:tr>
      <w:tr w:rsidR="001056BD" w:rsidRPr="003C6FF9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AF04F5">
            <w:pPr>
              <w:rPr>
                <w:color w:val="000000"/>
                <w:sz w:val="24"/>
                <w:szCs w:val="24"/>
                <w:lang w:val="uk-UA"/>
              </w:rPr>
            </w:pPr>
            <w:r w:rsidRPr="002C58F5">
              <w:rPr>
                <w:sz w:val="24"/>
                <w:szCs w:val="24"/>
                <w:lang w:val="uk-UA"/>
              </w:rPr>
              <w:t>Брати участь у нарадах з питань охорони праці ТУ державної служби гірничого нагляду</w:t>
            </w:r>
            <w:r>
              <w:rPr>
                <w:sz w:val="24"/>
                <w:szCs w:val="24"/>
                <w:lang w:val="uk-UA"/>
              </w:rPr>
              <w:t xml:space="preserve"> та промислової безпеки України </w:t>
            </w:r>
            <w:r w:rsidRPr="002C58F5">
              <w:rPr>
                <w:sz w:val="24"/>
                <w:szCs w:val="24"/>
                <w:lang w:val="uk-UA"/>
              </w:rPr>
              <w:t xml:space="preserve">у Київській області та місті Києві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8C2C05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</w:p>
          <w:p w:rsidR="001056BD" w:rsidRPr="00C80B81" w:rsidRDefault="001056BD" w:rsidP="008C2C05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«Про охорону праці»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Бедратий В.М.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6504">
            <w:pPr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 у</w:t>
            </w:r>
            <w:r w:rsidRPr="00B43E2A">
              <w:rPr>
                <w:sz w:val="24"/>
                <w:szCs w:val="24"/>
              </w:rPr>
              <w:t xml:space="preserve">часть  в </w:t>
            </w:r>
            <w:r w:rsidRPr="00844211">
              <w:rPr>
                <w:sz w:val="24"/>
                <w:szCs w:val="24"/>
                <w:lang w:val="uk-UA"/>
              </w:rPr>
              <w:t>навчанні</w:t>
            </w:r>
            <w:r w:rsidRPr="00B43E2A">
              <w:rPr>
                <w:sz w:val="24"/>
                <w:szCs w:val="24"/>
              </w:rPr>
              <w:t xml:space="preserve"> (</w:t>
            </w:r>
            <w:r w:rsidRPr="00844211">
              <w:rPr>
                <w:sz w:val="24"/>
                <w:szCs w:val="24"/>
                <w:lang w:val="uk-UA"/>
              </w:rPr>
              <w:t>тренуванні</w:t>
            </w:r>
            <w:r w:rsidRPr="00B43E2A">
              <w:rPr>
                <w:sz w:val="24"/>
                <w:szCs w:val="24"/>
              </w:rPr>
              <w:t xml:space="preserve">) з органами </w:t>
            </w:r>
            <w:r w:rsidRPr="00844211">
              <w:rPr>
                <w:sz w:val="24"/>
                <w:szCs w:val="24"/>
                <w:lang w:val="uk-UA"/>
              </w:rPr>
              <w:t>управління</w:t>
            </w:r>
            <w:r w:rsidRPr="00B43E2A">
              <w:rPr>
                <w:sz w:val="24"/>
                <w:szCs w:val="24"/>
              </w:rPr>
              <w:t xml:space="preserve"> та силами </w:t>
            </w:r>
            <w:r w:rsidRPr="00844211">
              <w:rPr>
                <w:sz w:val="24"/>
                <w:szCs w:val="24"/>
                <w:lang w:val="uk-UA"/>
              </w:rPr>
              <w:t>цивільного</w:t>
            </w:r>
            <w:r w:rsidRPr="00B43E2A">
              <w:rPr>
                <w:sz w:val="24"/>
                <w:szCs w:val="24"/>
              </w:rPr>
              <w:t xml:space="preserve"> </w:t>
            </w:r>
            <w:r w:rsidRPr="00844211">
              <w:rPr>
                <w:sz w:val="24"/>
                <w:szCs w:val="24"/>
                <w:lang w:val="uk-UA"/>
              </w:rPr>
              <w:t>захисту</w:t>
            </w:r>
            <w:r w:rsidRPr="00B43E2A">
              <w:rPr>
                <w:sz w:val="24"/>
                <w:szCs w:val="24"/>
              </w:rPr>
              <w:t xml:space="preserve"> </w:t>
            </w:r>
            <w:r w:rsidRPr="00844211">
              <w:rPr>
                <w:sz w:val="24"/>
                <w:szCs w:val="24"/>
                <w:lang w:val="uk-UA"/>
              </w:rPr>
              <w:t>районних</w:t>
            </w:r>
            <w:r w:rsidRPr="00B43E2A">
              <w:rPr>
                <w:sz w:val="24"/>
                <w:szCs w:val="24"/>
              </w:rPr>
              <w:t xml:space="preserve"> ланок </w:t>
            </w:r>
            <w:r w:rsidRPr="00844211">
              <w:rPr>
                <w:sz w:val="24"/>
                <w:szCs w:val="24"/>
                <w:lang w:val="uk-UA"/>
              </w:rPr>
              <w:t>територіальної</w:t>
            </w:r>
            <w:r w:rsidRPr="00B43E2A">
              <w:rPr>
                <w:sz w:val="24"/>
                <w:szCs w:val="24"/>
              </w:rPr>
              <w:t xml:space="preserve"> </w:t>
            </w:r>
            <w:r w:rsidRPr="00844211">
              <w:rPr>
                <w:sz w:val="24"/>
                <w:szCs w:val="24"/>
                <w:lang w:val="uk-UA"/>
              </w:rPr>
              <w:t>підсистеми</w:t>
            </w:r>
            <w:r w:rsidRPr="00B43E2A">
              <w:rPr>
                <w:sz w:val="24"/>
                <w:szCs w:val="24"/>
              </w:rPr>
              <w:t xml:space="preserve"> </w:t>
            </w:r>
            <w:r w:rsidRPr="00844211">
              <w:rPr>
                <w:sz w:val="24"/>
                <w:szCs w:val="24"/>
                <w:lang w:val="uk-UA"/>
              </w:rPr>
              <w:t>єдиної</w:t>
            </w:r>
            <w:r w:rsidRPr="00B43E2A">
              <w:rPr>
                <w:sz w:val="24"/>
                <w:szCs w:val="24"/>
              </w:rPr>
              <w:t xml:space="preserve"> </w:t>
            </w:r>
            <w:r w:rsidRPr="00844211">
              <w:rPr>
                <w:sz w:val="24"/>
                <w:szCs w:val="24"/>
                <w:lang w:val="uk-UA"/>
              </w:rPr>
              <w:t>системи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цивільного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захисту</w:t>
            </w:r>
            <w:r w:rsidRPr="00B43E2A">
              <w:rPr>
                <w:sz w:val="24"/>
                <w:szCs w:val="24"/>
              </w:rPr>
              <w:t xml:space="preserve"> щодо </w:t>
            </w:r>
            <w:r w:rsidRPr="00B4692E">
              <w:rPr>
                <w:sz w:val="24"/>
                <w:szCs w:val="24"/>
                <w:lang w:val="uk-UA"/>
              </w:rPr>
              <w:t>виконання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завдань</w:t>
            </w:r>
            <w:r w:rsidRPr="00B43E2A">
              <w:rPr>
                <w:sz w:val="24"/>
                <w:szCs w:val="24"/>
              </w:rPr>
              <w:t xml:space="preserve"> під час </w:t>
            </w:r>
            <w:r w:rsidRPr="00B4692E">
              <w:rPr>
                <w:sz w:val="24"/>
                <w:szCs w:val="24"/>
                <w:lang w:val="uk-UA"/>
              </w:rPr>
              <w:t>несприятливих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погодних</w:t>
            </w:r>
            <w:r w:rsidRPr="00B43E2A">
              <w:rPr>
                <w:sz w:val="24"/>
                <w:szCs w:val="24"/>
              </w:rPr>
              <w:t xml:space="preserve"> умов в </w:t>
            </w:r>
            <w:r w:rsidRPr="00B4692E">
              <w:rPr>
                <w:sz w:val="24"/>
                <w:szCs w:val="24"/>
                <w:lang w:val="uk-UA"/>
              </w:rPr>
              <w:t>осінньо-зимовий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період</w:t>
            </w:r>
            <w:r w:rsidRPr="00B43E2A">
              <w:rPr>
                <w:sz w:val="24"/>
                <w:szCs w:val="24"/>
              </w:rPr>
              <w:t xml:space="preserve"> (на базі </w:t>
            </w:r>
            <w:r w:rsidRPr="00B4692E">
              <w:rPr>
                <w:sz w:val="24"/>
                <w:szCs w:val="24"/>
                <w:lang w:val="uk-UA"/>
              </w:rPr>
              <w:t>Шевченківського</w:t>
            </w:r>
            <w:r w:rsidRPr="00B43E2A">
              <w:rPr>
                <w:sz w:val="24"/>
                <w:szCs w:val="24"/>
              </w:rPr>
              <w:t xml:space="preserve">  району)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BF536E">
            <w:pPr>
              <w:pStyle w:val="4"/>
              <w:tabs>
                <w:tab w:val="clear" w:pos="864"/>
                <w:tab w:val="num" w:pos="0"/>
              </w:tabs>
              <w:spacing w:before="0"/>
              <w:ind w:left="0" w:firstLine="0"/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C80B81"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>Кодекс цивільного захисту України,</w:t>
            </w:r>
            <w:r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BF536E"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розпорядження КМДА від 24.12.2013 </w:t>
            </w:r>
          </w:p>
          <w:p w:rsidR="001056BD" w:rsidRPr="00C80B81" w:rsidRDefault="001056BD" w:rsidP="00BF536E">
            <w:pPr>
              <w:pStyle w:val="4"/>
              <w:tabs>
                <w:tab w:val="clear" w:pos="864"/>
                <w:tab w:val="num" w:pos="0"/>
              </w:tabs>
              <w:spacing w:before="0"/>
              <w:ind w:left="0" w:firstLine="0"/>
              <w:rPr>
                <w:rFonts w:eastAsia="Arial"/>
                <w:sz w:val="22"/>
                <w:szCs w:val="22"/>
                <w:lang w:val="uk-UA"/>
              </w:rPr>
            </w:pPr>
            <w:r w:rsidRPr="00BF536E"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>№  2303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ind w:right="-1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Демірський М.І.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6504">
            <w:pPr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</w:t>
            </w:r>
            <w:r w:rsidRPr="00B43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B43E2A">
              <w:rPr>
                <w:sz w:val="24"/>
                <w:szCs w:val="24"/>
              </w:rPr>
              <w:t xml:space="preserve">часть в </w:t>
            </w:r>
            <w:r w:rsidRPr="00750B36">
              <w:rPr>
                <w:sz w:val="24"/>
                <w:szCs w:val="24"/>
                <w:lang w:val="uk-UA"/>
              </w:rPr>
              <w:t>установчих</w:t>
            </w:r>
            <w:r w:rsidRPr="00B43E2A">
              <w:rPr>
                <w:sz w:val="24"/>
                <w:szCs w:val="24"/>
              </w:rPr>
              <w:t xml:space="preserve"> </w:t>
            </w:r>
            <w:r w:rsidRPr="00750B36">
              <w:rPr>
                <w:sz w:val="24"/>
                <w:szCs w:val="24"/>
                <w:lang w:val="uk-UA"/>
              </w:rPr>
              <w:t>зборах</w:t>
            </w:r>
            <w:r w:rsidRPr="00B43E2A">
              <w:rPr>
                <w:sz w:val="24"/>
                <w:szCs w:val="24"/>
              </w:rPr>
              <w:t xml:space="preserve"> </w:t>
            </w:r>
            <w:r w:rsidRPr="00750B36">
              <w:rPr>
                <w:sz w:val="24"/>
                <w:szCs w:val="24"/>
                <w:lang w:val="uk-UA"/>
              </w:rPr>
              <w:t>керівного</w:t>
            </w:r>
            <w:r w:rsidRPr="00B43E2A">
              <w:rPr>
                <w:sz w:val="24"/>
                <w:szCs w:val="24"/>
              </w:rPr>
              <w:t xml:space="preserve"> складу </w:t>
            </w:r>
            <w:r w:rsidRPr="00B4692E">
              <w:rPr>
                <w:sz w:val="24"/>
                <w:szCs w:val="24"/>
                <w:lang w:val="uk-UA"/>
              </w:rPr>
              <w:t>територіальної</w:t>
            </w:r>
            <w:r w:rsidRPr="00B43E2A">
              <w:rPr>
                <w:sz w:val="24"/>
                <w:szCs w:val="24"/>
              </w:rPr>
              <w:t xml:space="preserve"> </w:t>
            </w:r>
            <w:r w:rsidRPr="00750B36">
              <w:rPr>
                <w:sz w:val="24"/>
                <w:szCs w:val="24"/>
                <w:lang w:val="uk-UA"/>
              </w:rPr>
              <w:t>підсистеми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єдиної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державної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системи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цивільного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захисту</w:t>
            </w:r>
            <w:r w:rsidRPr="00B43E2A">
              <w:rPr>
                <w:sz w:val="24"/>
                <w:szCs w:val="24"/>
              </w:rPr>
              <w:t xml:space="preserve">  міста </w:t>
            </w:r>
            <w:r w:rsidRPr="00B4692E">
              <w:rPr>
                <w:sz w:val="24"/>
                <w:szCs w:val="24"/>
                <w:lang w:val="uk-UA"/>
              </w:rPr>
              <w:t>Києва</w:t>
            </w:r>
            <w:r w:rsidRPr="00B43E2A">
              <w:rPr>
                <w:sz w:val="24"/>
                <w:szCs w:val="24"/>
              </w:rPr>
              <w:t xml:space="preserve"> щодо </w:t>
            </w:r>
            <w:r w:rsidRPr="00B4692E">
              <w:rPr>
                <w:sz w:val="24"/>
                <w:szCs w:val="24"/>
                <w:lang w:val="uk-UA"/>
              </w:rPr>
              <w:t>підсумків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виконання</w:t>
            </w:r>
            <w:r w:rsidRPr="00B43E2A">
              <w:rPr>
                <w:sz w:val="24"/>
                <w:szCs w:val="24"/>
              </w:rPr>
              <w:t xml:space="preserve"> плану </w:t>
            </w:r>
            <w:r w:rsidRPr="00B4692E">
              <w:rPr>
                <w:sz w:val="24"/>
                <w:szCs w:val="24"/>
                <w:lang w:val="uk-UA"/>
              </w:rPr>
              <w:t>основних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заходів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цивільного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захисту</w:t>
            </w:r>
            <w:r w:rsidRPr="00B43E2A">
              <w:rPr>
                <w:sz w:val="24"/>
                <w:szCs w:val="24"/>
              </w:rPr>
              <w:t xml:space="preserve"> за 2014 рік та </w:t>
            </w:r>
            <w:r w:rsidRPr="00B4692E">
              <w:rPr>
                <w:sz w:val="24"/>
                <w:szCs w:val="24"/>
                <w:lang w:val="uk-UA"/>
              </w:rPr>
              <w:t>визначення</w:t>
            </w:r>
            <w:r w:rsidRPr="00B43E2A">
              <w:rPr>
                <w:sz w:val="24"/>
                <w:szCs w:val="24"/>
              </w:rPr>
              <w:t xml:space="preserve"> </w:t>
            </w:r>
            <w:r w:rsidRPr="00B4692E">
              <w:rPr>
                <w:sz w:val="24"/>
                <w:szCs w:val="24"/>
                <w:lang w:val="uk-UA"/>
              </w:rPr>
              <w:t>завдань</w:t>
            </w:r>
            <w:r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43E2A">
              <w:rPr>
                <w:sz w:val="24"/>
                <w:szCs w:val="24"/>
              </w:rPr>
              <w:t>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C407D">
            <w:pPr>
              <w:pStyle w:val="4"/>
              <w:tabs>
                <w:tab w:val="clear" w:pos="864"/>
                <w:tab w:val="num" w:pos="0"/>
              </w:tabs>
              <w:spacing w:before="0"/>
              <w:ind w:left="0" w:firstLine="0"/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C80B81"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>Кодекс цивільного захисту України,</w:t>
            </w:r>
            <w:r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2"/>
                <w:szCs w:val="22"/>
                <w:lang w:val="uk-UA"/>
              </w:rPr>
              <w:t>розпорядження КМДА від 24.12.2013 №  2303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ind w:right="-1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Демірський М.І.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DC2438">
            <w:pPr>
              <w:ind w:right="-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наради директорів загальноосвітніх навчальних закладів.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pStyle w:val="4"/>
              <w:tabs>
                <w:tab w:val="clear" w:pos="864"/>
                <w:tab w:val="num" w:pos="0"/>
              </w:tabs>
              <w:spacing w:before="0"/>
              <w:ind w:left="0" w:firstLine="0"/>
              <w:rPr>
                <w:sz w:val="21"/>
                <w:szCs w:val="21"/>
                <w:lang w:val="uk-UA"/>
              </w:rPr>
            </w:pPr>
            <w:r w:rsidRPr="00AC407D">
              <w:rPr>
                <w:rFonts w:ascii="Times New Roman" w:eastAsia="Arial" w:hAnsi="Times New Roman"/>
                <w:b w:val="0"/>
                <w:i w:val="0"/>
                <w:iCs w:val="0"/>
                <w:color w:val="auto"/>
                <w:sz w:val="21"/>
                <w:szCs w:val="21"/>
                <w:lang w:val="uk-UA"/>
              </w:rPr>
              <w:t>Закон України  «Про загальну середню освіту», Закон України   «Про охорону праці», Наказ Міністерства освіти та науки від 28.07.2013 № 1239 « Про затвердження Типової інструкції з  діловодства у загальноосвітніх навчальних закладах усіх типів і форм власності»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07.11.2014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ind w:right="-1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наради-семінари заступників директорів з виховної роботи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F04F5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Закон України «Про освіту», Закон України «Про загальну середню освіту», Закон України «Про позашкільну освіту», інших нормативно-правових актів з питань виховання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13.10.2014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10.11.2014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08.12.2014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ind w:right="-1"/>
              <w:jc w:val="center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наради заступників директорів  початкової школи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F04F5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 xml:space="preserve">Закон України «Про освіту», Закон України «Про загальну </w:t>
            </w:r>
            <w:r w:rsidRPr="00AC407D">
              <w:rPr>
                <w:sz w:val="21"/>
                <w:szCs w:val="21"/>
                <w:lang w:val="uk-UA"/>
              </w:rPr>
              <w:lastRenderedPageBreak/>
              <w:t>середню освіту», Положення про медико - педагогічний контроль за фізичним вихованням учнів у загальноосвітніх навчальних закладах (спільний наказ МОЗУ та МОНУ від 20.07.2009   № 518/674)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>07.10.2014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11.11.2014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>09.12.2014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ind w:right="-1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>Списовська Є.І.</w:t>
            </w:r>
          </w:p>
        </w:tc>
      </w:tr>
      <w:tr w:rsidR="001056BD" w:rsidRPr="00004BD2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Провести н</w:t>
            </w:r>
            <w:r>
              <w:rPr>
                <w:sz w:val="24"/>
                <w:szCs w:val="24"/>
              </w:rPr>
              <w:t>арад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 xml:space="preserve"> заступників директорів з </w:t>
            </w:r>
            <w:r>
              <w:rPr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F04F5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 xml:space="preserve">Закон України «Про  загальну середню освіту», </w:t>
            </w:r>
          </w:p>
          <w:p w:rsidR="001056BD" w:rsidRPr="00AC407D" w:rsidRDefault="001056BD" w:rsidP="00AF04F5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Указ Президента України від 04.07.2005 № 1013</w:t>
            </w:r>
            <w:r w:rsidRPr="00AC407D">
              <w:rPr>
                <w:sz w:val="21"/>
                <w:szCs w:val="21"/>
              </w:rPr>
              <w:t>/</w:t>
            </w:r>
            <w:r w:rsidRPr="00AC407D">
              <w:rPr>
                <w:sz w:val="21"/>
                <w:szCs w:val="21"/>
                <w:lang w:val="uk-UA"/>
              </w:rPr>
              <w:t>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14.10.2014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18.11.2014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16.12.2014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наради завідувачів ДНЗ </w:t>
            </w:r>
            <w:r>
              <w:rPr>
                <w:sz w:val="24"/>
                <w:szCs w:val="24"/>
              </w:rPr>
              <w:t xml:space="preserve">та директорів </w:t>
            </w:r>
            <w:r>
              <w:rPr>
                <w:sz w:val="24"/>
                <w:szCs w:val="24"/>
                <w:lang w:val="uk-UA"/>
              </w:rPr>
              <w:t>ШДС.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321120">
            <w:pPr>
              <w:ind w:right="-1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Закон України «Про дошкільну освіту», Інструкція з організації харчування дітей в дошкільних навчальних закладах, Типового положення про атестацію педагогічних працівників України, розпорядження КМДА про підготовку закладів до нового навчального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16.10.2014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20.11.2014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18.12.2014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21120">
            <w:pPr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 в:</w:t>
            </w:r>
          </w:p>
          <w:p w:rsidR="001056BD" w:rsidRDefault="001056BD" w:rsidP="00321120">
            <w:pPr>
              <w:numPr>
                <w:ilvl w:val="0"/>
                <w:numId w:val="5"/>
              </w:numPr>
              <w:suppressAutoHyphens w:val="0"/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Гімназії № 261</w:t>
            </w:r>
          </w:p>
          <w:p w:rsidR="001056BD" w:rsidRDefault="001056BD" w:rsidP="00321120">
            <w:pPr>
              <w:numPr>
                <w:ilvl w:val="0"/>
                <w:numId w:val="5"/>
              </w:numPr>
              <w:suppressAutoHyphens w:val="0"/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 126</w:t>
            </w:r>
          </w:p>
          <w:p w:rsidR="001056BD" w:rsidRDefault="001056BD" w:rsidP="00321120">
            <w:pPr>
              <w:numPr>
                <w:ilvl w:val="0"/>
                <w:numId w:val="5"/>
              </w:numPr>
              <w:suppressAutoHyphens w:val="0"/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Дитячо-юнацький центр</w:t>
            </w:r>
          </w:p>
          <w:p w:rsidR="001056BD" w:rsidRDefault="001056BD" w:rsidP="00321120">
            <w:pPr>
              <w:numPr>
                <w:ilvl w:val="0"/>
                <w:numId w:val="5"/>
              </w:numPr>
              <w:suppressAutoHyphens w:val="0"/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СЗШ № 160</w:t>
            </w:r>
          </w:p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321120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 xml:space="preserve">Закон України «Про загальну середню освіту», Закон України «Про дошкільну освіту», </w:t>
            </w:r>
          </w:p>
          <w:p w:rsidR="001056BD" w:rsidRPr="00C80B81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Порядок державної атестації загальноосвітніх, дошкільних та позашкільних навчальних закладів, затверджений  наказом МОНУ від 24.07.2001 № 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ind w:right="-1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03.10-17.10</w:t>
            </w:r>
          </w:p>
          <w:p w:rsidR="001056BD" w:rsidRPr="00C80B81" w:rsidRDefault="001056BD" w:rsidP="00C80B81">
            <w:pPr>
              <w:tabs>
                <w:tab w:val="left" w:pos="0"/>
                <w:tab w:val="left" w:pos="1152"/>
              </w:tabs>
              <w:ind w:right="-1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06.10-17.10</w:t>
            </w:r>
          </w:p>
          <w:p w:rsidR="001056BD" w:rsidRPr="00C80B81" w:rsidRDefault="001056BD" w:rsidP="00C80B81">
            <w:pPr>
              <w:ind w:right="-1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06.10-20.10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01.12-15.12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6504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засідання Ради батьків учнів навчальних закладів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 xml:space="preserve">Відповідно до Міської </w:t>
            </w:r>
          </w:p>
          <w:p w:rsidR="001056BD" w:rsidRPr="00AC407D" w:rsidRDefault="001056BD" w:rsidP="00AC407D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цільової програми «Освіта Києва 2010-2015 роки»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ED3FB6">
            <w:pPr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колегію РУО з питання : </w:t>
            </w:r>
          </w:p>
          <w:p w:rsidR="001056BD" w:rsidRDefault="001056BD" w:rsidP="00AC407D">
            <w:pPr>
              <w:ind w:right="-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«Стан роботи ЗНЗ щодо профілактики правопорушень та злочинності в учнівському середовищі»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ED3FB6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Закон України «Про освіту», Закон України «Про загальну середню освіту»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місячник правових знань, профілактики  правопорушень, дитячої бездоглядності, негативних явищ серед учнівської молоді.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Закон України «Про освіту», Закон України «Про загальну середню освіту», Державна програма правової освіти населення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01.10.2014 –31.10.2014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Узагальнити банк даних про учнів, які перебувають на різних профілактичних обліках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E76054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Закон України «Про освіту», Закон України «Про загальну середню освіту»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15.10.2014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E76054">
            <w:pPr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аналіз мережі гуртків, спортивних секцій в ЗНЗ, ПНЗ</w:t>
            </w:r>
          </w:p>
          <w:p w:rsidR="001056BD" w:rsidRDefault="001056BD" w:rsidP="00E76054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зайнятості учнів у позаурочний час.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  <w:lang w:val="uk-UA"/>
              </w:rPr>
              <w:t>Закон України</w:t>
            </w:r>
            <w:r w:rsidRPr="00AC407D">
              <w:rPr>
                <w:sz w:val="21"/>
                <w:szCs w:val="21"/>
              </w:rPr>
              <w:t xml:space="preserve"> </w:t>
            </w:r>
            <w:r w:rsidRPr="00AC407D">
              <w:rPr>
                <w:sz w:val="21"/>
                <w:szCs w:val="21"/>
                <w:lang w:val="uk-UA"/>
              </w:rPr>
              <w:t>«Про позашкільну освіту»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25.10.2014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6504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Тиждень пам’яті</w:t>
            </w:r>
            <w:r w:rsidRPr="0035650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«Слава визволителям України», присвячену 70-й річниці звільнення України від фашистських загарбників»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A7B8C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Указ Президента України від 19.10.2012 № 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27.10.2014 – 31.10.2014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районний конкурс-фестиваль дитячої творчості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«Дарниця талантами славиться –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sz w:val="24"/>
                  <w:szCs w:val="24"/>
                  <w:lang w:val="uk-UA"/>
                </w:rPr>
                <w:t>2014</w:t>
              </w:r>
              <w:r>
                <w:rPr>
                  <w:sz w:val="24"/>
                  <w:szCs w:val="24"/>
                </w:rPr>
                <w:t>”</w:t>
              </w:r>
            </w:smartTag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lastRenderedPageBreak/>
              <w:t>Закон України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«Про позашкільну освіту»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 листопада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40409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Провести районний конкурс </w:t>
            </w:r>
          </w:p>
          <w:p w:rsidR="001056BD" w:rsidRDefault="001056BD" w:rsidP="0040409D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«За честь і славу України», присвячений Дню Збройних сил України.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Концепції</w:t>
            </w:r>
            <w:r w:rsidRPr="00C80B81">
              <w:rPr>
                <w:sz w:val="22"/>
                <w:szCs w:val="22"/>
                <w:lang w:val="uk-UA"/>
              </w:rPr>
              <w:t xml:space="preserve"> національно-патріотичного виховання.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05.12.2014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6504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та благодійні акції до Дня Святого Миколая Чудотворця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E76054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На виконання законодавства про охорону дитинства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ind w:right="-1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19.12.2014</w:t>
            </w:r>
          </w:p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321120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6504">
            <w:pPr>
              <w:spacing w:line="280" w:lineRule="exact"/>
              <w:ind w:right="57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та провести Новорічні  свята у навчальних закладах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 xml:space="preserve">На виконання </w:t>
            </w:r>
            <w:r>
              <w:rPr>
                <w:sz w:val="22"/>
                <w:szCs w:val="22"/>
                <w:lang w:val="uk-UA"/>
              </w:rPr>
              <w:t>У</w:t>
            </w:r>
            <w:r w:rsidRPr="00C80B81">
              <w:rPr>
                <w:sz w:val="22"/>
                <w:szCs w:val="22"/>
                <w:lang w:val="uk-UA"/>
              </w:rPr>
              <w:t>казу Президента України, розпоряджень КМДА</w:t>
            </w:r>
          </w:p>
          <w:p w:rsidR="001056BD" w:rsidRPr="00C80B81" w:rsidRDefault="001056BD" w:rsidP="00BF536E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22.12.2014 – 30.12.2014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Списовська Є.І.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0409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дієвий моніторинг щодо своєчасності виплати заробітної плати працівникам лікувально-профілактичних закладів району.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AA7B8C">
            <w:pPr>
              <w:pStyle w:val="10"/>
              <w:shd w:val="clear" w:color="auto" w:fill="FFFFFF"/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ст. 115 Кодексу Законів про працю, ст. 11 Закону України «Про оплату праці»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pStyle w:val="31"/>
              <w:shd w:val="clear" w:color="auto" w:fill="FFFFFF"/>
              <w:snapToGrid w:val="0"/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Грицишин Л.М.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pStyle w:val="21"/>
              <w:shd w:val="clear" w:color="auto" w:fill="FFFFFF"/>
              <w:snapToGrid w:val="0"/>
              <w:ind w:right="57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7"/>
                <w:sz w:val="24"/>
                <w:lang w:val="uk-UA"/>
              </w:rPr>
              <w:t>Забезпечити контроль щодо впровадження Пілотного проекту по реорганізації засад первинної медико-санітарної допомоги в місті Києві на базі ЗОЗ Дарницького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Р</w:t>
            </w:r>
            <w:r w:rsidRPr="00C80B81">
              <w:rPr>
                <w:color w:val="000000"/>
                <w:spacing w:val="-7"/>
                <w:sz w:val="22"/>
                <w:szCs w:val="22"/>
                <w:lang w:val="uk-UA"/>
              </w:rPr>
              <w:t>озп</w:t>
            </w:r>
            <w:r>
              <w:rPr>
                <w:color w:val="000000"/>
                <w:spacing w:val="-7"/>
                <w:sz w:val="22"/>
                <w:szCs w:val="22"/>
                <w:lang w:val="uk-UA"/>
              </w:rPr>
              <w:t xml:space="preserve">орядження КМДА від 10.01.2011  № 4 </w:t>
            </w:r>
            <w:r w:rsidRPr="00C80B81">
              <w:rPr>
                <w:color w:val="000000"/>
                <w:spacing w:val="-7"/>
                <w:sz w:val="22"/>
                <w:szCs w:val="22"/>
                <w:lang w:val="uk-UA"/>
              </w:rPr>
              <w:t xml:space="preserve"> «Про впровадження пілотного проекту по реорганізації засад первинної медико-санітарної допомоги в м.Києві»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До кінця 2014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Грицишин Л.М.</w:t>
            </w:r>
          </w:p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BF536E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підготовку </w:t>
            </w:r>
            <w:r>
              <w:rPr>
                <w:sz w:val="24"/>
                <w:lang w:val="uk-UA"/>
              </w:rPr>
              <w:t>та проведенні районних оздоровчих акцій, приурочених до  Всесвітніх та Всеукраїнських днів охорони громадського здоров’я:</w:t>
            </w:r>
          </w:p>
          <w:p w:rsidR="001056BD" w:rsidRPr="00BF536E" w:rsidRDefault="001056BD" w:rsidP="00BF536E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142" w:firstLine="0"/>
              <w:rPr>
                <w:sz w:val="22"/>
                <w:szCs w:val="22"/>
                <w:lang w:val="uk-UA"/>
              </w:rPr>
            </w:pPr>
            <w:r w:rsidRPr="00BF536E">
              <w:rPr>
                <w:sz w:val="22"/>
                <w:szCs w:val="22"/>
                <w:lang w:val="uk-UA"/>
              </w:rPr>
              <w:t>Всесвітній день профілактики раку молочної залози;</w:t>
            </w:r>
          </w:p>
          <w:p w:rsidR="001056BD" w:rsidRPr="00BF536E" w:rsidRDefault="001056BD" w:rsidP="00BF536E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142" w:firstLine="0"/>
              <w:rPr>
                <w:sz w:val="22"/>
                <w:szCs w:val="22"/>
                <w:lang w:val="uk-UA"/>
              </w:rPr>
            </w:pPr>
            <w:r w:rsidRPr="00BF536E">
              <w:rPr>
                <w:sz w:val="22"/>
                <w:szCs w:val="22"/>
                <w:lang w:val="uk-UA"/>
              </w:rPr>
              <w:t>Всесвітній день боротьби із цукровим діабетом;</w:t>
            </w:r>
          </w:p>
          <w:p w:rsidR="001056BD" w:rsidRPr="00BF536E" w:rsidRDefault="001056BD" w:rsidP="00BF536E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142" w:firstLine="0"/>
              <w:rPr>
                <w:sz w:val="22"/>
                <w:szCs w:val="22"/>
                <w:lang w:val="uk-UA"/>
              </w:rPr>
            </w:pPr>
            <w:r w:rsidRPr="00BF536E">
              <w:rPr>
                <w:sz w:val="22"/>
                <w:szCs w:val="22"/>
                <w:lang w:val="uk-UA"/>
              </w:rPr>
              <w:t>Всесвітній день боротьби зі СНІДом;</w:t>
            </w:r>
          </w:p>
          <w:p w:rsidR="001056BD" w:rsidRPr="004014AF" w:rsidRDefault="001056BD" w:rsidP="00BF536E">
            <w:pPr>
              <w:pStyle w:val="21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</w:tabs>
              <w:snapToGrid w:val="0"/>
              <w:ind w:left="142" w:firstLine="0"/>
              <w:rPr>
                <w:sz w:val="24"/>
                <w:szCs w:val="24"/>
                <w:lang w:val="uk-UA"/>
              </w:rPr>
            </w:pPr>
            <w:r w:rsidRPr="00BF536E">
              <w:rPr>
                <w:sz w:val="22"/>
                <w:szCs w:val="22"/>
                <w:lang w:val="uk-UA"/>
              </w:rPr>
              <w:t>Всесвітній день інвалідів.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snapToGrid w:val="0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Указ Президента України від 06.12.2005 № 1694 «Про невідкладні заходи щодо реформування системи охорони здоров</w:t>
            </w:r>
            <w:r w:rsidRPr="00C80B81">
              <w:rPr>
                <w:sz w:val="22"/>
                <w:szCs w:val="22"/>
              </w:rPr>
              <w:t>'</w:t>
            </w:r>
            <w:r w:rsidRPr="00C80B81">
              <w:rPr>
                <w:sz w:val="22"/>
                <w:szCs w:val="22"/>
                <w:lang w:val="uk-UA"/>
              </w:rPr>
              <w:t>я»,</w:t>
            </w:r>
          </w:p>
          <w:p w:rsidR="001056BD" w:rsidRPr="00C80B81" w:rsidRDefault="001056BD" w:rsidP="00BF536E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 метою виконання Комплексної програми «Здоров’я киян»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20.10.2014</w:t>
            </w:r>
          </w:p>
          <w:p w:rsidR="001056BD" w:rsidRPr="00C80B81" w:rsidRDefault="001056BD" w:rsidP="00BF536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16.11.2014</w:t>
            </w:r>
          </w:p>
          <w:p w:rsidR="001056BD" w:rsidRPr="00C80B81" w:rsidRDefault="001056BD" w:rsidP="00BF536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01.12.2014</w:t>
            </w:r>
          </w:p>
          <w:p w:rsidR="001056BD" w:rsidRPr="00C80B81" w:rsidRDefault="001056BD" w:rsidP="00BF536E">
            <w:pPr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03.12.2014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Грицишин Л.М.</w:t>
            </w:r>
          </w:p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rPr>
                <w:sz w:val="24"/>
                <w:szCs w:val="24"/>
                <w:lang w:val="uk-UA"/>
              </w:rPr>
            </w:pPr>
            <w:r w:rsidRPr="007100D6">
              <w:rPr>
                <w:sz w:val="24"/>
                <w:szCs w:val="24"/>
                <w:lang w:val="uk-UA"/>
              </w:rPr>
              <w:t>Організовувати</w:t>
            </w:r>
            <w:r w:rsidRPr="004014AF">
              <w:rPr>
                <w:sz w:val="24"/>
                <w:szCs w:val="24"/>
              </w:rPr>
              <w:t xml:space="preserve"> роботу </w:t>
            </w:r>
            <w:r w:rsidRPr="007100D6">
              <w:rPr>
                <w:sz w:val="24"/>
                <w:szCs w:val="24"/>
                <w:lang w:val="uk-UA"/>
              </w:rPr>
              <w:t>комісії</w:t>
            </w:r>
            <w:r w:rsidRPr="004014AF">
              <w:rPr>
                <w:sz w:val="24"/>
                <w:szCs w:val="24"/>
              </w:rPr>
              <w:t xml:space="preserve"> з </w:t>
            </w:r>
            <w:r w:rsidRPr="007100D6">
              <w:rPr>
                <w:sz w:val="24"/>
                <w:szCs w:val="24"/>
                <w:lang w:val="uk-UA"/>
              </w:rPr>
              <w:t>питань</w:t>
            </w:r>
            <w:r w:rsidRPr="004014AF">
              <w:rPr>
                <w:sz w:val="24"/>
                <w:szCs w:val="24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надання </w:t>
            </w:r>
            <w:r w:rsidRPr="007100D6">
              <w:rPr>
                <w:sz w:val="24"/>
                <w:szCs w:val="24"/>
                <w:lang w:val="uk-UA"/>
              </w:rPr>
              <w:t>матеріальної</w:t>
            </w:r>
            <w:r w:rsidRPr="004014AF">
              <w:rPr>
                <w:sz w:val="24"/>
                <w:szCs w:val="24"/>
              </w:rPr>
              <w:t xml:space="preserve"> </w:t>
            </w:r>
            <w:r w:rsidRPr="007100D6">
              <w:rPr>
                <w:sz w:val="24"/>
                <w:szCs w:val="24"/>
                <w:lang w:val="uk-UA"/>
              </w:rPr>
              <w:t>допомоги</w:t>
            </w:r>
            <w:r w:rsidRPr="004014AF">
              <w:rPr>
                <w:sz w:val="24"/>
                <w:szCs w:val="24"/>
              </w:rPr>
              <w:t xml:space="preserve"> та </w:t>
            </w:r>
            <w:r w:rsidRPr="007100D6">
              <w:rPr>
                <w:sz w:val="24"/>
                <w:szCs w:val="24"/>
                <w:lang w:val="uk-UA"/>
              </w:rPr>
              <w:t>житлових</w:t>
            </w:r>
            <w:r w:rsidRPr="004014AF">
              <w:rPr>
                <w:sz w:val="24"/>
                <w:szCs w:val="24"/>
              </w:rPr>
              <w:t xml:space="preserve"> </w:t>
            </w:r>
            <w:r w:rsidRPr="007100D6">
              <w:rPr>
                <w:sz w:val="24"/>
                <w:szCs w:val="24"/>
                <w:lang w:val="uk-UA"/>
              </w:rPr>
              <w:t>субсидій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</w:rPr>
              <w:t>Постанова К</w:t>
            </w:r>
            <w:r>
              <w:rPr>
                <w:sz w:val="22"/>
                <w:szCs w:val="22"/>
                <w:lang w:val="uk-UA"/>
              </w:rPr>
              <w:t xml:space="preserve">МУ </w:t>
            </w:r>
            <w:r w:rsidRPr="00C80B81">
              <w:rPr>
                <w:sz w:val="22"/>
                <w:szCs w:val="22"/>
              </w:rPr>
              <w:t>від 22.09.1997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  <w:r w:rsidRPr="00C80B81">
              <w:rPr>
                <w:sz w:val="22"/>
                <w:szCs w:val="22"/>
              </w:rPr>
              <w:t xml:space="preserve"> № 1050, </w:t>
            </w:r>
            <w:r>
              <w:rPr>
                <w:sz w:val="22"/>
                <w:szCs w:val="22"/>
                <w:lang w:val="uk-UA"/>
              </w:rPr>
              <w:t>П</w:t>
            </w:r>
            <w:r w:rsidRPr="00C80B81">
              <w:rPr>
                <w:sz w:val="22"/>
                <w:szCs w:val="22"/>
                <w:lang w:val="uk-UA"/>
              </w:rPr>
              <w:t>оложення</w:t>
            </w:r>
            <w:r w:rsidRPr="00C80B81">
              <w:rPr>
                <w:sz w:val="22"/>
                <w:szCs w:val="22"/>
              </w:rPr>
              <w:t xml:space="preserve"> про </w:t>
            </w:r>
            <w:r w:rsidRPr="00C80B81">
              <w:rPr>
                <w:sz w:val="22"/>
                <w:szCs w:val="22"/>
                <w:lang w:val="uk-UA"/>
              </w:rPr>
              <w:t>комісію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Щочетверга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7100D6">
              <w:rPr>
                <w:sz w:val="24"/>
                <w:szCs w:val="24"/>
                <w:lang w:val="uk-UA"/>
              </w:rPr>
              <w:t>Прове</w:t>
            </w:r>
            <w:r>
              <w:rPr>
                <w:sz w:val="24"/>
                <w:szCs w:val="24"/>
                <w:lang w:val="uk-UA"/>
              </w:rPr>
              <w:t xml:space="preserve">сти </w:t>
            </w:r>
            <w:r w:rsidRPr="007100D6">
              <w:rPr>
                <w:sz w:val="24"/>
                <w:szCs w:val="24"/>
                <w:lang w:val="uk-UA"/>
              </w:rPr>
              <w:t>відповідн</w:t>
            </w:r>
            <w:r>
              <w:rPr>
                <w:sz w:val="24"/>
                <w:szCs w:val="24"/>
                <w:lang w:val="uk-UA"/>
              </w:rPr>
              <w:t>у роботу</w:t>
            </w:r>
            <w:r w:rsidRPr="007100D6">
              <w:rPr>
                <w:sz w:val="24"/>
                <w:szCs w:val="24"/>
                <w:lang w:val="uk-UA"/>
              </w:rPr>
              <w:t xml:space="preserve"> з сім’ями членів сімей загиблих та поранених учасників антитерористичної операції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Для здійснення оперативної роботи з організації допомоги постраждалим із зони АТО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381B21" w:rsidTr="00222226">
        <w:trPr>
          <w:trHeight w:val="17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81B21" w:rsidRDefault="001056BD" w:rsidP="00BF536E">
            <w:pPr>
              <w:ind w:right="57"/>
              <w:rPr>
                <w:sz w:val="24"/>
                <w:szCs w:val="24"/>
                <w:lang w:val="uk-UA"/>
              </w:rPr>
            </w:pPr>
            <w:r w:rsidRPr="00381B21">
              <w:rPr>
                <w:sz w:val="24"/>
                <w:szCs w:val="24"/>
                <w:lang w:val="uk-UA"/>
              </w:rPr>
              <w:t>Здійснювати в установленому порядку видачу направлень на протезно-ортопедичні та технічні засоби реабілітації, засоби пересування (коляски)  пенсіонерам,  та інвалідам.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>Постанови 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МУ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>від 05.04.2012 № 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При зверненні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81B21" w:rsidRDefault="001056BD" w:rsidP="00BF536E">
            <w:pPr>
              <w:ind w:right="57"/>
              <w:rPr>
                <w:sz w:val="24"/>
                <w:szCs w:val="24"/>
                <w:lang w:val="uk-UA"/>
              </w:rPr>
            </w:pPr>
            <w:r w:rsidRPr="00381B21">
              <w:rPr>
                <w:sz w:val="24"/>
                <w:szCs w:val="24"/>
                <w:lang w:val="uk-UA"/>
              </w:rPr>
              <w:t>Проводити перевірки підприємств, установ та організацій щодо дотримання ними законодавства про працю.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КЗпП України, </w:t>
            </w:r>
          </w:p>
          <w:p w:rsidR="001056BD" w:rsidRPr="00C80B81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«Про підприємства в Україні», З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акон України «Про оплату праці»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81B21" w:rsidRDefault="001056BD" w:rsidP="00BF536E">
            <w:pPr>
              <w:rPr>
                <w:sz w:val="24"/>
                <w:szCs w:val="24"/>
              </w:rPr>
            </w:pPr>
            <w:r w:rsidRPr="00381B21">
              <w:rPr>
                <w:sz w:val="24"/>
                <w:szCs w:val="24"/>
              </w:rPr>
              <w:t xml:space="preserve">Здійснювати моніторинг та надавати відповідну аналітичну інформацію </w:t>
            </w:r>
            <w:r w:rsidRPr="00381B21">
              <w:rPr>
                <w:sz w:val="24"/>
                <w:szCs w:val="24"/>
              </w:rPr>
              <w:lastRenderedPageBreak/>
              <w:t>Департаменту соціальної політики виконавчому органу Київської міської ради (КМДА)</w:t>
            </w:r>
            <w:r>
              <w:t xml:space="preserve">  </w:t>
            </w:r>
            <w:r w:rsidRPr="00381B21">
              <w:rPr>
                <w:sz w:val="24"/>
                <w:szCs w:val="24"/>
              </w:rPr>
              <w:t xml:space="preserve"> про:</w:t>
            </w:r>
          </w:p>
          <w:p w:rsidR="001056BD" w:rsidRPr="00381B21" w:rsidRDefault="001056BD" w:rsidP="00BF536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ind w:left="0" w:firstLine="142"/>
              <w:rPr>
                <w:sz w:val="24"/>
                <w:szCs w:val="24"/>
              </w:rPr>
            </w:pPr>
            <w:r w:rsidRPr="00381B21">
              <w:rPr>
                <w:sz w:val="24"/>
                <w:szCs w:val="24"/>
              </w:rPr>
              <w:t xml:space="preserve">виконання програми зайнятості та створення </w:t>
            </w:r>
            <w:r w:rsidRPr="00381B21">
              <w:rPr>
                <w:sz w:val="24"/>
                <w:szCs w:val="24"/>
                <w:lang w:val="uk-UA"/>
              </w:rPr>
              <w:t>нових</w:t>
            </w:r>
            <w:r w:rsidRPr="00381B21">
              <w:rPr>
                <w:sz w:val="24"/>
                <w:szCs w:val="24"/>
              </w:rPr>
              <w:t xml:space="preserve"> (додаткових) робочих місць на підприємствах, установах та організаціях району;</w:t>
            </w:r>
          </w:p>
          <w:p w:rsidR="001056BD" w:rsidRPr="00381B21" w:rsidRDefault="001056BD" w:rsidP="00BF536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right="57" w:firstLine="142"/>
              <w:rPr>
                <w:color w:val="000000"/>
                <w:sz w:val="24"/>
                <w:szCs w:val="24"/>
                <w:lang w:val="uk-UA"/>
              </w:rPr>
            </w:pPr>
            <w:r w:rsidRPr="00381B21">
              <w:rPr>
                <w:sz w:val="24"/>
                <w:szCs w:val="24"/>
              </w:rPr>
              <w:t>організацію зайнятості та праці неповнолітніх та осіб з обмеженими фізичними можливостями на підприємствах, установах та організаціях району.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BF536E">
            <w:pPr>
              <w:ind w:right="57"/>
              <w:rPr>
                <w:color w:val="000000"/>
                <w:sz w:val="21"/>
                <w:szCs w:val="21"/>
                <w:lang w:val="uk-UA"/>
              </w:rPr>
            </w:pPr>
            <w:r w:rsidRPr="00AC407D">
              <w:rPr>
                <w:color w:val="000000"/>
                <w:sz w:val="21"/>
                <w:szCs w:val="21"/>
                <w:lang w:val="uk-UA"/>
              </w:rPr>
              <w:lastRenderedPageBreak/>
              <w:t xml:space="preserve">КЗпП України, </w:t>
            </w:r>
          </w:p>
          <w:p w:rsidR="001056BD" w:rsidRPr="00AC407D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AC407D">
              <w:rPr>
                <w:color w:val="000000"/>
                <w:sz w:val="21"/>
                <w:szCs w:val="21"/>
                <w:lang w:val="uk-UA"/>
              </w:rPr>
              <w:t>закони Укр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аїни «Про зайнятість </w:t>
            </w:r>
            <w:r>
              <w:rPr>
                <w:color w:val="000000"/>
                <w:sz w:val="21"/>
                <w:szCs w:val="21"/>
                <w:lang w:val="uk-UA"/>
              </w:rPr>
              <w:lastRenderedPageBreak/>
              <w:t>населення»</w:t>
            </w:r>
            <w:r w:rsidRPr="00AC407D">
              <w:rPr>
                <w:color w:val="000000"/>
                <w:sz w:val="21"/>
                <w:szCs w:val="21"/>
                <w:lang w:val="uk-UA"/>
              </w:rPr>
              <w:t>, «Про основи соціальної захищеності інвалідів в Україні», «Про сприяння соціальному становленню та розвитку молоді в Україні», Державна програма зайнятості населення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AC407D" w:rsidRDefault="001056BD" w:rsidP="00BF536E">
            <w:pPr>
              <w:rPr>
                <w:color w:val="000000"/>
                <w:lang w:val="uk-UA"/>
              </w:rPr>
            </w:pPr>
            <w:r w:rsidRPr="00AC407D">
              <w:rPr>
                <w:color w:val="000000"/>
                <w:lang w:val="uk-UA"/>
              </w:rPr>
              <w:lastRenderedPageBreak/>
              <w:t>Постійно</w:t>
            </w:r>
          </w:p>
          <w:p w:rsidR="001056BD" w:rsidRPr="00AC407D" w:rsidRDefault="001056BD" w:rsidP="00BF536E">
            <w:pPr>
              <w:rPr>
                <w:color w:val="000000"/>
                <w:lang w:val="uk-UA"/>
              </w:rPr>
            </w:pPr>
            <w:r w:rsidRPr="00AC407D">
              <w:rPr>
                <w:color w:val="000000"/>
                <w:lang w:val="uk-UA"/>
              </w:rPr>
              <w:t>щотижнево,</w:t>
            </w:r>
          </w:p>
          <w:p w:rsidR="001056BD" w:rsidRPr="00AC407D" w:rsidRDefault="001056BD" w:rsidP="00BF536E">
            <w:pPr>
              <w:rPr>
                <w:color w:val="000000"/>
                <w:lang w:val="uk-UA"/>
              </w:rPr>
            </w:pPr>
            <w:r w:rsidRPr="00AC407D">
              <w:rPr>
                <w:color w:val="000000"/>
                <w:lang w:val="uk-UA"/>
              </w:rPr>
              <w:lastRenderedPageBreak/>
              <w:t>щомісячно,</w:t>
            </w:r>
          </w:p>
          <w:p w:rsidR="001056BD" w:rsidRPr="00AC407D" w:rsidRDefault="001056BD" w:rsidP="00BF536E">
            <w:pPr>
              <w:rPr>
                <w:color w:val="000000"/>
                <w:lang w:val="uk-UA"/>
              </w:rPr>
            </w:pPr>
            <w:r w:rsidRPr="00AC407D">
              <w:rPr>
                <w:color w:val="000000"/>
                <w:lang w:val="uk-UA"/>
              </w:rPr>
              <w:t>щоквартально</w:t>
            </w:r>
          </w:p>
          <w:p w:rsidR="001056BD" w:rsidRPr="00C80B81" w:rsidRDefault="001056BD" w:rsidP="00BF536E">
            <w:pPr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AC407D">
              <w:rPr>
                <w:color w:val="000000"/>
                <w:lang w:val="uk-UA"/>
              </w:rPr>
              <w:t>до 20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rPr>
                <w:sz w:val="24"/>
                <w:szCs w:val="24"/>
              </w:rPr>
            </w:pPr>
            <w:r w:rsidRPr="00381B21">
              <w:rPr>
                <w:sz w:val="24"/>
                <w:szCs w:val="24"/>
                <w:lang w:val="uk-UA"/>
              </w:rPr>
              <w:lastRenderedPageBreak/>
              <w:t>Здійснювати</w:t>
            </w:r>
            <w:r w:rsidRPr="00381B21">
              <w:rPr>
                <w:sz w:val="24"/>
                <w:szCs w:val="24"/>
              </w:rPr>
              <w:t xml:space="preserve"> </w:t>
            </w:r>
            <w:r w:rsidRPr="00381B21">
              <w:rPr>
                <w:sz w:val="24"/>
                <w:szCs w:val="24"/>
                <w:lang w:val="uk-UA"/>
              </w:rPr>
              <w:t>моніторинг</w:t>
            </w:r>
            <w:r w:rsidRPr="00381B21">
              <w:rPr>
                <w:sz w:val="24"/>
                <w:szCs w:val="24"/>
              </w:rPr>
              <w:t xml:space="preserve"> стану </w:t>
            </w:r>
            <w:r w:rsidRPr="00381B21">
              <w:rPr>
                <w:sz w:val="24"/>
                <w:szCs w:val="24"/>
                <w:lang w:val="uk-UA"/>
              </w:rPr>
              <w:t>погашення</w:t>
            </w:r>
            <w:r w:rsidRPr="00381B21">
              <w:rPr>
                <w:sz w:val="24"/>
                <w:szCs w:val="24"/>
              </w:rPr>
              <w:t xml:space="preserve"> </w:t>
            </w:r>
            <w:r w:rsidRPr="00381B21">
              <w:rPr>
                <w:sz w:val="24"/>
                <w:szCs w:val="24"/>
                <w:lang w:val="uk-UA"/>
              </w:rPr>
              <w:t>заборгованості</w:t>
            </w:r>
            <w:r w:rsidRPr="00381B21">
              <w:rPr>
                <w:sz w:val="24"/>
                <w:szCs w:val="24"/>
              </w:rPr>
              <w:t xml:space="preserve"> із  </w:t>
            </w:r>
            <w:r w:rsidRPr="00381B21">
              <w:rPr>
                <w:sz w:val="24"/>
                <w:szCs w:val="24"/>
                <w:lang w:val="uk-UA"/>
              </w:rPr>
              <w:t>заробітної</w:t>
            </w:r>
            <w:r w:rsidRPr="00381B21">
              <w:rPr>
                <w:sz w:val="24"/>
                <w:szCs w:val="24"/>
              </w:rPr>
              <w:t xml:space="preserve"> плати </w:t>
            </w:r>
            <w:r w:rsidRPr="00381B21">
              <w:rPr>
                <w:sz w:val="24"/>
                <w:szCs w:val="24"/>
                <w:lang w:val="uk-UA"/>
              </w:rPr>
              <w:t>згідно</w:t>
            </w:r>
            <w:r w:rsidRPr="00381B21">
              <w:rPr>
                <w:sz w:val="24"/>
                <w:szCs w:val="24"/>
              </w:rPr>
              <w:t xml:space="preserve"> з </w:t>
            </w:r>
            <w:r w:rsidRPr="00381B21">
              <w:rPr>
                <w:sz w:val="24"/>
                <w:szCs w:val="24"/>
                <w:lang w:val="uk-UA"/>
              </w:rPr>
              <w:t>визначеними</w:t>
            </w:r>
            <w:r w:rsidRPr="00381B21">
              <w:rPr>
                <w:sz w:val="24"/>
                <w:szCs w:val="24"/>
              </w:rPr>
              <w:t xml:space="preserve"> темпами, </w:t>
            </w:r>
            <w:r w:rsidRPr="00381B21">
              <w:rPr>
                <w:sz w:val="24"/>
                <w:szCs w:val="24"/>
                <w:lang w:val="uk-UA"/>
              </w:rPr>
              <w:t>надавати</w:t>
            </w:r>
            <w:r w:rsidRPr="00381B21">
              <w:rPr>
                <w:sz w:val="24"/>
                <w:szCs w:val="24"/>
              </w:rPr>
              <w:t xml:space="preserve"> </w:t>
            </w:r>
            <w:r w:rsidRPr="00381B21">
              <w:rPr>
                <w:sz w:val="24"/>
                <w:szCs w:val="24"/>
                <w:lang w:val="uk-UA"/>
              </w:rPr>
              <w:t>аналітичну</w:t>
            </w:r>
            <w:r w:rsidRPr="00381B21">
              <w:rPr>
                <w:sz w:val="24"/>
                <w:szCs w:val="24"/>
              </w:rPr>
              <w:t xml:space="preserve"> </w:t>
            </w:r>
            <w:r w:rsidRPr="00381B21">
              <w:rPr>
                <w:sz w:val="24"/>
                <w:szCs w:val="24"/>
                <w:lang w:val="uk-UA"/>
              </w:rPr>
              <w:t>інформацію</w:t>
            </w:r>
            <w:r w:rsidRPr="00381B21">
              <w:rPr>
                <w:sz w:val="24"/>
                <w:szCs w:val="24"/>
              </w:rPr>
              <w:t xml:space="preserve"> Департаменту соціальної політики виконавчому органу Київської міської ради (КМДА)</w:t>
            </w: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ind w:right="57"/>
              <w:rPr>
                <w:sz w:val="21"/>
                <w:szCs w:val="21"/>
              </w:rPr>
            </w:pPr>
            <w:r w:rsidRPr="00AC407D">
              <w:rPr>
                <w:color w:val="000000"/>
                <w:sz w:val="21"/>
                <w:szCs w:val="21"/>
                <w:lang w:val="uk-UA"/>
              </w:rPr>
              <w:t>КЗпП України, Закон України «Про підприємства в Україні», Закон України «Про оплату праці»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Щотижнево,</w:t>
            </w:r>
          </w:p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381B21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81B21" w:rsidRDefault="001056BD" w:rsidP="00BF536E">
            <w:pPr>
              <w:rPr>
                <w:sz w:val="24"/>
                <w:szCs w:val="24"/>
              </w:rPr>
            </w:pPr>
            <w:r w:rsidRPr="00381B21">
              <w:rPr>
                <w:sz w:val="24"/>
                <w:szCs w:val="24"/>
              </w:rPr>
              <w:t>Здійснювати перевірки підприємств, установ та організацій району щодо правильності проведення ними атестації робочих місць та надавати Департаменту соціальної політики виконавчому органу Київської міської ради (КМДА)   відповідну аналітичну інформацію.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BF536E">
            <w:pPr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</w:rPr>
              <w:t xml:space="preserve">Закон України </w:t>
            </w:r>
            <w:r w:rsidRPr="00AC407D">
              <w:rPr>
                <w:sz w:val="21"/>
                <w:szCs w:val="21"/>
                <w:lang w:val="uk-UA"/>
              </w:rPr>
              <w:t>«</w:t>
            </w:r>
            <w:r w:rsidRPr="00AC407D">
              <w:rPr>
                <w:sz w:val="21"/>
                <w:szCs w:val="21"/>
              </w:rPr>
              <w:t>Про пенсійне забезпечення</w:t>
            </w:r>
            <w:r w:rsidRPr="00AC407D">
              <w:rPr>
                <w:sz w:val="21"/>
                <w:szCs w:val="21"/>
                <w:lang w:val="uk-UA"/>
              </w:rPr>
              <w:t>»</w:t>
            </w:r>
            <w:r w:rsidRPr="00AC407D">
              <w:rPr>
                <w:sz w:val="21"/>
                <w:szCs w:val="21"/>
              </w:rPr>
              <w:t xml:space="preserve">, </w:t>
            </w:r>
          </w:p>
          <w:p w:rsidR="001056BD" w:rsidRPr="00AC407D" w:rsidRDefault="001056BD" w:rsidP="00BF536E">
            <w:pPr>
              <w:rPr>
                <w:sz w:val="21"/>
                <w:szCs w:val="21"/>
              </w:rPr>
            </w:pPr>
            <w:r w:rsidRPr="00AC407D">
              <w:rPr>
                <w:sz w:val="21"/>
                <w:szCs w:val="21"/>
              </w:rPr>
              <w:t>Постанова К</w:t>
            </w:r>
            <w:r w:rsidRPr="00AC407D">
              <w:rPr>
                <w:sz w:val="21"/>
                <w:szCs w:val="21"/>
                <w:lang w:val="uk-UA"/>
              </w:rPr>
              <w:t xml:space="preserve">МУ </w:t>
            </w:r>
            <w:r w:rsidRPr="00AC407D">
              <w:rPr>
                <w:sz w:val="21"/>
                <w:szCs w:val="21"/>
              </w:rPr>
              <w:t xml:space="preserve"> від 01.08.</w:t>
            </w:r>
            <w:r w:rsidRPr="00AC407D">
              <w:rPr>
                <w:sz w:val="21"/>
                <w:szCs w:val="21"/>
                <w:lang w:val="uk-UA"/>
              </w:rPr>
              <w:t>19</w:t>
            </w:r>
            <w:r w:rsidRPr="00AC407D">
              <w:rPr>
                <w:sz w:val="21"/>
                <w:szCs w:val="21"/>
              </w:rPr>
              <w:t>92</w:t>
            </w:r>
            <w:r w:rsidRPr="00AC407D">
              <w:rPr>
                <w:sz w:val="21"/>
                <w:szCs w:val="21"/>
                <w:lang w:val="uk-UA"/>
              </w:rPr>
              <w:t xml:space="preserve"> </w:t>
            </w:r>
            <w:r w:rsidRPr="00AC407D">
              <w:rPr>
                <w:sz w:val="21"/>
                <w:szCs w:val="21"/>
              </w:rPr>
              <w:t xml:space="preserve"> №442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до 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BF536E">
            <w:pPr>
              <w:rPr>
                <w:sz w:val="22"/>
                <w:szCs w:val="22"/>
                <w:lang w:val="uk-UA"/>
              </w:rPr>
            </w:pPr>
            <w:r w:rsidRPr="00AC407D">
              <w:rPr>
                <w:sz w:val="22"/>
                <w:szCs w:val="22"/>
                <w:lang w:val="uk-UA"/>
              </w:rPr>
              <w:t>Здійснювати виплати адресної матеріальної допомоги :</w:t>
            </w:r>
          </w:p>
          <w:p w:rsidR="001056BD" w:rsidRPr="00AC407D" w:rsidRDefault="001056BD" w:rsidP="00BF536E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suppressAutoHyphens w:val="0"/>
              <w:ind w:left="0" w:firstLine="284"/>
              <w:rPr>
                <w:sz w:val="22"/>
                <w:szCs w:val="22"/>
                <w:lang w:val="uk-UA"/>
              </w:rPr>
            </w:pPr>
            <w:r w:rsidRPr="00AC407D">
              <w:rPr>
                <w:sz w:val="22"/>
                <w:szCs w:val="22"/>
                <w:lang w:val="uk-UA"/>
              </w:rPr>
              <w:t xml:space="preserve">малозабезпеченим багатодітним сім’ям району, </w:t>
            </w:r>
          </w:p>
          <w:p w:rsidR="001056BD" w:rsidRPr="00AC407D" w:rsidRDefault="001056BD" w:rsidP="00BF536E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suppressAutoHyphens w:val="0"/>
              <w:ind w:left="0" w:firstLine="284"/>
              <w:rPr>
                <w:sz w:val="22"/>
                <w:szCs w:val="22"/>
                <w:lang w:val="uk-UA"/>
              </w:rPr>
            </w:pPr>
            <w:r w:rsidRPr="00AC407D">
              <w:rPr>
                <w:sz w:val="22"/>
                <w:szCs w:val="22"/>
                <w:lang w:val="uk-UA"/>
              </w:rPr>
              <w:t>малозабезпеченим одиноким матерям на неповнолітніх дітей віком до 16 років</w:t>
            </w:r>
          </w:p>
          <w:p w:rsidR="001056BD" w:rsidRPr="00AC407D" w:rsidRDefault="001056BD" w:rsidP="00BF536E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suppressAutoHyphens w:val="0"/>
              <w:ind w:left="0" w:firstLine="284"/>
              <w:rPr>
                <w:sz w:val="22"/>
                <w:szCs w:val="22"/>
                <w:lang w:val="uk-UA"/>
              </w:rPr>
            </w:pPr>
            <w:r w:rsidRPr="00AC407D">
              <w:rPr>
                <w:sz w:val="22"/>
                <w:szCs w:val="22"/>
                <w:lang w:val="uk-UA"/>
              </w:rPr>
              <w:t>малозабезпеченим багатодітним сім’ям району</w:t>
            </w:r>
          </w:p>
          <w:p w:rsidR="001056BD" w:rsidRPr="00CD157D" w:rsidRDefault="001056BD" w:rsidP="00BF536E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suppressAutoHyphens w:val="0"/>
              <w:ind w:left="0" w:firstLine="284"/>
              <w:rPr>
                <w:b/>
              </w:rPr>
            </w:pPr>
            <w:r w:rsidRPr="00AC407D">
              <w:rPr>
                <w:sz w:val="22"/>
                <w:szCs w:val="22"/>
                <w:lang w:val="uk-UA"/>
              </w:rPr>
              <w:t>одиноким матерям та отримувачам допомоги по догляду за дитиною до 3-х років.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BF536E">
            <w:pPr>
              <w:rPr>
                <w:sz w:val="21"/>
                <w:szCs w:val="21"/>
                <w:lang w:val="uk-UA"/>
              </w:rPr>
            </w:pPr>
            <w:r w:rsidRPr="00AC407D">
              <w:rPr>
                <w:sz w:val="21"/>
                <w:szCs w:val="21"/>
              </w:rPr>
              <w:t>Соціальний захист отримувачів зазначених  допомо</w:t>
            </w:r>
            <w:r w:rsidRPr="00AC407D">
              <w:rPr>
                <w:sz w:val="21"/>
                <w:szCs w:val="21"/>
                <w:lang w:val="uk-UA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5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rPr>
                <w:sz w:val="24"/>
                <w:szCs w:val="24"/>
              </w:rPr>
            </w:pPr>
            <w:r w:rsidRPr="00CD157D">
              <w:rPr>
                <w:sz w:val="24"/>
                <w:szCs w:val="24"/>
              </w:rPr>
              <w:t>Проводити обстеження матеріально-побутових умов проживання сім’ї для визначення складу та ступеня нужденності сім’ї, що звернулася для призначення соціальної допомоги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МУ </w:t>
            </w:r>
            <w:r w:rsidRPr="00C80B81">
              <w:rPr>
                <w:sz w:val="22"/>
                <w:szCs w:val="22"/>
              </w:rPr>
              <w:t>від 25.08.2004 №1098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rPr>
                <w:sz w:val="24"/>
                <w:szCs w:val="24"/>
              </w:rPr>
            </w:pPr>
            <w:r w:rsidRPr="00CD157D">
              <w:rPr>
                <w:sz w:val="24"/>
                <w:szCs w:val="24"/>
              </w:rPr>
              <w:t>Здійснювати контроль за цільовим використанням допомоги при народженні дитини, виплаченої як незастрахованим особам через органи соціального захисту населення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МУ </w:t>
            </w:r>
            <w:r w:rsidRPr="00C80B81">
              <w:rPr>
                <w:sz w:val="22"/>
                <w:szCs w:val="22"/>
              </w:rPr>
              <w:t>від 25.08.2004 №1098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CD157D">
              <w:rPr>
                <w:sz w:val="24"/>
                <w:szCs w:val="24"/>
              </w:rPr>
              <w:t xml:space="preserve">Здійснювати призначення субсидії на оплату житлово-комунальних послуг на придбання скрапленого газу, </w:t>
            </w:r>
            <w:r w:rsidRPr="00CD157D">
              <w:rPr>
                <w:sz w:val="24"/>
                <w:szCs w:val="24"/>
              </w:rPr>
              <w:lastRenderedPageBreak/>
              <w:t>твердого  і рідкого пічного побутового палива готівкою та контролювати їх фінансування та виплату.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A633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Відповідно до </w:t>
            </w:r>
            <w:r w:rsidRPr="00C80B81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C80B81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  <w:lang w:val="uk-UA"/>
              </w:rPr>
              <w:t xml:space="preserve">МУ </w:t>
            </w:r>
            <w:r w:rsidRPr="00C80B81">
              <w:rPr>
                <w:sz w:val="22"/>
                <w:szCs w:val="22"/>
              </w:rPr>
              <w:t xml:space="preserve"> від 27.12.2001 №1793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B25910">
              <w:rPr>
                <w:sz w:val="24"/>
                <w:szCs w:val="24"/>
              </w:rPr>
              <w:lastRenderedPageBreak/>
              <w:t>Проводити збір реєстраційних даних для оформлення «Картки киянина», замовлення та видача карток.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Розпорядження</w:t>
            </w:r>
            <w:r w:rsidRPr="00C80B81">
              <w:rPr>
                <w:sz w:val="22"/>
                <w:szCs w:val="22"/>
              </w:rPr>
              <w:t xml:space="preserve"> КМДА від 14.09.2011 № 1670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B25910">
              <w:rPr>
                <w:sz w:val="24"/>
                <w:szCs w:val="24"/>
              </w:rPr>
              <w:t>Здійснювати прийом громадян з питань віднесених до повноважень опікунської ради та документів, які надходять на її розгляд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Положення про сектор опіки та піклування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Згідно з графіком  особистих  прийомів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B25910">
              <w:rPr>
                <w:sz w:val="24"/>
                <w:szCs w:val="24"/>
                <w:lang w:val="uk-UA"/>
              </w:rPr>
              <w:t>Проводити перевірку умов проживання недієздатних осіб та кандидатів в опікуни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sz w:val="22"/>
                <w:szCs w:val="22"/>
                <w:lang w:val="uk-UA"/>
              </w:rPr>
              <w:t>Положення про сектор опіки та піклування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ind w:right="57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За необхідністю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Соя Т.М.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94390C">
              <w:rPr>
                <w:sz w:val="24"/>
                <w:szCs w:val="24"/>
              </w:rPr>
              <w:t>Забезпечити підготовку та організацію  культурно-масових заходів для юних та дорослих мешканців Дарницького району до державних, релігійних та професійних свят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 метою відзначення професійних, державних, релігійних свят та забезпечення змістовного дозвілля мешканців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 кварталу, відповідно до плану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Лузя Ю.К.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94390C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94390C">
              <w:rPr>
                <w:sz w:val="24"/>
                <w:szCs w:val="24"/>
              </w:rPr>
              <w:t>Забезпечити участь учнів шкіл естетичного виховання, гуртківців, художніх колективів та їх учасників клубних закладів району у шкільних, районних, міських, всеукраїнських та міжнародних концертах, олімпіадах, конкурсах, фестивалях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 метою розвитку сценічної майстерності  та виявлення талановитих вихованців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BF536E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Лузя Ю.К.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BF536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365624">
              <w:rPr>
                <w:color w:val="000000"/>
                <w:sz w:val="24"/>
                <w:szCs w:val="24"/>
                <w:lang w:val="uk-UA"/>
              </w:rPr>
              <w:t>Провести соціальні інспектування сімей, які опинилися в складних життєвих обставинах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«Про звернення громадян», Закони України «Про попередження насильства у сім’ї» , Постанова КМУ від 26.04.2004 № 616 «Про порядок розгляду заяв та повідомлень про вчинення насильства у сім’ї або реальну його загрозу»</w:t>
            </w:r>
            <w:r w:rsidRPr="00C80B8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BF536E">
            <w:pPr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812FE0" w:rsidRDefault="001056BD" w:rsidP="00BF536E">
            <w:pPr>
              <w:shd w:val="clear" w:color="auto" w:fill="FFFFFF"/>
              <w:rPr>
                <w:bCs/>
                <w:color w:val="000000"/>
                <w:spacing w:val="-22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A082B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Здійснювати м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етодичне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супроводження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єдиної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мережі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консультативних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пунктів</w:t>
            </w:r>
            <w:r w:rsidRPr="004014AF">
              <w:rPr>
                <w:color w:val="000000"/>
                <w:sz w:val="24"/>
                <w:szCs w:val="24"/>
              </w:rPr>
              <w:t xml:space="preserve"> та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інформаційно</w:t>
            </w:r>
            <w:r w:rsidRPr="004014AF">
              <w:rPr>
                <w:color w:val="000000"/>
                <w:sz w:val="24"/>
                <w:szCs w:val="24"/>
              </w:rPr>
              <w:t xml:space="preserve"> -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ресурсних</w:t>
            </w:r>
            <w:r w:rsidRPr="004014AF">
              <w:rPr>
                <w:color w:val="000000"/>
                <w:sz w:val="24"/>
                <w:szCs w:val="24"/>
              </w:rPr>
              <w:t xml:space="preserve"> центрів з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питань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насильства</w:t>
            </w:r>
            <w:r w:rsidRPr="004014AF">
              <w:rPr>
                <w:color w:val="000000"/>
                <w:sz w:val="24"/>
                <w:szCs w:val="24"/>
              </w:rPr>
              <w:t xml:space="preserve"> «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Безпечна</w:t>
            </w:r>
            <w:r w:rsidRPr="004014AF">
              <w:rPr>
                <w:color w:val="000000"/>
                <w:sz w:val="24"/>
                <w:szCs w:val="24"/>
              </w:rPr>
              <w:t xml:space="preserve"> </w:t>
            </w:r>
            <w:r w:rsidRPr="00365624">
              <w:rPr>
                <w:color w:val="000000"/>
                <w:sz w:val="24"/>
                <w:szCs w:val="24"/>
                <w:lang w:val="uk-UA"/>
              </w:rPr>
              <w:t>Дарниця</w:t>
            </w:r>
            <w:r w:rsidRPr="004014AF">
              <w:rPr>
                <w:color w:val="000000"/>
                <w:sz w:val="24"/>
                <w:szCs w:val="24"/>
              </w:rPr>
              <w:t>»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812FE0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«Про звернення громадян», Закони України «Про попередження насильства у сім’ї» , Постанова КМУ № 616 від 26.04.2004 «Про порядок розгляду заяв та повідомлень про вчинення насильства у сім’ї або реальну його загрозу»</w:t>
            </w:r>
            <w:r w:rsidRPr="00812FE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812FE0">
            <w:pPr>
              <w:shd w:val="clear" w:color="auto" w:fill="FFFFFF"/>
              <w:spacing w:line="280" w:lineRule="exact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A082B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EC4318">
              <w:rPr>
                <w:color w:val="000000"/>
                <w:sz w:val="24"/>
                <w:szCs w:val="24"/>
                <w:lang w:val="uk-UA"/>
              </w:rPr>
              <w:t>Проводити тренінги в рамках програми «Сходинки до здоров’я»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812FE0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color w:val="000000"/>
                <w:sz w:val="22"/>
                <w:szCs w:val="22"/>
                <w:lang w:val="uk-UA"/>
              </w:rPr>
              <w:t xml:space="preserve">Рішення виконавчого органу Київської міської ради (КМДА) від 20.09.2012 № 5/8289 «Про затвердження Міської цільової програми підтримки сім’ї та молоді на 2012-2016 рік», рішення Колегії виконавчого органу Київської міської ради </w:t>
            </w:r>
            <w:r w:rsidRPr="00812FE0">
              <w:rPr>
                <w:color w:val="000000"/>
                <w:sz w:val="22"/>
                <w:szCs w:val="22"/>
                <w:lang w:val="uk-UA"/>
              </w:rPr>
              <w:lastRenderedPageBreak/>
              <w:t>(КМДА) № 31 від 01.08.2008 «Про заходи щодо захисту підлітків та молоді від алкогольної та наркотичної залежності»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</w:rPr>
              <w:lastRenderedPageBreak/>
              <w:t>Протягом кварталу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A082B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EC4318">
              <w:rPr>
                <w:color w:val="000000"/>
                <w:sz w:val="24"/>
                <w:szCs w:val="24"/>
                <w:lang w:val="uk-UA"/>
              </w:rPr>
              <w:lastRenderedPageBreak/>
              <w:t>Проводити тренінги в рамках програми «Молодіжна гімназія. Мистецтво жити» для молоді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rPr>
                <w:color w:val="000000"/>
                <w:sz w:val="21"/>
                <w:szCs w:val="21"/>
                <w:lang w:val="uk-UA"/>
              </w:rPr>
            </w:pPr>
            <w:r w:rsidRPr="00AC407D">
              <w:rPr>
                <w:color w:val="000000"/>
                <w:sz w:val="21"/>
                <w:szCs w:val="21"/>
                <w:lang w:val="uk-UA"/>
              </w:rPr>
              <w:t>Закон України «Про забезпечення рівних прав та можливостей жінок і чоловіків», Рішення виконавчого органу Київської міської ради (КМДА)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</w:t>
            </w:r>
            <w:r w:rsidRPr="00C80B81">
              <w:rPr>
                <w:color w:val="000000"/>
                <w:sz w:val="22"/>
                <w:szCs w:val="22"/>
              </w:rPr>
              <w:t xml:space="preserve"> кварталу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A082B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Організувати виїзне оздоровлення дітей  пільгових категорій району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rPr>
                <w:color w:val="000000"/>
                <w:sz w:val="21"/>
                <w:szCs w:val="21"/>
                <w:lang w:val="uk-UA"/>
              </w:rPr>
            </w:pPr>
            <w:r w:rsidRPr="00AC407D">
              <w:rPr>
                <w:color w:val="000000"/>
                <w:sz w:val="21"/>
                <w:szCs w:val="21"/>
                <w:lang w:val="uk-UA"/>
              </w:rPr>
              <w:t>Закон України«Про оздоровлення та відпочинок дітей», рішення Київської міської ради «Про затвердження  Програми оздоровлення та відпочинку дітей міста Києва на 2013 – 2015 рр.».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</w:t>
            </w:r>
            <w:r w:rsidRPr="00C80B81">
              <w:rPr>
                <w:color w:val="000000"/>
                <w:sz w:val="22"/>
                <w:szCs w:val="22"/>
              </w:rPr>
              <w:t xml:space="preserve"> кварталу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</w:rPr>
              <w:t>(за наявності путівок)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12FE0">
            <w:pPr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Реалізувати соціальні програми «Центр відновних практик», з метою подолання сімейного неблагополуччя, вирішення конфліктних ситуацій в сім’ї, профілактика правопорушень серед дітей та молоді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AC407D" w:rsidRDefault="001056BD" w:rsidP="00AC407D">
            <w:pPr>
              <w:rPr>
                <w:color w:val="000000"/>
                <w:sz w:val="21"/>
                <w:szCs w:val="21"/>
                <w:lang w:val="uk-UA"/>
              </w:rPr>
            </w:pPr>
            <w:r w:rsidRPr="00AC407D">
              <w:rPr>
                <w:color w:val="000000"/>
                <w:sz w:val="21"/>
                <w:szCs w:val="21"/>
                <w:lang w:val="uk-UA"/>
              </w:rPr>
              <w:t>Закон України «Про попередження насильства в сім’ї»,  Рішення виконавчого органу Київської міської ради (КМДА)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223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12FE0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EC4318">
              <w:rPr>
                <w:color w:val="000000"/>
                <w:sz w:val="24"/>
                <w:szCs w:val="24"/>
              </w:rPr>
              <w:t>Впроваджувати трирівневу модель профілактики правопорушень серед молоді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812FE0" w:rsidRDefault="001056BD" w:rsidP="00812FE0">
            <w:pPr>
              <w:rPr>
                <w:color w:val="000000"/>
                <w:sz w:val="21"/>
                <w:szCs w:val="21"/>
                <w:lang w:val="uk-UA"/>
              </w:rPr>
            </w:pPr>
            <w:r w:rsidRPr="00812FE0">
              <w:rPr>
                <w:color w:val="000000"/>
                <w:sz w:val="21"/>
                <w:szCs w:val="21"/>
                <w:lang w:val="uk-UA"/>
              </w:rPr>
              <w:t xml:space="preserve">Закон України «Про попередження насильства в сім’ї»,  Рішення виконавчого органу Київської міської ради (КМДА) від 20.09.2012 </w:t>
            </w:r>
          </w:p>
          <w:p w:rsidR="001056BD" w:rsidRPr="00C80B81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color w:val="000000"/>
                <w:sz w:val="21"/>
                <w:szCs w:val="21"/>
                <w:lang w:val="uk-UA"/>
              </w:rPr>
              <w:t>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</w:t>
            </w:r>
            <w:r w:rsidRPr="00C80B81">
              <w:rPr>
                <w:color w:val="000000"/>
                <w:sz w:val="22"/>
                <w:szCs w:val="22"/>
              </w:rPr>
              <w:t xml:space="preserve">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812FE0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EC4318">
              <w:rPr>
                <w:color w:val="000000"/>
                <w:sz w:val="24"/>
                <w:szCs w:val="24"/>
              </w:rPr>
              <w:t xml:space="preserve">Провести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засідання</w:t>
            </w:r>
            <w:r w:rsidRPr="00EC4318">
              <w:rPr>
                <w:color w:val="000000"/>
                <w:sz w:val="24"/>
                <w:szCs w:val="24"/>
              </w:rPr>
              <w:t xml:space="preserve">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Координаційної</w:t>
            </w:r>
            <w:r w:rsidRPr="00EC4318">
              <w:rPr>
                <w:color w:val="000000"/>
                <w:sz w:val="24"/>
                <w:szCs w:val="24"/>
              </w:rPr>
              <w:t xml:space="preserve"> ради по роботі з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сім’ями</w:t>
            </w:r>
            <w:r w:rsidRPr="00EC4318">
              <w:rPr>
                <w:color w:val="000000"/>
                <w:sz w:val="24"/>
                <w:szCs w:val="24"/>
              </w:rPr>
              <w:t xml:space="preserve">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Дарницького</w:t>
            </w:r>
            <w:r>
              <w:rPr>
                <w:color w:val="000000"/>
                <w:sz w:val="24"/>
                <w:szCs w:val="24"/>
              </w:rPr>
              <w:t xml:space="preserve"> району </w:t>
            </w:r>
            <w:r w:rsidRPr="00EC4318">
              <w:rPr>
                <w:color w:val="000000"/>
                <w:sz w:val="24"/>
                <w:szCs w:val="24"/>
              </w:rPr>
              <w:t xml:space="preserve"> м.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Києва</w:t>
            </w:r>
            <w:r w:rsidRPr="00EC4318">
              <w:rPr>
                <w:color w:val="000000"/>
                <w:sz w:val="24"/>
                <w:szCs w:val="24"/>
              </w:rPr>
              <w:t xml:space="preserve">, які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опинилися</w:t>
            </w:r>
            <w:r w:rsidRPr="00EC4318">
              <w:rPr>
                <w:color w:val="000000"/>
                <w:sz w:val="24"/>
                <w:szCs w:val="24"/>
              </w:rPr>
              <w:t xml:space="preserve"> в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складних</w:t>
            </w:r>
            <w:r w:rsidRPr="00EC4318">
              <w:rPr>
                <w:color w:val="000000"/>
                <w:sz w:val="24"/>
                <w:szCs w:val="24"/>
              </w:rPr>
              <w:t xml:space="preserve">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життєвих</w:t>
            </w:r>
            <w:r w:rsidRPr="00EC4318">
              <w:rPr>
                <w:color w:val="000000"/>
                <w:sz w:val="24"/>
                <w:szCs w:val="24"/>
              </w:rPr>
              <w:t xml:space="preserve"> </w:t>
            </w:r>
            <w:r w:rsidRPr="00CB2FCD">
              <w:rPr>
                <w:color w:val="000000"/>
                <w:sz w:val="24"/>
                <w:szCs w:val="24"/>
                <w:lang w:val="uk-UA"/>
              </w:rPr>
              <w:t>обставинах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812FE0" w:rsidRDefault="001056BD" w:rsidP="00F834B1">
            <w:pPr>
              <w:spacing w:line="180" w:lineRule="exact"/>
              <w:rPr>
                <w:color w:val="000000"/>
                <w:sz w:val="21"/>
                <w:szCs w:val="21"/>
                <w:lang w:val="uk-UA"/>
              </w:rPr>
            </w:pPr>
            <w:r w:rsidRPr="00812FE0">
              <w:rPr>
                <w:color w:val="000000"/>
                <w:sz w:val="21"/>
                <w:szCs w:val="21"/>
                <w:lang w:val="uk-UA"/>
              </w:rPr>
              <w:t xml:space="preserve">Спільний наказ </w:t>
            </w:r>
          </w:p>
          <w:p w:rsidR="001056BD" w:rsidRPr="00C80B81" w:rsidRDefault="001056BD" w:rsidP="00812FE0">
            <w:pPr>
              <w:spacing w:line="180" w:lineRule="exact"/>
              <w:rPr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color w:val="000000"/>
                <w:sz w:val="21"/>
                <w:szCs w:val="21"/>
                <w:lang w:val="uk-UA"/>
              </w:rPr>
              <w:t>№ 983/388/452/221/556/596/106 від 14.06.2006 року Міністерства України у справах сім’ї, молоді та спорту, Міністерства охорони здоров’я України, Міністерства освіти і науки України, Міністерства праці та соціальної політики України, Міністерства  транспорту та зв’язку України, Міністерства внутрішніх справ, Державного департаменту України з питань виконання покарань «Про затвердження Порядку взаємодії суб’єктів соціальної роботи з сім’ями, які опинилися у складних життєвих обставинах», розпорядження Дарницької райдержадміністрації від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 04.02.2011 № 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  <w:p w:rsidR="001056BD" w:rsidRPr="00C80B81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(2 вівторок місяця)</w:t>
            </w:r>
          </w:p>
          <w:p w:rsidR="001056BD" w:rsidRPr="00C80B81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14.10.2014</w:t>
            </w:r>
          </w:p>
          <w:p w:rsidR="001056BD" w:rsidRPr="00C80B81" w:rsidRDefault="001056BD" w:rsidP="00812FE0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11.11.2014</w:t>
            </w:r>
          </w:p>
          <w:p w:rsidR="001056BD" w:rsidRPr="00C80B81" w:rsidRDefault="001056BD" w:rsidP="00812FE0">
            <w:pPr>
              <w:rPr>
                <w:color w:val="000000"/>
                <w:sz w:val="22"/>
                <w:szCs w:val="22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09.12.2014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4758C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E868CE">
              <w:rPr>
                <w:color w:val="000000"/>
                <w:sz w:val="24"/>
                <w:szCs w:val="24"/>
                <w:lang w:val="uk-UA"/>
              </w:rPr>
              <w:t>Провести культурно-мистецькі заходи до Міжнародного Дня студента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Указ Президента України № 927/2010 «Про заходи щодо розвитку системи та підтримки обдарованих і талановитих дітей та молоді», реалізація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lastRenderedPageBreak/>
              <w:t>молодіжної політики в районі, залучення молоді до змістовного дозвілля, підтримка обдарованої молоді.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812FE0" w:rsidRDefault="001056BD" w:rsidP="00C80B81">
            <w:pPr>
              <w:spacing w:line="280" w:lineRule="exact"/>
              <w:rPr>
                <w:color w:val="000000"/>
                <w:lang w:val="uk-UA"/>
              </w:rPr>
            </w:pPr>
            <w:r w:rsidRPr="00812FE0">
              <w:rPr>
                <w:color w:val="000000"/>
              </w:rPr>
              <w:lastRenderedPageBreak/>
              <w:t>11-22.11.2014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44758C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E868CE">
              <w:rPr>
                <w:color w:val="000000"/>
                <w:sz w:val="24"/>
                <w:szCs w:val="24"/>
                <w:lang w:val="uk-UA"/>
              </w:rPr>
              <w:lastRenderedPageBreak/>
              <w:t>Провести заходи в рамках Міжнародної акції «16 днів протидії гендерному насильству»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«Про попередження насильства у сім’ї», Закон України «Про забезпечення рівних прав та можливостей жінок і чоловіків», Закон України «Про забезпечення рівних прав та можливостей жінок і чоловіків», Рішення виконавчого органу Київської міської ради (КМДА) від 20.09.2012 № 5/8289 «Про затвердження Міської цільової програми підтримки сім’ї та молоді на 2012-2016 роки».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812FE0" w:rsidRDefault="001056BD" w:rsidP="00C80B81">
            <w:pPr>
              <w:spacing w:line="280" w:lineRule="exact"/>
              <w:rPr>
                <w:color w:val="000000"/>
              </w:rPr>
            </w:pPr>
            <w:r w:rsidRPr="00812FE0">
              <w:rPr>
                <w:color w:val="000000"/>
              </w:rPr>
              <w:t>24-30.11.2014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EB2FC4">
              <w:rPr>
                <w:color w:val="000000"/>
                <w:sz w:val="24"/>
                <w:szCs w:val="24"/>
                <w:lang w:val="uk-UA"/>
              </w:rPr>
              <w:t>Здійснювати координацію заходів у районі щодо соціально-правового захисту дітей, запобігання бездоглядності, попередження правопорушень в дитячому середовищі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«Про органи і служби у справах дітей та спеціальні установи для дітей”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EB2FC4">
              <w:rPr>
                <w:color w:val="000000"/>
                <w:sz w:val="24"/>
                <w:szCs w:val="24"/>
                <w:lang w:val="uk-UA"/>
              </w:rPr>
              <w:t>Організовувати та проводити засідання Комісії з питань захисту прав дитини Дарницької районної в місті Києві державної 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>Постанов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1056BD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МУ від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24.09.2008 № 866 </w:t>
            </w:r>
          </w:p>
          <w:p w:rsidR="001056BD" w:rsidRPr="00C80B81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«</w:t>
            </w:r>
            <w:r w:rsidRPr="00C80B81">
              <w:rPr>
                <w:sz w:val="22"/>
                <w:szCs w:val="22"/>
                <w:lang w:val="uk-UA"/>
              </w:rPr>
              <w:t>Питання діяльності органів опіки та піклування, пов’язаної із захистом прав дитини»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2-й, 4-й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четвер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Смирнов С.Л.</w:t>
            </w:r>
          </w:p>
        </w:tc>
      </w:tr>
      <w:tr w:rsidR="001056BD" w:rsidRPr="004014AF" w:rsidTr="00222226">
        <w:trPr>
          <w:trHeight w:val="15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Вести первинний облік дітей-сиріт та дітей, позбавлених батьківського піклування, здійснювати заходи щодо влаштування їх в сімейні форми виховання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54EAE">
            <w:pPr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</w:t>
            </w:r>
            <w:r w:rsidRPr="00C80B81">
              <w:rPr>
                <w:sz w:val="22"/>
                <w:szCs w:val="22"/>
              </w:rPr>
              <w:t>Про організаційно-правові умови соціально-правового захисту дітей-сиріт та дітей, та дітей, позбавлених батьківського піклування</w:t>
            </w:r>
            <w:r w:rsidRPr="00C80B8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hd w:val="clear" w:color="auto" w:fill="FFFFFF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4014AF" w:rsidTr="00222226">
        <w:trPr>
          <w:trHeight w:val="8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75030" w:rsidRDefault="001056BD" w:rsidP="00354EAE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</w:t>
            </w:r>
            <w:r w:rsidRPr="000027CB">
              <w:rPr>
                <w:sz w:val="24"/>
                <w:szCs w:val="24"/>
                <w:lang w:val="uk-UA"/>
              </w:rPr>
              <w:t xml:space="preserve">дійснювати заходи щодо створення та підтримки дитячих будинків сімейного типу,  </w:t>
            </w:r>
            <w:r>
              <w:rPr>
                <w:sz w:val="24"/>
                <w:szCs w:val="24"/>
                <w:lang w:val="uk-UA"/>
              </w:rPr>
              <w:t>прийомних сімей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54EA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Відповідно до 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>Постанов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C80B81">
              <w:rPr>
                <w:color w:val="000000"/>
                <w:sz w:val="22"/>
                <w:szCs w:val="22"/>
                <w:lang w:val="uk-UA"/>
              </w:rPr>
              <w:t xml:space="preserve"> КМУ  від 26.04.2002 № 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7637C" w:rsidRDefault="001056BD" w:rsidP="0017637C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перевірку стану організації профілактично-виховної роботи з дітьми в ЗНЗ Дарницького району</w:t>
            </w:r>
            <w:r w:rsidRPr="000027CB">
              <w:rPr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сш № 280, №284, №305, №314, гімназії № 290, гімназії «Діалог», Слов</w:t>
            </w:r>
            <w:r w:rsidRPr="000027CB">
              <w:rPr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>янській гімназії, ліцеї № 303, Київському професійному будівельному ліцеї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80B81" w:rsidRDefault="001056BD" w:rsidP="00354EA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z w:val="22"/>
                <w:szCs w:val="22"/>
                <w:lang w:val="uk-UA"/>
              </w:rPr>
              <w:t>Закон України «Про органи і служби у справах дітей та спеціальні установи для дітей»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17637C" w:rsidTr="00222226">
        <w:trPr>
          <w:trHeight w:val="213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17637C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17637C">
              <w:rPr>
                <w:color w:val="000000"/>
                <w:sz w:val="24"/>
                <w:szCs w:val="24"/>
                <w:lang w:val="uk-UA"/>
              </w:rPr>
              <w:lastRenderedPageBreak/>
              <w:t>Проводити оперативно-профілактичні рейди «Діти вулиці» спільно з структурними підрозділами Дарницької райдержадміністрації, відділом кримінальної міліції у справах дітей Дарницького РУ ГУ МВС України у м. Києві</w:t>
            </w:r>
            <w:r w:rsidRPr="000027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DE45BD">
            <w:pPr>
              <w:spacing w:line="280" w:lineRule="exact"/>
              <w:ind w:right="57"/>
              <w:rPr>
                <w:color w:val="000000"/>
                <w:sz w:val="21"/>
                <w:szCs w:val="21"/>
                <w:lang w:val="uk-UA"/>
              </w:rPr>
            </w:pPr>
            <w:r w:rsidRPr="00354EAE">
              <w:rPr>
                <w:color w:val="000000"/>
                <w:sz w:val="21"/>
                <w:szCs w:val="21"/>
                <w:lang w:val="uk-UA"/>
              </w:rPr>
              <w:t>Указ Президента України  «Про додаткові заходи щодо  запобігання дитячій  бездоглядності»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З</w:t>
            </w:r>
            <w:r w:rsidRPr="00C80B81">
              <w:rPr>
                <w:sz w:val="22"/>
                <w:szCs w:val="22"/>
              </w:rPr>
              <w:t>гідно з графіком</w:t>
            </w:r>
            <w:r w:rsidRPr="00C80B81">
              <w:rPr>
                <w:sz w:val="22"/>
                <w:szCs w:val="22"/>
                <w:lang w:val="uk-UA"/>
              </w:rPr>
              <w:t>,</w:t>
            </w:r>
          </w:p>
          <w:p w:rsidR="001056BD" w:rsidRPr="00C80B81" w:rsidRDefault="001056BD" w:rsidP="00C80B81">
            <w:pPr>
              <w:spacing w:line="280" w:lineRule="exact"/>
              <w:rPr>
                <w:sz w:val="22"/>
                <w:szCs w:val="22"/>
              </w:rPr>
            </w:pPr>
            <w:r w:rsidRPr="00C80B81">
              <w:rPr>
                <w:sz w:val="22"/>
                <w:szCs w:val="22"/>
              </w:rPr>
              <w:t>2 рази на місяць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4014AF" w:rsidTr="00222226">
        <w:trPr>
          <w:trHeight w:val="18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1D6EBC">
              <w:rPr>
                <w:color w:val="000000"/>
                <w:sz w:val="24"/>
                <w:szCs w:val="24"/>
                <w:lang w:val="uk-UA"/>
              </w:rPr>
              <w:t>Здійснювати заходи щодо реалізації програм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r w:rsidRPr="001D6EBC">
              <w:rPr>
                <w:color w:val="000000"/>
                <w:sz w:val="24"/>
                <w:szCs w:val="24"/>
                <w:lang w:val="uk-UA"/>
              </w:rPr>
              <w:t>Центр соціально-психологічної реабілітації дітей Дарницького району м. Києва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1D6EBC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1D6EBC">
              <w:rPr>
                <w:color w:val="000000"/>
                <w:sz w:val="24"/>
                <w:szCs w:val="24"/>
                <w:lang w:val="uk-UA"/>
              </w:rPr>
              <w:t>Соціальний гуртожиток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D6EBC">
              <w:rPr>
                <w:color w:val="000000"/>
                <w:sz w:val="24"/>
                <w:szCs w:val="24"/>
                <w:lang w:val="uk-UA"/>
              </w:rPr>
              <w:t>Дім на половині дороги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1D6EBC">
            <w:pPr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color w:val="000000"/>
                <w:sz w:val="22"/>
                <w:szCs w:val="22"/>
                <w:lang w:val="uk-UA"/>
              </w:rPr>
              <w:t xml:space="preserve">Відповідно до Розпорядження райдержадміністрації </w:t>
            </w:r>
          </w:p>
          <w:p w:rsidR="001056BD" w:rsidRPr="00354EAE" w:rsidRDefault="001056BD" w:rsidP="001D6EBC">
            <w:pPr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color w:val="000000"/>
                <w:sz w:val="22"/>
                <w:szCs w:val="22"/>
                <w:lang w:val="uk-UA"/>
              </w:rPr>
              <w:t xml:space="preserve">від 30.05.2007 № 551, </w:t>
            </w:r>
          </w:p>
          <w:p w:rsidR="001056BD" w:rsidRPr="00354EAE" w:rsidRDefault="001056BD" w:rsidP="001D6EBC">
            <w:pPr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color w:val="000000"/>
                <w:sz w:val="22"/>
                <w:szCs w:val="22"/>
                <w:lang w:val="uk-UA"/>
              </w:rPr>
              <w:t>від 30.05.2007 № 552</w:t>
            </w:r>
          </w:p>
          <w:p w:rsidR="001056BD" w:rsidRPr="00354EAE" w:rsidRDefault="001056BD" w:rsidP="00DE45BD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4014AF" w:rsidTr="00222226">
        <w:trPr>
          <w:trHeight w:val="13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Перевіряти умови проживання, дотримання прав дітей в Центрі соціально-психологічної реабілітації для дітей Дарницького району м.Києва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1D6EBC">
            <w:pPr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color w:val="000000"/>
                <w:sz w:val="22"/>
                <w:szCs w:val="22"/>
                <w:lang w:val="uk-UA"/>
              </w:rPr>
              <w:t xml:space="preserve">Відповідно до Розпорядження райдержадміністрації </w:t>
            </w:r>
          </w:p>
          <w:p w:rsidR="001056BD" w:rsidRPr="00354EAE" w:rsidRDefault="001056BD" w:rsidP="001D6EBC">
            <w:pPr>
              <w:spacing w:line="280" w:lineRule="exact"/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color w:val="000000"/>
                <w:sz w:val="22"/>
                <w:szCs w:val="22"/>
                <w:lang w:val="uk-UA"/>
              </w:rPr>
              <w:t>від 30.05.2007 № 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25.10.2014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28.11.2014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26.12.2014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</w:tc>
      </w:tr>
      <w:tr w:rsidR="001056BD" w:rsidRPr="004014AF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Здійсн</w:t>
            </w:r>
            <w:r w:rsidRPr="00905D26">
              <w:rPr>
                <w:sz w:val="24"/>
                <w:szCs w:val="24"/>
                <w:lang w:val="uk-UA"/>
              </w:rPr>
              <w:t>ювати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соціальн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>
              <w:rPr>
                <w:sz w:val="24"/>
                <w:szCs w:val="24"/>
              </w:rPr>
              <w:t xml:space="preserve"> супров</w:t>
            </w:r>
            <w:r>
              <w:rPr>
                <w:sz w:val="24"/>
                <w:szCs w:val="24"/>
                <w:lang w:val="uk-UA"/>
              </w:rPr>
              <w:t xml:space="preserve">ід </w:t>
            </w:r>
            <w:r>
              <w:rPr>
                <w:sz w:val="24"/>
                <w:szCs w:val="24"/>
              </w:rPr>
              <w:t xml:space="preserve"> та нада</w:t>
            </w:r>
            <w:r>
              <w:rPr>
                <w:sz w:val="24"/>
                <w:szCs w:val="24"/>
                <w:lang w:val="uk-UA"/>
              </w:rPr>
              <w:t xml:space="preserve">вати </w:t>
            </w:r>
            <w:r>
              <w:rPr>
                <w:sz w:val="24"/>
                <w:szCs w:val="24"/>
              </w:rPr>
              <w:t xml:space="preserve"> соціальн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послуг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 xml:space="preserve"> сім</w:t>
            </w:r>
            <w:r w:rsidRPr="00A34D8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ям, які опинились у складних життєвих обставинах.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354EAE">
            <w:pPr>
              <w:ind w:right="57"/>
              <w:rPr>
                <w:color w:val="000000"/>
                <w:sz w:val="21"/>
                <w:szCs w:val="21"/>
                <w:lang w:val="uk-UA"/>
              </w:rPr>
            </w:pPr>
            <w:r w:rsidRPr="00354EAE">
              <w:rPr>
                <w:sz w:val="21"/>
                <w:szCs w:val="21"/>
              </w:rPr>
              <w:t>З</w:t>
            </w:r>
            <w:r w:rsidRPr="00354EAE">
              <w:rPr>
                <w:sz w:val="21"/>
                <w:szCs w:val="21"/>
                <w:lang w:val="uk-UA"/>
              </w:rPr>
              <w:t xml:space="preserve">акон України </w:t>
            </w:r>
            <w:r w:rsidRPr="00354EAE">
              <w:rPr>
                <w:sz w:val="21"/>
                <w:szCs w:val="21"/>
              </w:rPr>
              <w:t xml:space="preserve"> </w:t>
            </w:r>
            <w:r w:rsidRPr="00354EAE">
              <w:rPr>
                <w:sz w:val="21"/>
                <w:szCs w:val="21"/>
                <w:lang w:val="uk-UA"/>
              </w:rPr>
              <w:t>«</w:t>
            </w:r>
            <w:r w:rsidRPr="00354EAE">
              <w:rPr>
                <w:sz w:val="21"/>
                <w:szCs w:val="21"/>
              </w:rPr>
              <w:t>Про соціальну роботу з сім’ями, дітьми та молоддю</w:t>
            </w:r>
            <w:r w:rsidRPr="00354EAE">
              <w:rPr>
                <w:sz w:val="21"/>
                <w:szCs w:val="21"/>
                <w:lang w:val="uk-UA"/>
              </w:rPr>
              <w:t>»</w:t>
            </w:r>
            <w:r w:rsidRPr="00354EAE">
              <w:rPr>
                <w:sz w:val="21"/>
                <w:szCs w:val="21"/>
              </w:rPr>
              <w:t xml:space="preserve">, </w:t>
            </w:r>
            <w:r w:rsidRPr="00354EAE">
              <w:rPr>
                <w:sz w:val="21"/>
                <w:szCs w:val="21"/>
                <w:lang w:val="uk-UA"/>
              </w:rPr>
              <w:t>н</w:t>
            </w:r>
            <w:r w:rsidRPr="00354EAE">
              <w:rPr>
                <w:sz w:val="21"/>
                <w:szCs w:val="21"/>
              </w:rPr>
              <w:t>аказ Міністерства у справах сім’ї, молоді та спорту від 25.04.08. № 1795 «Про затвердження Порядку здійснення соціального супроводу центрами соціальних служб для сім'ї, дітей та молоді сімей та осіб, які опинилися у складних життєвих обставинах»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color w:val="000000"/>
                <w:spacing w:val="-8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Смирнов С.Л.</w:t>
            </w:r>
          </w:p>
        </w:tc>
      </w:tr>
      <w:tr w:rsidR="001056BD" w:rsidRPr="004014AF" w:rsidTr="00222226">
        <w:trPr>
          <w:trHeight w:val="29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4014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Пров</w:t>
            </w:r>
            <w:r w:rsidRPr="00CC02AF">
              <w:rPr>
                <w:sz w:val="24"/>
                <w:szCs w:val="24"/>
                <w:lang w:val="uk-UA"/>
              </w:rPr>
              <w:t>одити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соціальн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інспектуван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E33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сімей, які опинились у складних життєвих обставинах, спільно з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ССД, ВССМС.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354EAE">
            <w:pPr>
              <w:pStyle w:val="HTML"/>
              <w:tabs>
                <w:tab w:val="clear" w:pos="2748"/>
                <w:tab w:val="left" w:pos="2693"/>
              </w:tabs>
              <w:ind w:right="-108"/>
              <w:rPr>
                <w:color w:val="000000"/>
                <w:sz w:val="22"/>
                <w:szCs w:val="22"/>
              </w:rPr>
            </w:pPr>
            <w:r w:rsidRPr="00354EAE">
              <w:rPr>
                <w:rFonts w:ascii="Times New Roman" w:hAnsi="Times New Roman" w:cs="Times New Roman"/>
                <w:iCs/>
                <w:sz w:val="22"/>
                <w:szCs w:val="22"/>
              </w:rPr>
              <w:t>Відповідно до</w:t>
            </w:r>
            <w:r w:rsidRPr="00354EAE">
              <w:rPr>
                <w:sz w:val="22"/>
                <w:szCs w:val="22"/>
              </w:rPr>
              <w:t xml:space="preserve"> </w:t>
            </w:r>
            <w:r w:rsidRPr="00354EAE">
              <w:rPr>
                <w:rFonts w:ascii="Times New Roman" w:hAnsi="Times New Roman" w:cs="Times New Roman"/>
                <w:sz w:val="22"/>
                <w:szCs w:val="22"/>
              </w:rPr>
              <w:t>Наказу Міністерства у справах сім’ї, молоді та спорту від 27.05.2010 №1480 «</w:t>
            </w:r>
            <w:r w:rsidRPr="00354EAE">
              <w:rPr>
                <w:rFonts w:ascii="Times New Roman" w:hAnsi="Times New Roman" w:cs="Times New Roman"/>
                <w:iCs/>
                <w:sz w:val="22"/>
                <w:szCs w:val="22"/>
              </w:rPr>
              <w:t>Про затвердження Порядку здійснення центрами соціальних служб для сім'ї, дітей та молоді соціального інспектування сімей, дітей та молоді, які перебувають у складних життєвих обставинах</w:t>
            </w:r>
            <w:r w:rsidRPr="00354EA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ind w:right="-108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кварталу,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за </w:t>
            </w:r>
            <w:r w:rsidRPr="00C80B81">
              <w:rPr>
                <w:sz w:val="22"/>
                <w:szCs w:val="22"/>
                <w:lang w:val="uk-UA"/>
              </w:rPr>
              <w:t>окремим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графіком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Смирнов С.Л.</w:t>
            </w:r>
          </w:p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Ткаченко О.В.</w:t>
            </w:r>
          </w:p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812FE0">
              <w:rPr>
                <w:bCs/>
                <w:color w:val="000000"/>
                <w:spacing w:val="-22"/>
                <w:sz w:val="22"/>
                <w:szCs w:val="22"/>
                <w:lang w:val="uk-UA"/>
              </w:rPr>
              <w:t>Мельниченко М.В.</w:t>
            </w:r>
          </w:p>
        </w:tc>
      </w:tr>
      <w:tr w:rsidR="001056BD" w:rsidRPr="00CC02AF" w:rsidTr="00222226">
        <w:trPr>
          <w:trHeight w:val="1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CC02AF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CC02AF">
              <w:rPr>
                <w:sz w:val="24"/>
                <w:szCs w:val="24"/>
                <w:lang w:val="uk-UA"/>
              </w:rPr>
              <w:t>Здійснювати</w:t>
            </w:r>
            <w:r w:rsidRPr="00CC02AF">
              <w:rPr>
                <w:sz w:val="24"/>
                <w:szCs w:val="24"/>
              </w:rPr>
              <w:t xml:space="preserve"> </w:t>
            </w:r>
            <w:r w:rsidRPr="00CC02AF">
              <w:rPr>
                <w:sz w:val="24"/>
                <w:szCs w:val="24"/>
                <w:lang w:val="uk-UA"/>
              </w:rPr>
              <w:t>соціальне</w:t>
            </w:r>
            <w:r w:rsidRPr="00CC02AF">
              <w:rPr>
                <w:sz w:val="24"/>
                <w:szCs w:val="24"/>
              </w:rPr>
              <w:t xml:space="preserve"> </w:t>
            </w:r>
            <w:r w:rsidRPr="00CC02AF">
              <w:rPr>
                <w:sz w:val="24"/>
                <w:szCs w:val="24"/>
                <w:lang w:val="uk-UA"/>
              </w:rPr>
              <w:t>супроводження</w:t>
            </w:r>
            <w:r w:rsidRPr="00CC02AF">
              <w:rPr>
                <w:sz w:val="24"/>
                <w:szCs w:val="24"/>
              </w:rPr>
              <w:t xml:space="preserve"> </w:t>
            </w:r>
            <w:r w:rsidRPr="00CC02AF">
              <w:rPr>
                <w:sz w:val="24"/>
                <w:szCs w:val="24"/>
                <w:lang w:val="uk-UA"/>
              </w:rPr>
              <w:t>прийомних</w:t>
            </w:r>
            <w:r w:rsidRPr="00CC02AF">
              <w:rPr>
                <w:sz w:val="24"/>
                <w:szCs w:val="24"/>
              </w:rPr>
              <w:t xml:space="preserve"> сімей та </w:t>
            </w:r>
            <w:r w:rsidRPr="00CC02AF">
              <w:rPr>
                <w:sz w:val="24"/>
                <w:szCs w:val="24"/>
                <w:lang w:val="uk-UA"/>
              </w:rPr>
              <w:t>дитячих</w:t>
            </w:r>
            <w:r w:rsidRPr="00CC02AF">
              <w:rPr>
                <w:sz w:val="24"/>
                <w:szCs w:val="24"/>
              </w:rPr>
              <w:t xml:space="preserve"> </w:t>
            </w:r>
            <w:r w:rsidRPr="00CC02AF">
              <w:rPr>
                <w:sz w:val="24"/>
                <w:szCs w:val="24"/>
                <w:lang w:val="uk-UA"/>
              </w:rPr>
              <w:t>будинків</w:t>
            </w:r>
            <w:r w:rsidRPr="00CC02AF">
              <w:rPr>
                <w:sz w:val="24"/>
                <w:szCs w:val="24"/>
              </w:rPr>
              <w:t xml:space="preserve"> </w:t>
            </w:r>
            <w:r w:rsidRPr="00CC02AF">
              <w:rPr>
                <w:sz w:val="24"/>
                <w:szCs w:val="24"/>
                <w:lang w:val="uk-UA"/>
              </w:rPr>
              <w:t>сімейного</w:t>
            </w:r>
            <w:r w:rsidRPr="00CC02AF">
              <w:rPr>
                <w:sz w:val="24"/>
                <w:szCs w:val="24"/>
              </w:rPr>
              <w:t xml:space="preserve"> типу </w:t>
            </w:r>
            <w:r w:rsidRPr="00CC02AF">
              <w:rPr>
                <w:sz w:val="24"/>
                <w:szCs w:val="24"/>
                <w:lang w:val="uk-UA"/>
              </w:rPr>
              <w:t>Дарницького</w:t>
            </w:r>
            <w:r w:rsidRPr="00CC02AF">
              <w:rPr>
                <w:sz w:val="24"/>
                <w:szCs w:val="24"/>
              </w:rPr>
              <w:t xml:space="preserve"> району.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354EA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sz w:val="22"/>
                <w:szCs w:val="22"/>
                <w:lang w:val="uk-UA"/>
              </w:rPr>
              <w:t>Відповідно до постанов КМУ від 26.04.2002 № 564, від 26.04.2002 № 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ind w:right="-108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 xml:space="preserve">кварталу, </w:t>
            </w:r>
          </w:p>
          <w:p w:rsidR="001056BD" w:rsidRPr="00C80B81" w:rsidRDefault="001056BD" w:rsidP="00C80B81">
            <w:pPr>
              <w:ind w:right="-108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за </w:t>
            </w:r>
            <w:r w:rsidRPr="00C80B81">
              <w:rPr>
                <w:sz w:val="22"/>
                <w:szCs w:val="22"/>
                <w:lang w:val="uk-UA"/>
              </w:rPr>
              <w:t>окремим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графіком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Смирнов С.Л.</w:t>
            </w:r>
          </w:p>
        </w:tc>
      </w:tr>
      <w:tr w:rsidR="001056BD" w:rsidRPr="00CC02AF" w:rsidTr="00222226">
        <w:trPr>
          <w:trHeight w:val="18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Default="001056BD" w:rsidP="00354EAE">
            <w:pPr>
              <w:ind w:right="57"/>
              <w:rPr>
                <w:sz w:val="24"/>
                <w:szCs w:val="24"/>
                <w:lang w:val="uk-UA"/>
              </w:rPr>
            </w:pPr>
            <w:r w:rsidRPr="00CC02AF">
              <w:rPr>
                <w:sz w:val="24"/>
                <w:szCs w:val="24"/>
              </w:rPr>
              <w:t>Проводити соціально – профілактичні  заходи в районі, з метою соціальної підтримки дітей, які більшість часу перебувають на вулиці, схильних до бродяжництва та жебрацтва.</w:t>
            </w:r>
          </w:p>
          <w:p w:rsidR="001056BD" w:rsidRDefault="001056BD" w:rsidP="00354EAE">
            <w:pPr>
              <w:ind w:right="57"/>
              <w:rPr>
                <w:sz w:val="24"/>
                <w:szCs w:val="24"/>
                <w:lang w:val="uk-UA"/>
              </w:rPr>
            </w:pPr>
          </w:p>
          <w:p w:rsidR="001056BD" w:rsidRPr="00222226" w:rsidRDefault="001056BD" w:rsidP="00354EAE">
            <w:pPr>
              <w:ind w:right="5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354EAE">
            <w:pPr>
              <w:pStyle w:val="a5"/>
              <w:ind w:right="-108"/>
              <w:rPr>
                <w:color w:val="000000"/>
                <w:sz w:val="22"/>
                <w:szCs w:val="22"/>
              </w:rPr>
            </w:pPr>
            <w:r w:rsidRPr="00354EAE">
              <w:rPr>
                <w:sz w:val="22"/>
                <w:szCs w:val="22"/>
              </w:rPr>
              <w:t>Закон України «Про соціальну роботу з сім’ями, дітьми та молоддю», Загальнодержавна програма «Національний план дій щодо реалізації Конвенції ООН про права дитини» на період до 2016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C80B81" w:rsidRDefault="001056BD" w:rsidP="00C80B81">
            <w:pPr>
              <w:ind w:right="-108"/>
              <w:rPr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  <w:lang w:val="uk-UA"/>
              </w:rPr>
              <w:t>Протягом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кварталу,</w:t>
            </w:r>
          </w:p>
          <w:p w:rsidR="001056BD" w:rsidRPr="00C80B81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  <w:r w:rsidRPr="00C80B81">
              <w:rPr>
                <w:sz w:val="22"/>
                <w:szCs w:val="22"/>
              </w:rPr>
              <w:t xml:space="preserve">за </w:t>
            </w:r>
            <w:r w:rsidRPr="00C80B81">
              <w:rPr>
                <w:sz w:val="22"/>
                <w:szCs w:val="22"/>
                <w:lang w:val="uk-UA"/>
              </w:rPr>
              <w:t>окремим</w:t>
            </w:r>
            <w:r w:rsidRPr="00C80B81">
              <w:rPr>
                <w:sz w:val="22"/>
                <w:szCs w:val="22"/>
              </w:rPr>
              <w:t xml:space="preserve"> </w:t>
            </w:r>
            <w:r w:rsidRPr="00C80B81">
              <w:rPr>
                <w:sz w:val="22"/>
                <w:szCs w:val="22"/>
                <w:lang w:val="uk-UA"/>
              </w:rPr>
              <w:t>графіком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Смирнов С.Л.</w:t>
            </w:r>
          </w:p>
        </w:tc>
      </w:tr>
      <w:tr w:rsidR="001056BD" w:rsidRPr="00310B26" w:rsidTr="00222226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10B26" w:rsidRDefault="001056BD" w:rsidP="00C31E89">
            <w:pPr>
              <w:pStyle w:val="a5"/>
              <w:rPr>
                <w:color w:val="000000"/>
                <w:szCs w:val="24"/>
              </w:rPr>
            </w:pPr>
            <w:r>
              <w:lastRenderedPageBreak/>
              <w:t xml:space="preserve">Проводити соціально - реабілітаційні  заходи, спрямовані на успішну реабілітацію та інтеграцію у суспільство дітей та молоді, що перебувають </w:t>
            </w:r>
            <w:r>
              <w:rPr>
                <w:color w:val="000000"/>
                <w:szCs w:val="24"/>
              </w:rPr>
              <w:t>в Центрі соціально-психологічної реабілітації для дітей Дарницького району м. Києва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6BD" w:rsidRPr="00354EAE" w:rsidRDefault="001056BD" w:rsidP="00354EAE">
            <w:pPr>
              <w:ind w:right="57"/>
              <w:rPr>
                <w:sz w:val="22"/>
                <w:szCs w:val="22"/>
                <w:lang w:val="uk-UA"/>
              </w:rPr>
            </w:pPr>
            <w:r w:rsidRPr="00354EAE">
              <w:rPr>
                <w:sz w:val="22"/>
                <w:szCs w:val="22"/>
                <w:lang w:val="uk-UA"/>
              </w:rPr>
              <w:t xml:space="preserve">Відповідно до Розпорядження  райдержадміністрації </w:t>
            </w:r>
          </w:p>
          <w:p w:rsidR="001056BD" w:rsidRPr="00354EAE" w:rsidRDefault="001056BD" w:rsidP="00354EAE">
            <w:pPr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354EAE">
              <w:rPr>
                <w:sz w:val="22"/>
                <w:szCs w:val="22"/>
                <w:lang w:val="uk-UA"/>
              </w:rPr>
              <w:t xml:space="preserve">від 31.08.2007 № 854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BD" w:rsidRPr="00222226" w:rsidRDefault="001056BD" w:rsidP="00C80B81">
            <w:pPr>
              <w:ind w:right="-108"/>
              <w:rPr>
                <w:sz w:val="22"/>
                <w:szCs w:val="22"/>
                <w:lang w:val="uk-UA"/>
              </w:rPr>
            </w:pPr>
            <w:r w:rsidRPr="00222226">
              <w:rPr>
                <w:sz w:val="22"/>
                <w:szCs w:val="22"/>
                <w:lang w:val="uk-UA"/>
              </w:rPr>
              <w:t>Протягом</w:t>
            </w:r>
            <w:r w:rsidRPr="00222226">
              <w:rPr>
                <w:sz w:val="22"/>
                <w:szCs w:val="22"/>
              </w:rPr>
              <w:t xml:space="preserve"> </w:t>
            </w:r>
            <w:r w:rsidRPr="00222226">
              <w:rPr>
                <w:sz w:val="22"/>
                <w:szCs w:val="22"/>
                <w:lang w:val="uk-UA"/>
              </w:rPr>
              <w:t>кварталу</w:t>
            </w:r>
          </w:p>
          <w:p w:rsidR="001056BD" w:rsidRPr="00222226" w:rsidRDefault="001056BD" w:rsidP="00C80B81">
            <w:pPr>
              <w:spacing w:line="280" w:lineRule="exact"/>
              <w:rPr>
                <w:color w:val="000000"/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C80B81" w:rsidRDefault="001056BD" w:rsidP="000027CB">
            <w:pPr>
              <w:spacing w:line="280" w:lineRule="exact"/>
              <w:ind w:firstLine="7"/>
              <w:jc w:val="center"/>
              <w:rPr>
                <w:bCs/>
                <w:color w:val="000000"/>
                <w:spacing w:val="-10"/>
                <w:sz w:val="22"/>
                <w:szCs w:val="22"/>
                <w:lang w:val="uk-UA"/>
              </w:rPr>
            </w:pPr>
            <w:r w:rsidRPr="00C80B81">
              <w:rPr>
                <w:bCs/>
                <w:color w:val="000000"/>
                <w:sz w:val="22"/>
                <w:szCs w:val="22"/>
                <w:lang w:val="uk-UA"/>
              </w:rPr>
              <w:t>Смирнов С.Л.</w:t>
            </w:r>
          </w:p>
        </w:tc>
      </w:tr>
    </w:tbl>
    <w:p w:rsidR="00DC2A55" w:rsidRPr="00354EAE" w:rsidRDefault="00DC2A55"/>
    <w:p w:rsidR="00AA7B8C" w:rsidRPr="00354EAE" w:rsidRDefault="00AA7B8C"/>
    <w:p w:rsidR="00AA7B8C" w:rsidRPr="00E55887" w:rsidRDefault="00AA7B8C" w:rsidP="00AA7B8C">
      <w:pPr>
        <w:spacing w:line="280" w:lineRule="exact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>Керівник апарату</w:t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  <w:t>Р.В. Лелюк</w:t>
      </w:r>
    </w:p>
    <w:p w:rsidR="00AA7B8C" w:rsidRPr="008C3BCC" w:rsidRDefault="00AA7B8C"/>
    <w:sectPr w:rsidR="00AA7B8C" w:rsidRPr="008C3BCC" w:rsidSect="00E864C3">
      <w:headerReference w:type="default" r:id="rId8"/>
      <w:pgSz w:w="11906" w:h="16838"/>
      <w:pgMar w:top="1134" w:right="851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D7" w:rsidRDefault="001A44D7" w:rsidP="00C44FD8">
      <w:r>
        <w:separator/>
      </w:r>
    </w:p>
  </w:endnote>
  <w:endnote w:type="continuationSeparator" w:id="1">
    <w:p w:rsidR="001A44D7" w:rsidRDefault="001A44D7" w:rsidP="00C4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D7" w:rsidRDefault="001A44D7" w:rsidP="00C44FD8">
      <w:r>
        <w:separator/>
      </w:r>
    </w:p>
  </w:footnote>
  <w:footnote w:type="continuationSeparator" w:id="1">
    <w:p w:rsidR="001A44D7" w:rsidRDefault="001A44D7" w:rsidP="00C4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66"/>
      <w:docPartObj>
        <w:docPartGallery w:val="Page Numbers (Top of Page)"/>
        <w:docPartUnique/>
      </w:docPartObj>
    </w:sdtPr>
    <w:sdtContent>
      <w:p w:rsidR="000D1CA4" w:rsidRDefault="000D1CA4">
        <w:pPr>
          <w:pStyle w:val="a8"/>
          <w:jc w:val="center"/>
        </w:pPr>
        <w:fldSimple w:instr=" PAGE   \* MERGEFORMAT ">
          <w:r w:rsidR="00BE3831">
            <w:rPr>
              <w:noProof/>
            </w:rPr>
            <w:t>22</w:t>
          </w:r>
        </w:fldSimple>
      </w:p>
    </w:sdtContent>
  </w:sdt>
  <w:p w:rsidR="000D1CA4" w:rsidRDefault="000D1C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B65D94"/>
    <w:multiLevelType w:val="hybridMultilevel"/>
    <w:tmpl w:val="6FFC78F0"/>
    <w:lvl w:ilvl="0" w:tplc="2E8E773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2E30"/>
    <w:multiLevelType w:val="hybridMultilevel"/>
    <w:tmpl w:val="5104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4654"/>
    <w:multiLevelType w:val="hybridMultilevel"/>
    <w:tmpl w:val="9A7A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A4045"/>
    <w:multiLevelType w:val="hybridMultilevel"/>
    <w:tmpl w:val="CBC2710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03288"/>
    <w:multiLevelType w:val="singleLevel"/>
    <w:tmpl w:val="2E8E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A36632"/>
    <w:multiLevelType w:val="hybridMultilevel"/>
    <w:tmpl w:val="207C8CAC"/>
    <w:lvl w:ilvl="0" w:tplc="4ED0E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80126"/>
    <w:multiLevelType w:val="hybridMultilevel"/>
    <w:tmpl w:val="94AAE16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39"/>
    <w:rsid w:val="000027CB"/>
    <w:rsid w:val="00004BD2"/>
    <w:rsid w:val="000077F8"/>
    <w:rsid w:val="00015BCF"/>
    <w:rsid w:val="00015C37"/>
    <w:rsid w:val="00017483"/>
    <w:rsid w:val="00021647"/>
    <w:rsid w:val="000323ED"/>
    <w:rsid w:val="00040904"/>
    <w:rsid w:val="00052314"/>
    <w:rsid w:val="0006497B"/>
    <w:rsid w:val="000A03E8"/>
    <w:rsid w:val="000A0C26"/>
    <w:rsid w:val="000A6BED"/>
    <w:rsid w:val="000B0D62"/>
    <w:rsid w:val="000B1B97"/>
    <w:rsid w:val="000B5B1E"/>
    <w:rsid w:val="000D1CA4"/>
    <w:rsid w:val="001056BD"/>
    <w:rsid w:val="001265DC"/>
    <w:rsid w:val="001271C5"/>
    <w:rsid w:val="00142300"/>
    <w:rsid w:val="00154F54"/>
    <w:rsid w:val="00175030"/>
    <w:rsid w:val="0017637C"/>
    <w:rsid w:val="00177847"/>
    <w:rsid w:val="001A03DB"/>
    <w:rsid w:val="001A44D7"/>
    <w:rsid w:val="001A6272"/>
    <w:rsid w:val="001B7F62"/>
    <w:rsid w:val="001D535E"/>
    <w:rsid w:val="001D6EBC"/>
    <w:rsid w:val="001E0511"/>
    <w:rsid w:val="001F7E5D"/>
    <w:rsid w:val="00213318"/>
    <w:rsid w:val="00220E26"/>
    <w:rsid w:val="00221DC5"/>
    <w:rsid w:val="00222226"/>
    <w:rsid w:val="0022330E"/>
    <w:rsid w:val="00254017"/>
    <w:rsid w:val="0029620D"/>
    <w:rsid w:val="002D6722"/>
    <w:rsid w:val="002E5062"/>
    <w:rsid w:val="003011C4"/>
    <w:rsid w:val="00310B26"/>
    <w:rsid w:val="00321120"/>
    <w:rsid w:val="003219AB"/>
    <w:rsid w:val="00334018"/>
    <w:rsid w:val="00346B35"/>
    <w:rsid w:val="00354EAE"/>
    <w:rsid w:val="00356504"/>
    <w:rsid w:val="00356CF7"/>
    <w:rsid w:val="00365624"/>
    <w:rsid w:val="00370E3C"/>
    <w:rsid w:val="00381B21"/>
    <w:rsid w:val="00384EFE"/>
    <w:rsid w:val="003A6338"/>
    <w:rsid w:val="003C6FF9"/>
    <w:rsid w:val="003D64D2"/>
    <w:rsid w:val="003E6FAB"/>
    <w:rsid w:val="0040409D"/>
    <w:rsid w:val="00437953"/>
    <w:rsid w:val="0044758C"/>
    <w:rsid w:val="00453180"/>
    <w:rsid w:val="004662FF"/>
    <w:rsid w:val="004A082B"/>
    <w:rsid w:val="004B6BC8"/>
    <w:rsid w:val="004C0F73"/>
    <w:rsid w:val="004D6A33"/>
    <w:rsid w:val="004E7ED9"/>
    <w:rsid w:val="004F7CEF"/>
    <w:rsid w:val="00544364"/>
    <w:rsid w:val="00557CCB"/>
    <w:rsid w:val="00567CC7"/>
    <w:rsid w:val="00585E6F"/>
    <w:rsid w:val="005863D8"/>
    <w:rsid w:val="005C6E31"/>
    <w:rsid w:val="005D3B0B"/>
    <w:rsid w:val="00606CE3"/>
    <w:rsid w:val="006265E7"/>
    <w:rsid w:val="00674E6A"/>
    <w:rsid w:val="006B1420"/>
    <w:rsid w:val="006B1634"/>
    <w:rsid w:val="006B1DF7"/>
    <w:rsid w:val="006D4645"/>
    <w:rsid w:val="006E03CA"/>
    <w:rsid w:val="006E4B18"/>
    <w:rsid w:val="006E60A4"/>
    <w:rsid w:val="006E614D"/>
    <w:rsid w:val="00705FE3"/>
    <w:rsid w:val="007100D6"/>
    <w:rsid w:val="00713905"/>
    <w:rsid w:val="00722EEB"/>
    <w:rsid w:val="00731A7D"/>
    <w:rsid w:val="00736C8D"/>
    <w:rsid w:val="007453BF"/>
    <w:rsid w:val="00750B36"/>
    <w:rsid w:val="0075321B"/>
    <w:rsid w:val="007849A9"/>
    <w:rsid w:val="007A31E4"/>
    <w:rsid w:val="007C40CC"/>
    <w:rsid w:val="007E63FA"/>
    <w:rsid w:val="007F64AA"/>
    <w:rsid w:val="00800554"/>
    <w:rsid w:val="00812FE0"/>
    <w:rsid w:val="00844211"/>
    <w:rsid w:val="008B09C1"/>
    <w:rsid w:val="008B3AA8"/>
    <w:rsid w:val="008C2C05"/>
    <w:rsid w:val="008C3BCC"/>
    <w:rsid w:val="008E3083"/>
    <w:rsid w:val="00905D26"/>
    <w:rsid w:val="00906B2E"/>
    <w:rsid w:val="00911F11"/>
    <w:rsid w:val="0094390C"/>
    <w:rsid w:val="00966815"/>
    <w:rsid w:val="009748F4"/>
    <w:rsid w:val="009A56B1"/>
    <w:rsid w:val="00A138F3"/>
    <w:rsid w:val="00A31DE9"/>
    <w:rsid w:val="00A34AF5"/>
    <w:rsid w:val="00A464E0"/>
    <w:rsid w:val="00A57C1B"/>
    <w:rsid w:val="00A65F09"/>
    <w:rsid w:val="00A718CB"/>
    <w:rsid w:val="00A94787"/>
    <w:rsid w:val="00AA7B8C"/>
    <w:rsid w:val="00AB2BC9"/>
    <w:rsid w:val="00AC407D"/>
    <w:rsid w:val="00AD38FE"/>
    <w:rsid w:val="00AF04F5"/>
    <w:rsid w:val="00AF0E29"/>
    <w:rsid w:val="00B048AA"/>
    <w:rsid w:val="00B227A0"/>
    <w:rsid w:val="00B25910"/>
    <w:rsid w:val="00B3608C"/>
    <w:rsid w:val="00B433B6"/>
    <w:rsid w:val="00B43ACC"/>
    <w:rsid w:val="00B44723"/>
    <w:rsid w:val="00B4692E"/>
    <w:rsid w:val="00B51DB3"/>
    <w:rsid w:val="00B550D4"/>
    <w:rsid w:val="00B56C3F"/>
    <w:rsid w:val="00B62F72"/>
    <w:rsid w:val="00B772BA"/>
    <w:rsid w:val="00B87E0C"/>
    <w:rsid w:val="00B90B46"/>
    <w:rsid w:val="00BA7D9E"/>
    <w:rsid w:val="00BC32B8"/>
    <w:rsid w:val="00BC34AC"/>
    <w:rsid w:val="00BC4539"/>
    <w:rsid w:val="00BE3831"/>
    <w:rsid w:val="00BF1A4A"/>
    <w:rsid w:val="00BF536E"/>
    <w:rsid w:val="00C07FB0"/>
    <w:rsid w:val="00C31E89"/>
    <w:rsid w:val="00C44FD8"/>
    <w:rsid w:val="00C51580"/>
    <w:rsid w:val="00C6523B"/>
    <w:rsid w:val="00C80B81"/>
    <w:rsid w:val="00C81B12"/>
    <w:rsid w:val="00C87FA0"/>
    <w:rsid w:val="00CA14E2"/>
    <w:rsid w:val="00CB2FCD"/>
    <w:rsid w:val="00CC02AF"/>
    <w:rsid w:val="00CD06CF"/>
    <w:rsid w:val="00CD157D"/>
    <w:rsid w:val="00CD5B14"/>
    <w:rsid w:val="00CF0387"/>
    <w:rsid w:val="00D03FD7"/>
    <w:rsid w:val="00D218B8"/>
    <w:rsid w:val="00D45160"/>
    <w:rsid w:val="00D53139"/>
    <w:rsid w:val="00DA08B3"/>
    <w:rsid w:val="00DC2438"/>
    <w:rsid w:val="00DC2A55"/>
    <w:rsid w:val="00DD0E22"/>
    <w:rsid w:val="00DE45BD"/>
    <w:rsid w:val="00DF0486"/>
    <w:rsid w:val="00E16A6A"/>
    <w:rsid w:val="00E200D3"/>
    <w:rsid w:val="00E34ED4"/>
    <w:rsid w:val="00E64A04"/>
    <w:rsid w:val="00E75B28"/>
    <w:rsid w:val="00E76054"/>
    <w:rsid w:val="00E864C3"/>
    <w:rsid w:val="00E868CE"/>
    <w:rsid w:val="00E93D0C"/>
    <w:rsid w:val="00EA012B"/>
    <w:rsid w:val="00EA16E5"/>
    <w:rsid w:val="00EA594F"/>
    <w:rsid w:val="00EA6C60"/>
    <w:rsid w:val="00EB2FC4"/>
    <w:rsid w:val="00EC1195"/>
    <w:rsid w:val="00EC4318"/>
    <w:rsid w:val="00EC6B3B"/>
    <w:rsid w:val="00EC7AB8"/>
    <w:rsid w:val="00ED3FB6"/>
    <w:rsid w:val="00ED536A"/>
    <w:rsid w:val="00ED5E0B"/>
    <w:rsid w:val="00F1265A"/>
    <w:rsid w:val="00F5136A"/>
    <w:rsid w:val="00F7414E"/>
    <w:rsid w:val="00F742C3"/>
    <w:rsid w:val="00F834B1"/>
    <w:rsid w:val="00FA75DC"/>
    <w:rsid w:val="00FA778F"/>
    <w:rsid w:val="00FC2804"/>
    <w:rsid w:val="00FC38BD"/>
    <w:rsid w:val="00FC7C96"/>
    <w:rsid w:val="00FD2CA0"/>
    <w:rsid w:val="00FD46E1"/>
    <w:rsid w:val="00FF4FA8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53139"/>
    <w:pPr>
      <w:keepNext/>
      <w:tabs>
        <w:tab w:val="num" w:pos="576"/>
      </w:tabs>
      <w:ind w:left="576" w:right="-99" w:hanging="576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57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53139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53139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139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D5313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5313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a3">
    <w:name w:val="Normal (Web)"/>
    <w:basedOn w:val="a"/>
    <w:uiPriority w:val="99"/>
    <w:rsid w:val="002D6722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356CF7"/>
    <w:rPr>
      <w:b/>
      <w:bCs/>
    </w:rPr>
  </w:style>
  <w:style w:type="paragraph" w:customStyle="1" w:styleId="FR2">
    <w:name w:val="FR2"/>
    <w:rsid w:val="00D45160"/>
    <w:pPr>
      <w:widowControl w:val="0"/>
      <w:snapToGrid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585E6F"/>
    <w:rPr>
      <w:sz w:val="24"/>
      <w:lang w:val="uk-UA"/>
    </w:rPr>
  </w:style>
  <w:style w:type="character" w:customStyle="1" w:styleId="a6">
    <w:name w:val="Основний текст Знак"/>
    <w:basedOn w:val="a0"/>
    <w:link w:val="a5"/>
    <w:rsid w:val="00585E6F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4D6A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7C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">
    <w:name w:val="Знак Знак Знак1 Знак"/>
    <w:basedOn w:val="a"/>
    <w:rsid w:val="00A57C1B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31">
    <w:name w:val="Звичайний3"/>
    <w:rsid w:val="004379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Звичайний2"/>
    <w:rsid w:val="004379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05231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05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464E0"/>
    <w:pPr>
      <w:spacing w:after="120"/>
      <w:ind w:left="283"/>
    </w:pPr>
    <w:rPr>
      <w:lang w:val="uk-UA"/>
    </w:rPr>
  </w:style>
  <w:style w:type="character" w:customStyle="1" w:styleId="ab">
    <w:name w:val="Основний текст з відступом Знак"/>
    <w:basedOn w:val="a0"/>
    <w:link w:val="aa"/>
    <w:rsid w:val="00A464E0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2">
    <w:name w:val="Body Text 2"/>
    <w:basedOn w:val="a"/>
    <w:link w:val="23"/>
    <w:uiPriority w:val="99"/>
    <w:unhideWhenUsed/>
    <w:rsid w:val="003C6FF9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rsid w:val="003C6F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вичайний1"/>
    <w:rsid w:val="0040409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Базовый"/>
    <w:rsid w:val="0032112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"/>
    <w:link w:val="HTML0"/>
    <w:uiPriority w:val="99"/>
    <w:rsid w:val="00905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05D2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semiHidden/>
    <w:unhideWhenUsed/>
    <w:rsid w:val="00C44FD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C44F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44FD8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44F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D8F5-0465-47EE-B0AA-4E61805B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32907</Words>
  <Characters>18758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ivanova</cp:lastModifiedBy>
  <cp:revision>5</cp:revision>
  <cp:lastPrinted>2014-10-01T10:09:00Z</cp:lastPrinted>
  <dcterms:created xsi:type="dcterms:W3CDTF">2014-10-01T10:11:00Z</dcterms:created>
  <dcterms:modified xsi:type="dcterms:W3CDTF">2014-10-13T08:36:00Z</dcterms:modified>
</cp:coreProperties>
</file>