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F62" w:rsidRPr="009C5F5D" w:rsidRDefault="004A4F62" w:rsidP="004A4F62">
      <w:pPr>
        <w:pStyle w:val="5"/>
        <w:numPr>
          <w:ilvl w:val="4"/>
          <w:numId w:val="1"/>
        </w:numPr>
        <w:spacing w:before="0"/>
        <w:ind w:left="5954" w:firstLine="0"/>
        <w:rPr>
          <w:rFonts w:ascii="Times New Roman" w:hAnsi="Times New Roman"/>
          <w:b/>
          <w:color w:val="auto"/>
          <w:sz w:val="24"/>
          <w:szCs w:val="24"/>
          <w:lang w:val="uk-UA"/>
        </w:rPr>
      </w:pPr>
      <w:r w:rsidRPr="009C5F5D">
        <w:rPr>
          <w:rFonts w:ascii="Times New Roman" w:hAnsi="Times New Roman"/>
          <w:b/>
          <w:color w:val="auto"/>
          <w:sz w:val="24"/>
          <w:szCs w:val="24"/>
          <w:lang w:val="uk-UA"/>
        </w:rPr>
        <w:t>ЗАТВЕРДЖУЮ</w:t>
      </w:r>
    </w:p>
    <w:p w:rsidR="004A4F62" w:rsidRPr="009C5F5D" w:rsidRDefault="000F4E4A" w:rsidP="004A4F62">
      <w:pPr>
        <w:pStyle w:val="5"/>
        <w:tabs>
          <w:tab w:val="clear" w:pos="1008"/>
        </w:tabs>
        <w:spacing w:before="0"/>
        <w:ind w:left="5529" w:firstLine="0"/>
        <w:rPr>
          <w:rFonts w:ascii="Times New Roman" w:hAnsi="Times New Roman"/>
          <w:b/>
          <w:color w:val="auto"/>
          <w:sz w:val="24"/>
          <w:szCs w:val="24"/>
          <w:lang w:val="uk-UA"/>
        </w:rPr>
      </w:pPr>
      <w:r w:rsidRPr="009C5F5D">
        <w:rPr>
          <w:rFonts w:ascii="Times New Roman" w:hAnsi="Times New Roman"/>
          <w:b/>
          <w:color w:val="auto"/>
          <w:sz w:val="24"/>
          <w:szCs w:val="24"/>
          <w:lang w:val="uk-UA"/>
        </w:rPr>
        <w:t>В.о. г</w:t>
      </w:r>
      <w:r w:rsidR="004A4F62" w:rsidRPr="009C5F5D">
        <w:rPr>
          <w:rFonts w:ascii="Times New Roman" w:hAnsi="Times New Roman"/>
          <w:b/>
          <w:color w:val="auto"/>
          <w:sz w:val="24"/>
          <w:szCs w:val="24"/>
          <w:lang w:val="uk-UA"/>
        </w:rPr>
        <w:t>олов</w:t>
      </w:r>
      <w:r w:rsidRPr="009C5F5D">
        <w:rPr>
          <w:rFonts w:ascii="Times New Roman" w:hAnsi="Times New Roman"/>
          <w:b/>
          <w:color w:val="auto"/>
          <w:sz w:val="24"/>
          <w:szCs w:val="24"/>
          <w:lang w:val="uk-UA"/>
        </w:rPr>
        <w:t>и</w:t>
      </w:r>
      <w:r w:rsidR="004A4F62" w:rsidRPr="009C5F5D">
        <w:rPr>
          <w:rFonts w:ascii="Times New Roman" w:hAnsi="Times New Roman"/>
          <w:b/>
          <w:color w:val="auto"/>
          <w:sz w:val="24"/>
          <w:szCs w:val="24"/>
          <w:lang w:val="uk-UA"/>
        </w:rPr>
        <w:t xml:space="preserve"> Дарницької районної в місті Києві державної адміністрації</w:t>
      </w:r>
    </w:p>
    <w:p w:rsidR="004A4F62" w:rsidRPr="009C5F5D" w:rsidRDefault="004A4F62" w:rsidP="004A4F62">
      <w:pPr>
        <w:rPr>
          <w:sz w:val="24"/>
          <w:szCs w:val="24"/>
          <w:lang w:val="uk-UA"/>
        </w:rPr>
      </w:pPr>
    </w:p>
    <w:p w:rsidR="004A4F62" w:rsidRPr="009C5F5D" w:rsidRDefault="004A4F62" w:rsidP="004A4F62">
      <w:pPr>
        <w:pStyle w:val="4"/>
        <w:tabs>
          <w:tab w:val="clear" w:pos="864"/>
        </w:tabs>
        <w:spacing w:before="0"/>
        <w:ind w:left="5529" w:firstLine="0"/>
        <w:rPr>
          <w:rFonts w:ascii="Times New Roman" w:hAnsi="Times New Roman"/>
          <w:i w:val="0"/>
          <w:color w:val="auto"/>
          <w:sz w:val="24"/>
          <w:szCs w:val="24"/>
          <w:lang w:val="uk-UA"/>
        </w:rPr>
      </w:pPr>
      <w:r w:rsidRPr="009C5F5D">
        <w:rPr>
          <w:rFonts w:ascii="Times New Roman" w:hAnsi="Times New Roman"/>
          <w:i w:val="0"/>
          <w:color w:val="auto"/>
          <w:sz w:val="24"/>
          <w:szCs w:val="24"/>
        </w:rPr>
        <w:t>__</w:t>
      </w:r>
      <w:r w:rsidRPr="009C5F5D">
        <w:rPr>
          <w:rFonts w:ascii="Times New Roman" w:hAnsi="Times New Roman"/>
          <w:i w:val="0"/>
          <w:color w:val="auto"/>
          <w:sz w:val="24"/>
          <w:szCs w:val="24"/>
          <w:lang w:val="uk-UA"/>
        </w:rPr>
        <w:t>____</w:t>
      </w:r>
      <w:r w:rsidRPr="009C5F5D">
        <w:rPr>
          <w:rFonts w:ascii="Times New Roman" w:hAnsi="Times New Roman"/>
          <w:i w:val="0"/>
          <w:color w:val="auto"/>
          <w:sz w:val="24"/>
          <w:szCs w:val="24"/>
        </w:rPr>
        <w:t>____</w:t>
      </w:r>
      <w:r w:rsidRPr="009C5F5D">
        <w:rPr>
          <w:rFonts w:ascii="Times New Roman" w:hAnsi="Times New Roman"/>
          <w:i w:val="0"/>
          <w:color w:val="auto"/>
          <w:sz w:val="24"/>
          <w:szCs w:val="24"/>
          <w:lang w:val="uk-UA"/>
        </w:rPr>
        <w:t>__</w:t>
      </w:r>
      <w:r w:rsidRPr="009C5F5D">
        <w:rPr>
          <w:rFonts w:ascii="Times New Roman" w:hAnsi="Times New Roman"/>
          <w:i w:val="0"/>
          <w:color w:val="auto"/>
          <w:sz w:val="24"/>
          <w:szCs w:val="24"/>
        </w:rPr>
        <w:t>____</w:t>
      </w:r>
      <w:r w:rsidR="000F4E4A" w:rsidRPr="009C5F5D">
        <w:rPr>
          <w:rFonts w:ascii="Times New Roman" w:hAnsi="Times New Roman"/>
          <w:i w:val="0"/>
          <w:color w:val="auto"/>
          <w:sz w:val="24"/>
          <w:szCs w:val="24"/>
          <w:lang w:val="uk-UA"/>
        </w:rPr>
        <w:t>А.Кузьменко</w:t>
      </w:r>
    </w:p>
    <w:p w:rsidR="004A4F62" w:rsidRPr="009C5F5D" w:rsidRDefault="004A4F62" w:rsidP="004A4F62">
      <w:pPr>
        <w:pStyle w:val="4"/>
        <w:tabs>
          <w:tab w:val="clear" w:pos="864"/>
        </w:tabs>
        <w:spacing w:before="0"/>
        <w:ind w:left="5529" w:firstLine="0"/>
        <w:rPr>
          <w:rFonts w:ascii="Times New Roman" w:hAnsi="Times New Roman"/>
          <w:i w:val="0"/>
          <w:color w:val="auto"/>
          <w:sz w:val="24"/>
          <w:szCs w:val="24"/>
        </w:rPr>
      </w:pPr>
      <w:r w:rsidRPr="009C5F5D">
        <w:rPr>
          <w:rFonts w:ascii="Times New Roman" w:hAnsi="Times New Roman"/>
          <w:i w:val="0"/>
          <w:color w:val="auto"/>
          <w:sz w:val="24"/>
          <w:szCs w:val="24"/>
        </w:rPr>
        <w:t>„____” ___</w:t>
      </w:r>
      <w:r w:rsidRPr="009C5F5D">
        <w:rPr>
          <w:rFonts w:ascii="Times New Roman" w:hAnsi="Times New Roman"/>
          <w:i w:val="0"/>
          <w:color w:val="auto"/>
          <w:sz w:val="24"/>
          <w:szCs w:val="24"/>
          <w:lang w:val="uk-UA"/>
        </w:rPr>
        <w:t>_</w:t>
      </w:r>
      <w:r w:rsidRPr="009C5F5D">
        <w:rPr>
          <w:rFonts w:ascii="Times New Roman" w:hAnsi="Times New Roman"/>
          <w:i w:val="0"/>
          <w:color w:val="auto"/>
          <w:sz w:val="24"/>
          <w:szCs w:val="24"/>
        </w:rPr>
        <w:t>_______ 20</w:t>
      </w:r>
      <w:r w:rsidR="00863160" w:rsidRPr="009C5F5D">
        <w:rPr>
          <w:rFonts w:ascii="Times New Roman" w:hAnsi="Times New Roman"/>
          <w:i w:val="0"/>
          <w:color w:val="auto"/>
          <w:sz w:val="24"/>
          <w:szCs w:val="24"/>
          <w:lang w:val="uk-UA"/>
        </w:rPr>
        <w:t>14</w:t>
      </w:r>
      <w:r w:rsidRPr="009C5F5D">
        <w:rPr>
          <w:rFonts w:ascii="Times New Roman" w:hAnsi="Times New Roman"/>
          <w:i w:val="0"/>
          <w:color w:val="auto"/>
          <w:sz w:val="24"/>
          <w:szCs w:val="24"/>
          <w:lang w:val="uk-UA"/>
        </w:rPr>
        <w:t xml:space="preserve"> р</w:t>
      </w:r>
      <w:r w:rsidRPr="009C5F5D">
        <w:rPr>
          <w:rFonts w:ascii="Times New Roman" w:hAnsi="Times New Roman"/>
          <w:i w:val="0"/>
          <w:color w:val="auto"/>
          <w:sz w:val="24"/>
          <w:szCs w:val="24"/>
        </w:rPr>
        <w:t>оку</w:t>
      </w:r>
    </w:p>
    <w:p w:rsidR="004A4F62" w:rsidRPr="009C5F5D" w:rsidRDefault="004A4F62" w:rsidP="004A4F62">
      <w:pPr>
        <w:ind w:left="5529"/>
        <w:rPr>
          <w:b/>
          <w:sz w:val="22"/>
          <w:szCs w:val="22"/>
          <w:lang w:val="uk-UA"/>
        </w:rPr>
      </w:pPr>
    </w:p>
    <w:p w:rsidR="004A4F62" w:rsidRPr="009C5F5D" w:rsidRDefault="004A4F62" w:rsidP="004A4F62">
      <w:pPr>
        <w:ind w:firstLine="851"/>
        <w:jc w:val="center"/>
        <w:rPr>
          <w:b/>
          <w:sz w:val="24"/>
          <w:szCs w:val="24"/>
          <w:lang w:val="uk-UA"/>
        </w:rPr>
      </w:pPr>
      <w:r w:rsidRPr="009C5F5D">
        <w:rPr>
          <w:b/>
          <w:sz w:val="24"/>
          <w:szCs w:val="24"/>
          <w:lang w:val="uk-UA"/>
        </w:rPr>
        <w:t>П Л А Н   Р О Б О Т И</w:t>
      </w:r>
    </w:p>
    <w:p w:rsidR="004A4F62" w:rsidRPr="009C5F5D" w:rsidRDefault="004A4F62" w:rsidP="004A4F62">
      <w:pPr>
        <w:ind w:firstLine="851"/>
        <w:jc w:val="center"/>
        <w:rPr>
          <w:b/>
          <w:sz w:val="24"/>
          <w:szCs w:val="24"/>
          <w:lang w:val="uk-UA"/>
        </w:rPr>
      </w:pPr>
      <w:r w:rsidRPr="009C5F5D">
        <w:rPr>
          <w:b/>
          <w:sz w:val="24"/>
          <w:szCs w:val="24"/>
          <w:lang w:val="uk-UA"/>
        </w:rPr>
        <w:t>Дарницької районної в місті Києві державної адміністрації</w:t>
      </w:r>
    </w:p>
    <w:p w:rsidR="004A4F62" w:rsidRPr="009C5F5D" w:rsidRDefault="004A4F62" w:rsidP="004A4F62">
      <w:pPr>
        <w:ind w:firstLine="851"/>
        <w:jc w:val="center"/>
        <w:rPr>
          <w:b/>
          <w:sz w:val="24"/>
          <w:szCs w:val="24"/>
          <w:lang w:val="uk-UA"/>
        </w:rPr>
      </w:pPr>
      <w:r w:rsidRPr="009C5F5D">
        <w:rPr>
          <w:b/>
          <w:sz w:val="24"/>
          <w:szCs w:val="24"/>
          <w:lang w:val="uk-UA"/>
        </w:rPr>
        <w:t xml:space="preserve">на </w:t>
      </w:r>
      <w:r w:rsidRPr="009C5F5D">
        <w:rPr>
          <w:b/>
          <w:sz w:val="24"/>
          <w:szCs w:val="24"/>
          <w:lang w:val="en-US"/>
        </w:rPr>
        <w:t>I</w:t>
      </w:r>
      <w:r w:rsidR="00863160" w:rsidRPr="009C5F5D">
        <w:rPr>
          <w:b/>
          <w:sz w:val="24"/>
          <w:szCs w:val="24"/>
          <w:lang w:val="uk-UA"/>
        </w:rPr>
        <w:t>І</w:t>
      </w:r>
      <w:r w:rsidRPr="009C5F5D">
        <w:rPr>
          <w:b/>
          <w:sz w:val="24"/>
          <w:szCs w:val="24"/>
          <w:lang w:val="en-US"/>
        </w:rPr>
        <w:t xml:space="preserve"> </w:t>
      </w:r>
      <w:r w:rsidRPr="009C5F5D">
        <w:rPr>
          <w:b/>
          <w:sz w:val="24"/>
          <w:szCs w:val="24"/>
          <w:lang w:val="uk-UA"/>
        </w:rPr>
        <w:t>квартал 2014 рік</w:t>
      </w:r>
    </w:p>
    <w:p w:rsidR="004A4F62" w:rsidRPr="009C5F5D" w:rsidRDefault="004A4F62" w:rsidP="004A4F62">
      <w:pPr>
        <w:rPr>
          <w:sz w:val="22"/>
          <w:szCs w:val="22"/>
          <w:lang w:val="uk-UA"/>
        </w:rPr>
      </w:pPr>
    </w:p>
    <w:tbl>
      <w:tblPr>
        <w:tblW w:w="10173" w:type="dxa"/>
        <w:tblInd w:w="-279" w:type="dxa"/>
        <w:tblLayout w:type="fixed"/>
        <w:tblCellMar>
          <w:left w:w="0" w:type="dxa"/>
          <w:right w:w="0" w:type="dxa"/>
        </w:tblCellMar>
        <w:tblLook w:val="04A0"/>
      </w:tblPr>
      <w:tblGrid>
        <w:gridCol w:w="3968"/>
        <w:gridCol w:w="3262"/>
        <w:gridCol w:w="1275"/>
        <w:gridCol w:w="1423"/>
        <w:gridCol w:w="245"/>
      </w:tblGrid>
      <w:tr w:rsidR="004A4F62" w:rsidRPr="009C5F5D" w:rsidTr="00C34935">
        <w:trPr>
          <w:trHeight w:val="700"/>
        </w:trPr>
        <w:tc>
          <w:tcPr>
            <w:tcW w:w="3968" w:type="dxa"/>
            <w:tcBorders>
              <w:top w:val="single" w:sz="4" w:space="0" w:color="000000"/>
              <w:left w:val="single" w:sz="4" w:space="0" w:color="000000"/>
              <w:bottom w:val="single" w:sz="4" w:space="0" w:color="000000"/>
              <w:right w:val="nil"/>
            </w:tcBorders>
          </w:tcPr>
          <w:p w:rsidR="004A4F62" w:rsidRPr="009C5F5D" w:rsidRDefault="004A4F62" w:rsidP="00F361EF">
            <w:pPr>
              <w:snapToGrid w:val="0"/>
              <w:ind w:right="57"/>
              <w:jc w:val="center"/>
              <w:rPr>
                <w:b/>
                <w:sz w:val="24"/>
                <w:szCs w:val="24"/>
                <w:lang w:val="uk-UA"/>
              </w:rPr>
            </w:pPr>
          </w:p>
          <w:p w:rsidR="004A4F62" w:rsidRPr="009C5F5D" w:rsidRDefault="004A4F62" w:rsidP="00F361EF">
            <w:pPr>
              <w:pStyle w:val="2"/>
              <w:numPr>
                <w:ilvl w:val="1"/>
                <w:numId w:val="1"/>
              </w:numPr>
              <w:ind w:left="0" w:right="57" w:firstLine="0"/>
              <w:jc w:val="center"/>
              <w:rPr>
                <w:szCs w:val="24"/>
              </w:rPr>
            </w:pPr>
            <w:r w:rsidRPr="009C5F5D">
              <w:rPr>
                <w:szCs w:val="24"/>
              </w:rPr>
              <w:t>З м і с т  заходу</w:t>
            </w:r>
          </w:p>
        </w:tc>
        <w:tc>
          <w:tcPr>
            <w:tcW w:w="3262" w:type="dxa"/>
            <w:tcBorders>
              <w:top w:val="single" w:sz="4" w:space="0" w:color="000000"/>
              <w:left w:val="single" w:sz="4" w:space="0" w:color="000000"/>
              <w:bottom w:val="single" w:sz="4" w:space="0" w:color="000000"/>
              <w:right w:val="nil"/>
            </w:tcBorders>
            <w:hideMark/>
          </w:tcPr>
          <w:p w:rsidR="004A4F62" w:rsidRPr="009C5F5D" w:rsidRDefault="004A4F62" w:rsidP="00F361EF">
            <w:pPr>
              <w:snapToGrid w:val="0"/>
              <w:ind w:right="57"/>
              <w:jc w:val="center"/>
              <w:rPr>
                <w:b/>
                <w:sz w:val="24"/>
                <w:szCs w:val="24"/>
                <w:lang w:val="uk-UA"/>
              </w:rPr>
            </w:pPr>
            <w:r w:rsidRPr="009C5F5D">
              <w:rPr>
                <w:b/>
                <w:sz w:val="24"/>
                <w:szCs w:val="24"/>
                <w:lang w:val="uk-UA"/>
              </w:rPr>
              <w:t>Обґрунтування необхідності здійснення заходу</w:t>
            </w:r>
          </w:p>
        </w:tc>
        <w:tc>
          <w:tcPr>
            <w:tcW w:w="1275" w:type="dxa"/>
            <w:tcBorders>
              <w:top w:val="single" w:sz="4" w:space="0" w:color="000000"/>
              <w:left w:val="single" w:sz="4" w:space="0" w:color="000000"/>
              <w:bottom w:val="single" w:sz="4" w:space="0" w:color="000000"/>
              <w:right w:val="nil"/>
            </w:tcBorders>
            <w:hideMark/>
          </w:tcPr>
          <w:p w:rsidR="004A4F62" w:rsidRPr="009C5F5D" w:rsidRDefault="004A4F62" w:rsidP="00F361EF">
            <w:pPr>
              <w:snapToGrid w:val="0"/>
              <w:jc w:val="center"/>
              <w:rPr>
                <w:b/>
                <w:sz w:val="22"/>
                <w:szCs w:val="22"/>
                <w:lang w:val="uk-UA"/>
              </w:rPr>
            </w:pPr>
            <w:r w:rsidRPr="009C5F5D">
              <w:rPr>
                <w:b/>
                <w:sz w:val="22"/>
                <w:szCs w:val="22"/>
                <w:lang w:val="uk-UA"/>
              </w:rPr>
              <w:t>Термін  виконання</w:t>
            </w:r>
          </w:p>
        </w:tc>
        <w:tc>
          <w:tcPr>
            <w:tcW w:w="1423" w:type="dxa"/>
            <w:tcBorders>
              <w:top w:val="single" w:sz="4" w:space="0" w:color="000000"/>
              <w:left w:val="single" w:sz="4" w:space="0" w:color="000000"/>
              <w:bottom w:val="single" w:sz="4" w:space="0" w:color="000000"/>
              <w:right w:val="nil"/>
            </w:tcBorders>
            <w:hideMark/>
          </w:tcPr>
          <w:p w:rsidR="004A4F62" w:rsidRPr="009C5F5D" w:rsidRDefault="004A4F62" w:rsidP="00F361EF">
            <w:pPr>
              <w:snapToGrid w:val="0"/>
              <w:jc w:val="center"/>
              <w:rPr>
                <w:b/>
                <w:sz w:val="22"/>
                <w:szCs w:val="22"/>
                <w:lang w:val="uk-UA"/>
              </w:rPr>
            </w:pPr>
            <w:r w:rsidRPr="009C5F5D">
              <w:rPr>
                <w:b/>
                <w:sz w:val="22"/>
                <w:szCs w:val="22"/>
                <w:lang w:val="uk-UA"/>
              </w:rPr>
              <w:t>Відповідальні виконавці</w:t>
            </w:r>
          </w:p>
        </w:tc>
        <w:tc>
          <w:tcPr>
            <w:tcW w:w="245" w:type="dxa"/>
            <w:tcBorders>
              <w:top w:val="nil"/>
              <w:left w:val="single" w:sz="4" w:space="0" w:color="000000"/>
              <w:bottom w:val="nil"/>
              <w:right w:val="nil"/>
            </w:tcBorders>
          </w:tcPr>
          <w:p w:rsidR="004A4F62" w:rsidRPr="009C5F5D" w:rsidRDefault="004A4F62" w:rsidP="005737CC">
            <w:pPr>
              <w:snapToGrid w:val="0"/>
              <w:rPr>
                <w:sz w:val="24"/>
                <w:szCs w:val="24"/>
                <w:lang w:val="uk-UA"/>
              </w:rPr>
            </w:pPr>
          </w:p>
          <w:p w:rsidR="004A4F62" w:rsidRPr="009C5F5D" w:rsidRDefault="004A4F62" w:rsidP="005737CC">
            <w:pPr>
              <w:snapToGrid w:val="0"/>
              <w:rPr>
                <w:sz w:val="24"/>
                <w:szCs w:val="24"/>
                <w:lang w:val="uk-UA"/>
              </w:rPr>
            </w:pPr>
          </w:p>
        </w:tc>
      </w:tr>
      <w:tr w:rsidR="00315875" w:rsidRPr="009C5F5D" w:rsidTr="00C34935">
        <w:trPr>
          <w:trHeight w:val="199"/>
        </w:trPr>
        <w:tc>
          <w:tcPr>
            <w:tcW w:w="3968" w:type="dxa"/>
            <w:tcBorders>
              <w:top w:val="single" w:sz="4" w:space="0" w:color="000000"/>
              <w:left w:val="single" w:sz="4" w:space="0" w:color="000000"/>
              <w:bottom w:val="single" w:sz="4" w:space="0" w:color="000000"/>
              <w:right w:val="nil"/>
            </w:tcBorders>
          </w:tcPr>
          <w:p w:rsidR="00315875" w:rsidRPr="009C5F5D" w:rsidRDefault="00315875" w:rsidP="00F361EF">
            <w:pPr>
              <w:spacing w:line="235" w:lineRule="auto"/>
              <w:ind w:right="57"/>
              <w:rPr>
                <w:color w:val="000000"/>
                <w:spacing w:val="-5"/>
                <w:sz w:val="24"/>
                <w:szCs w:val="24"/>
                <w:lang w:val="uk-UA"/>
              </w:rPr>
            </w:pPr>
            <w:r w:rsidRPr="009C5F5D">
              <w:rPr>
                <w:color w:val="000000"/>
                <w:spacing w:val="-5"/>
                <w:sz w:val="24"/>
                <w:szCs w:val="24"/>
                <w:lang w:val="uk-UA"/>
              </w:rPr>
              <w:t>Забезпечувати організацію нарад</w:t>
            </w:r>
            <w:r w:rsidR="005B619F" w:rsidRPr="009C5F5D">
              <w:rPr>
                <w:color w:val="000000"/>
                <w:spacing w:val="-5"/>
                <w:sz w:val="24"/>
                <w:szCs w:val="24"/>
                <w:lang w:val="uk-UA"/>
              </w:rPr>
              <w:t xml:space="preserve"> </w:t>
            </w:r>
            <w:r w:rsidRPr="009C5F5D">
              <w:rPr>
                <w:color w:val="000000"/>
                <w:spacing w:val="-5"/>
                <w:sz w:val="24"/>
                <w:szCs w:val="24"/>
                <w:lang w:val="uk-UA"/>
              </w:rPr>
              <w:t xml:space="preserve"> </w:t>
            </w:r>
            <w:r w:rsidR="005B619F" w:rsidRPr="009C5F5D">
              <w:rPr>
                <w:color w:val="000000"/>
                <w:spacing w:val="-5"/>
                <w:sz w:val="24"/>
                <w:szCs w:val="24"/>
                <w:lang w:val="uk-UA"/>
              </w:rPr>
              <w:t>і</w:t>
            </w:r>
            <w:r w:rsidRPr="009C5F5D">
              <w:rPr>
                <w:color w:val="000000"/>
                <w:spacing w:val="-5"/>
                <w:sz w:val="24"/>
                <w:szCs w:val="24"/>
                <w:lang w:val="uk-UA"/>
              </w:rPr>
              <w:t>з заступниками голови райдержадміністрац</w:t>
            </w:r>
            <w:r w:rsidR="005B619F" w:rsidRPr="009C5F5D">
              <w:rPr>
                <w:color w:val="000000"/>
                <w:spacing w:val="-5"/>
                <w:sz w:val="24"/>
                <w:szCs w:val="24"/>
                <w:lang w:val="uk-UA"/>
              </w:rPr>
              <w:t xml:space="preserve">ії, оперативних (позапланових) та </w:t>
            </w:r>
            <w:r w:rsidRPr="009C5F5D">
              <w:rPr>
                <w:color w:val="000000"/>
                <w:spacing w:val="-5"/>
                <w:sz w:val="24"/>
                <w:szCs w:val="24"/>
                <w:lang w:val="uk-UA"/>
              </w:rPr>
              <w:t>виїзних нарад за участю голови райдержадміністрації</w:t>
            </w:r>
            <w:r w:rsidR="001F3808" w:rsidRPr="009C5F5D">
              <w:rPr>
                <w:color w:val="000000"/>
                <w:spacing w:val="-5"/>
                <w:sz w:val="24"/>
                <w:szCs w:val="24"/>
                <w:lang w:val="uk-UA"/>
              </w:rPr>
              <w:t>.</w:t>
            </w:r>
          </w:p>
        </w:tc>
        <w:tc>
          <w:tcPr>
            <w:tcW w:w="3262" w:type="dxa"/>
            <w:tcBorders>
              <w:top w:val="single" w:sz="4" w:space="0" w:color="000000"/>
              <w:left w:val="single" w:sz="4" w:space="0" w:color="000000"/>
              <w:bottom w:val="single" w:sz="4" w:space="0" w:color="000000"/>
              <w:right w:val="nil"/>
            </w:tcBorders>
          </w:tcPr>
          <w:p w:rsidR="00315875" w:rsidRPr="009C5F5D" w:rsidRDefault="00315875" w:rsidP="00F361EF">
            <w:pPr>
              <w:ind w:right="57"/>
              <w:rPr>
                <w:color w:val="000000"/>
                <w:spacing w:val="-5"/>
                <w:sz w:val="24"/>
                <w:szCs w:val="24"/>
                <w:lang w:val="uk-UA"/>
              </w:rPr>
            </w:pPr>
            <w:r w:rsidRPr="009C5F5D">
              <w:rPr>
                <w:color w:val="000000"/>
                <w:spacing w:val="-5"/>
                <w:sz w:val="24"/>
                <w:szCs w:val="24"/>
                <w:lang w:val="uk-UA"/>
              </w:rPr>
              <w:t xml:space="preserve">Для організаційно-аналітичного забезпечення роботи голови </w:t>
            </w:r>
            <w:r w:rsidRPr="009C5F5D">
              <w:rPr>
                <w:sz w:val="24"/>
                <w:szCs w:val="24"/>
                <w:lang w:val="uk-UA"/>
              </w:rPr>
              <w:t>райдержадміністрації</w:t>
            </w:r>
          </w:p>
        </w:tc>
        <w:tc>
          <w:tcPr>
            <w:tcW w:w="1275" w:type="dxa"/>
            <w:tcBorders>
              <w:top w:val="single" w:sz="4" w:space="0" w:color="000000"/>
              <w:left w:val="single" w:sz="4" w:space="0" w:color="000000"/>
              <w:bottom w:val="single" w:sz="4" w:space="0" w:color="000000"/>
              <w:right w:val="nil"/>
            </w:tcBorders>
          </w:tcPr>
          <w:p w:rsidR="00315875" w:rsidRPr="009C5F5D" w:rsidRDefault="00315875" w:rsidP="00240578">
            <w:pPr>
              <w:rPr>
                <w:color w:val="000000"/>
                <w:spacing w:val="-5"/>
                <w:sz w:val="22"/>
                <w:szCs w:val="22"/>
                <w:lang w:val="uk-UA"/>
              </w:rPr>
            </w:pPr>
            <w:r w:rsidRPr="009C5F5D">
              <w:rPr>
                <w:color w:val="000000"/>
                <w:spacing w:val="-5"/>
                <w:sz w:val="22"/>
                <w:szCs w:val="22"/>
                <w:lang w:val="uk-UA"/>
              </w:rPr>
              <w:t>Згідно із щотижневим планом</w:t>
            </w:r>
          </w:p>
        </w:tc>
        <w:tc>
          <w:tcPr>
            <w:tcW w:w="1423" w:type="dxa"/>
            <w:tcBorders>
              <w:top w:val="single" w:sz="4" w:space="0" w:color="000000"/>
              <w:left w:val="single" w:sz="4" w:space="0" w:color="000000"/>
              <w:bottom w:val="single" w:sz="4" w:space="0" w:color="000000"/>
              <w:right w:val="nil"/>
            </w:tcBorders>
          </w:tcPr>
          <w:p w:rsidR="00315875" w:rsidRPr="009C5F5D" w:rsidRDefault="00315875" w:rsidP="00240578">
            <w:pPr>
              <w:ind w:firstLine="7"/>
              <w:rPr>
                <w:color w:val="000000"/>
                <w:spacing w:val="-5"/>
                <w:sz w:val="22"/>
                <w:szCs w:val="22"/>
                <w:lang w:val="uk-UA"/>
              </w:rPr>
            </w:pPr>
            <w:r w:rsidRPr="009C5F5D">
              <w:rPr>
                <w:bCs/>
                <w:color w:val="000000"/>
                <w:spacing w:val="-14"/>
                <w:sz w:val="22"/>
                <w:szCs w:val="22"/>
                <w:lang w:val="uk-UA"/>
              </w:rPr>
              <w:t>Смальчук</w:t>
            </w:r>
            <w:r w:rsidRPr="009C5F5D">
              <w:rPr>
                <w:color w:val="000000"/>
                <w:spacing w:val="-5"/>
                <w:sz w:val="22"/>
                <w:szCs w:val="22"/>
                <w:lang w:val="uk-UA"/>
              </w:rPr>
              <w:t xml:space="preserve"> С.Р.</w:t>
            </w:r>
          </w:p>
        </w:tc>
        <w:tc>
          <w:tcPr>
            <w:tcW w:w="245" w:type="dxa"/>
            <w:tcBorders>
              <w:top w:val="nil"/>
              <w:left w:val="single" w:sz="4" w:space="0" w:color="000000"/>
              <w:bottom w:val="nil"/>
              <w:right w:val="nil"/>
            </w:tcBorders>
          </w:tcPr>
          <w:p w:rsidR="00315875" w:rsidRPr="009C5F5D" w:rsidRDefault="00315875" w:rsidP="005737CC">
            <w:pPr>
              <w:snapToGrid w:val="0"/>
              <w:rPr>
                <w:sz w:val="24"/>
                <w:szCs w:val="24"/>
              </w:rPr>
            </w:pPr>
          </w:p>
        </w:tc>
      </w:tr>
      <w:tr w:rsidR="00315875" w:rsidRPr="009C5F5D" w:rsidTr="00C34935">
        <w:trPr>
          <w:trHeight w:val="199"/>
        </w:trPr>
        <w:tc>
          <w:tcPr>
            <w:tcW w:w="3968" w:type="dxa"/>
            <w:tcBorders>
              <w:top w:val="single" w:sz="4" w:space="0" w:color="000000"/>
              <w:left w:val="single" w:sz="4" w:space="0" w:color="000000"/>
              <w:bottom w:val="single" w:sz="4" w:space="0" w:color="000000"/>
              <w:right w:val="nil"/>
            </w:tcBorders>
          </w:tcPr>
          <w:p w:rsidR="00315875" w:rsidRPr="009C5F5D" w:rsidRDefault="00315875" w:rsidP="00F361EF">
            <w:pPr>
              <w:spacing w:line="235" w:lineRule="auto"/>
              <w:ind w:right="57"/>
              <w:rPr>
                <w:color w:val="000000"/>
                <w:spacing w:val="-5"/>
                <w:sz w:val="24"/>
                <w:szCs w:val="24"/>
                <w:lang w:val="uk-UA"/>
              </w:rPr>
            </w:pPr>
            <w:r w:rsidRPr="009C5F5D">
              <w:rPr>
                <w:color w:val="000000"/>
                <w:spacing w:val="-5"/>
                <w:sz w:val="24"/>
                <w:szCs w:val="24"/>
                <w:lang w:val="uk-UA"/>
              </w:rPr>
              <w:t>Організувати прийом голови райдержадміністрації керівників підприємств, установ та організацій</w:t>
            </w:r>
            <w:r w:rsidR="001F3808" w:rsidRPr="009C5F5D">
              <w:rPr>
                <w:color w:val="000000"/>
                <w:spacing w:val="-5"/>
                <w:sz w:val="24"/>
                <w:szCs w:val="24"/>
                <w:lang w:val="uk-UA"/>
              </w:rPr>
              <w:t>.</w:t>
            </w:r>
          </w:p>
        </w:tc>
        <w:tc>
          <w:tcPr>
            <w:tcW w:w="3262" w:type="dxa"/>
            <w:tcBorders>
              <w:top w:val="single" w:sz="4" w:space="0" w:color="000000"/>
              <w:left w:val="single" w:sz="4" w:space="0" w:color="000000"/>
              <w:bottom w:val="single" w:sz="4" w:space="0" w:color="000000"/>
              <w:right w:val="nil"/>
            </w:tcBorders>
          </w:tcPr>
          <w:p w:rsidR="00315875" w:rsidRPr="009C5F5D" w:rsidRDefault="00315875" w:rsidP="00697B52">
            <w:pPr>
              <w:ind w:right="57"/>
              <w:rPr>
                <w:color w:val="000000"/>
                <w:spacing w:val="-5"/>
                <w:sz w:val="24"/>
                <w:szCs w:val="24"/>
                <w:lang w:val="uk-UA"/>
              </w:rPr>
            </w:pPr>
            <w:r w:rsidRPr="009C5F5D">
              <w:rPr>
                <w:color w:val="000000"/>
                <w:spacing w:val="-5"/>
                <w:sz w:val="24"/>
                <w:szCs w:val="24"/>
                <w:lang w:val="uk-UA"/>
              </w:rPr>
              <w:t xml:space="preserve">Для організаційно роботи голови </w:t>
            </w:r>
            <w:r w:rsidRPr="009C5F5D">
              <w:rPr>
                <w:sz w:val="24"/>
                <w:szCs w:val="24"/>
                <w:lang w:val="uk-UA"/>
              </w:rPr>
              <w:t>райдержадміністрації</w:t>
            </w:r>
          </w:p>
        </w:tc>
        <w:tc>
          <w:tcPr>
            <w:tcW w:w="1275" w:type="dxa"/>
            <w:tcBorders>
              <w:top w:val="single" w:sz="4" w:space="0" w:color="000000"/>
              <w:left w:val="single" w:sz="4" w:space="0" w:color="000000"/>
              <w:bottom w:val="single" w:sz="4" w:space="0" w:color="000000"/>
              <w:right w:val="nil"/>
            </w:tcBorders>
          </w:tcPr>
          <w:p w:rsidR="00A80931" w:rsidRDefault="00A80931" w:rsidP="00240578">
            <w:pPr>
              <w:rPr>
                <w:color w:val="000000"/>
                <w:spacing w:val="-5"/>
                <w:sz w:val="22"/>
                <w:szCs w:val="22"/>
                <w:lang w:val="uk-UA"/>
              </w:rPr>
            </w:pPr>
            <w:r>
              <w:rPr>
                <w:color w:val="000000"/>
                <w:spacing w:val="-5"/>
                <w:sz w:val="22"/>
                <w:szCs w:val="22"/>
                <w:lang w:val="uk-UA"/>
              </w:rPr>
              <w:t>Щосереди,</w:t>
            </w:r>
          </w:p>
          <w:p w:rsidR="00315875" w:rsidRPr="009C5F5D" w:rsidRDefault="00A80931" w:rsidP="00240578">
            <w:pPr>
              <w:rPr>
                <w:color w:val="000000"/>
                <w:spacing w:val="-5"/>
                <w:sz w:val="22"/>
                <w:szCs w:val="22"/>
                <w:lang w:val="uk-UA"/>
              </w:rPr>
            </w:pPr>
            <w:r>
              <w:rPr>
                <w:color w:val="000000"/>
                <w:spacing w:val="-5"/>
                <w:sz w:val="22"/>
                <w:szCs w:val="22"/>
                <w:lang w:val="uk-UA"/>
              </w:rPr>
              <w:t>з</w:t>
            </w:r>
            <w:r w:rsidR="00315875" w:rsidRPr="009C5F5D">
              <w:rPr>
                <w:color w:val="000000"/>
                <w:spacing w:val="-5"/>
                <w:sz w:val="22"/>
                <w:szCs w:val="22"/>
                <w:lang w:val="uk-UA"/>
              </w:rPr>
              <w:t>а окремим дорученням голови</w:t>
            </w:r>
          </w:p>
        </w:tc>
        <w:tc>
          <w:tcPr>
            <w:tcW w:w="1423" w:type="dxa"/>
            <w:tcBorders>
              <w:top w:val="single" w:sz="4" w:space="0" w:color="000000"/>
              <w:left w:val="single" w:sz="4" w:space="0" w:color="000000"/>
              <w:bottom w:val="single" w:sz="4" w:space="0" w:color="000000"/>
              <w:right w:val="nil"/>
            </w:tcBorders>
          </w:tcPr>
          <w:p w:rsidR="00315875" w:rsidRPr="009C5F5D" w:rsidRDefault="00315875" w:rsidP="00240578">
            <w:pPr>
              <w:ind w:firstLine="7"/>
              <w:rPr>
                <w:color w:val="000000"/>
                <w:spacing w:val="-5"/>
                <w:sz w:val="22"/>
                <w:szCs w:val="22"/>
                <w:lang w:val="uk-UA"/>
              </w:rPr>
            </w:pPr>
            <w:r w:rsidRPr="009C5F5D">
              <w:rPr>
                <w:bCs/>
                <w:color w:val="000000"/>
                <w:spacing w:val="-14"/>
                <w:sz w:val="22"/>
                <w:szCs w:val="22"/>
                <w:lang w:val="uk-UA"/>
              </w:rPr>
              <w:t>Смальчук</w:t>
            </w:r>
            <w:r w:rsidRPr="009C5F5D">
              <w:rPr>
                <w:color w:val="000000"/>
                <w:spacing w:val="-5"/>
                <w:sz w:val="22"/>
                <w:szCs w:val="22"/>
                <w:lang w:val="uk-UA"/>
              </w:rPr>
              <w:t xml:space="preserve"> С.Р.</w:t>
            </w:r>
          </w:p>
        </w:tc>
        <w:tc>
          <w:tcPr>
            <w:tcW w:w="245" w:type="dxa"/>
            <w:tcBorders>
              <w:top w:val="nil"/>
              <w:left w:val="single" w:sz="4" w:space="0" w:color="000000"/>
              <w:bottom w:val="nil"/>
              <w:right w:val="nil"/>
            </w:tcBorders>
          </w:tcPr>
          <w:p w:rsidR="00315875" w:rsidRPr="009C5F5D" w:rsidRDefault="00315875" w:rsidP="005737CC">
            <w:pPr>
              <w:snapToGrid w:val="0"/>
              <w:rPr>
                <w:sz w:val="24"/>
                <w:szCs w:val="24"/>
              </w:rPr>
            </w:pPr>
          </w:p>
        </w:tc>
      </w:tr>
      <w:tr w:rsidR="00620DD5" w:rsidRPr="009C5F5D" w:rsidTr="00C34935">
        <w:trPr>
          <w:trHeight w:val="199"/>
        </w:trPr>
        <w:tc>
          <w:tcPr>
            <w:tcW w:w="3968" w:type="dxa"/>
            <w:tcBorders>
              <w:top w:val="single" w:sz="4" w:space="0" w:color="000000"/>
              <w:left w:val="single" w:sz="4" w:space="0" w:color="000000"/>
              <w:bottom w:val="single" w:sz="4" w:space="0" w:color="000000"/>
              <w:right w:val="nil"/>
            </w:tcBorders>
          </w:tcPr>
          <w:p w:rsidR="00620DD5" w:rsidRPr="002977B3" w:rsidRDefault="00620DD5" w:rsidP="00F361EF">
            <w:pPr>
              <w:shd w:val="clear" w:color="auto" w:fill="FFFFFF"/>
              <w:spacing w:line="274" w:lineRule="exact"/>
              <w:ind w:right="57"/>
              <w:rPr>
                <w:bCs/>
                <w:spacing w:val="-10"/>
                <w:sz w:val="24"/>
                <w:szCs w:val="24"/>
                <w:lang w:val="uk-UA"/>
              </w:rPr>
            </w:pPr>
            <w:r w:rsidRPr="002977B3">
              <w:rPr>
                <w:bCs/>
                <w:spacing w:val="-10"/>
                <w:sz w:val="24"/>
                <w:szCs w:val="24"/>
                <w:lang w:val="uk-UA"/>
              </w:rPr>
              <w:t>Здійснювати роботу з резервом кадрів відповідно до програми кадрового забезпечення державної служби, звертаючи увагу на складання річних планів роботи з резервом кадрів і індивідуальних планів підвищення кваліфікації, освоєння службових обов'язків по резервуючій посаді</w:t>
            </w:r>
            <w:r w:rsidR="00E12FA9">
              <w:rPr>
                <w:bCs/>
                <w:spacing w:val="-10"/>
                <w:sz w:val="24"/>
                <w:szCs w:val="24"/>
                <w:lang w:val="uk-UA"/>
              </w:rPr>
              <w:t>.</w:t>
            </w:r>
          </w:p>
        </w:tc>
        <w:tc>
          <w:tcPr>
            <w:tcW w:w="3262" w:type="dxa"/>
            <w:tcBorders>
              <w:top w:val="single" w:sz="4" w:space="0" w:color="000000"/>
              <w:left w:val="single" w:sz="4" w:space="0" w:color="000000"/>
              <w:bottom w:val="single" w:sz="4" w:space="0" w:color="000000"/>
              <w:right w:val="nil"/>
            </w:tcBorders>
          </w:tcPr>
          <w:p w:rsidR="00620DD5" w:rsidRPr="009C5F5D" w:rsidRDefault="004C61C4" w:rsidP="00697B52">
            <w:pPr>
              <w:shd w:val="clear" w:color="auto" w:fill="FFFFFF"/>
              <w:rPr>
                <w:sz w:val="24"/>
                <w:szCs w:val="24"/>
                <w:lang w:val="uk-UA"/>
              </w:rPr>
            </w:pPr>
            <w:r w:rsidRPr="009C5F5D">
              <w:rPr>
                <w:sz w:val="24"/>
                <w:szCs w:val="24"/>
                <w:lang w:val="uk-UA"/>
              </w:rPr>
              <w:t>Постанова</w:t>
            </w:r>
            <w:r w:rsidR="00620DD5" w:rsidRPr="009C5F5D">
              <w:rPr>
                <w:sz w:val="24"/>
                <w:szCs w:val="24"/>
                <w:lang w:val="uk-UA"/>
              </w:rPr>
              <w:t xml:space="preserve"> КМУ від 28.02.2001 № 199</w:t>
            </w:r>
          </w:p>
          <w:p w:rsidR="00620DD5" w:rsidRPr="009C5F5D" w:rsidRDefault="00620DD5" w:rsidP="00697B52">
            <w:pPr>
              <w:shd w:val="clear" w:color="auto" w:fill="FFFFFF"/>
              <w:rPr>
                <w:sz w:val="24"/>
                <w:szCs w:val="24"/>
              </w:rPr>
            </w:pPr>
          </w:p>
        </w:tc>
        <w:tc>
          <w:tcPr>
            <w:tcW w:w="1275" w:type="dxa"/>
            <w:tcBorders>
              <w:top w:val="single" w:sz="4" w:space="0" w:color="000000"/>
              <w:left w:val="single" w:sz="4" w:space="0" w:color="000000"/>
              <w:bottom w:val="single" w:sz="4" w:space="0" w:color="000000"/>
              <w:right w:val="nil"/>
            </w:tcBorders>
          </w:tcPr>
          <w:p w:rsidR="00620DD5" w:rsidRPr="009C5F5D" w:rsidRDefault="009B1AAD" w:rsidP="00F361EF">
            <w:pPr>
              <w:shd w:val="clear" w:color="auto" w:fill="FFFFFF"/>
              <w:rPr>
                <w:sz w:val="22"/>
                <w:szCs w:val="22"/>
              </w:rPr>
            </w:pPr>
            <w:r w:rsidRPr="009C5F5D">
              <w:rPr>
                <w:color w:val="000000"/>
                <w:spacing w:val="-7"/>
                <w:sz w:val="22"/>
                <w:szCs w:val="22"/>
                <w:lang w:val="uk-UA"/>
              </w:rPr>
              <w:t>Постійно</w:t>
            </w:r>
          </w:p>
        </w:tc>
        <w:tc>
          <w:tcPr>
            <w:tcW w:w="1423" w:type="dxa"/>
            <w:tcBorders>
              <w:top w:val="single" w:sz="4" w:space="0" w:color="000000"/>
              <w:left w:val="single" w:sz="4" w:space="0" w:color="000000"/>
              <w:bottom w:val="single" w:sz="4" w:space="0" w:color="000000"/>
              <w:right w:val="nil"/>
            </w:tcBorders>
          </w:tcPr>
          <w:p w:rsidR="00620DD5" w:rsidRPr="009C5F5D" w:rsidRDefault="00620DD5" w:rsidP="00F361EF">
            <w:pPr>
              <w:shd w:val="clear" w:color="auto" w:fill="FFFFFF"/>
              <w:rPr>
                <w:bCs/>
                <w:color w:val="000000"/>
                <w:spacing w:val="-14"/>
                <w:sz w:val="22"/>
                <w:szCs w:val="22"/>
                <w:lang w:val="uk-UA"/>
              </w:rPr>
            </w:pPr>
            <w:r w:rsidRPr="009C5F5D">
              <w:rPr>
                <w:bCs/>
                <w:color w:val="000000"/>
                <w:spacing w:val="-14"/>
                <w:sz w:val="22"/>
                <w:szCs w:val="22"/>
                <w:lang w:val="uk-UA"/>
              </w:rPr>
              <w:t>Кравченко І.М.</w:t>
            </w:r>
          </w:p>
        </w:tc>
        <w:tc>
          <w:tcPr>
            <w:tcW w:w="245" w:type="dxa"/>
            <w:tcBorders>
              <w:top w:val="nil"/>
              <w:left w:val="single" w:sz="4" w:space="0" w:color="000000"/>
              <w:bottom w:val="nil"/>
              <w:right w:val="nil"/>
            </w:tcBorders>
          </w:tcPr>
          <w:p w:rsidR="00620DD5" w:rsidRPr="009C5F5D" w:rsidRDefault="00620DD5" w:rsidP="005737CC">
            <w:pPr>
              <w:snapToGrid w:val="0"/>
              <w:rPr>
                <w:sz w:val="24"/>
                <w:szCs w:val="24"/>
                <w:lang w:val="uk-UA"/>
              </w:rPr>
            </w:pPr>
          </w:p>
        </w:tc>
      </w:tr>
      <w:tr w:rsidR="00620DD5" w:rsidRPr="009C5F5D" w:rsidTr="00C34935">
        <w:trPr>
          <w:trHeight w:val="199"/>
        </w:trPr>
        <w:tc>
          <w:tcPr>
            <w:tcW w:w="3968" w:type="dxa"/>
            <w:tcBorders>
              <w:top w:val="single" w:sz="4" w:space="0" w:color="000000"/>
              <w:left w:val="single" w:sz="4" w:space="0" w:color="000000"/>
              <w:bottom w:val="single" w:sz="4" w:space="0" w:color="000000"/>
              <w:right w:val="nil"/>
            </w:tcBorders>
          </w:tcPr>
          <w:p w:rsidR="00620DD5" w:rsidRPr="009C5F5D" w:rsidRDefault="00620DD5" w:rsidP="00F361EF">
            <w:pPr>
              <w:shd w:val="clear" w:color="auto" w:fill="FFFFFF"/>
              <w:spacing w:line="274" w:lineRule="exact"/>
              <w:ind w:right="57"/>
              <w:rPr>
                <w:bCs/>
                <w:sz w:val="24"/>
                <w:szCs w:val="24"/>
                <w:lang w:val="uk-UA"/>
              </w:rPr>
            </w:pPr>
            <w:r w:rsidRPr="009C5F5D">
              <w:rPr>
                <w:bCs/>
                <w:sz w:val="24"/>
                <w:szCs w:val="24"/>
                <w:lang w:val="uk-UA"/>
              </w:rPr>
              <w:t>Направляти на навчання до Київського міського центру підвищення кваліфікації, Інституту підвищення кваліфікації керівних кадрів Національної академії державного управління при Президентові України.</w:t>
            </w:r>
          </w:p>
        </w:tc>
        <w:tc>
          <w:tcPr>
            <w:tcW w:w="3262" w:type="dxa"/>
            <w:tcBorders>
              <w:top w:val="single" w:sz="4" w:space="0" w:color="000000"/>
              <w:left w:val="single" w:sz="4" w:space="0" w:color="000000"/>
              <w:bottom w:val="single" w:sz="4" w:space="0" w:color="000000"/>
              <w:right w:val="nil"/>
            </w:tcBorders>
          </w:tcPr>
          <w:p w:rsidR="00620DD5" w:rsidRPr="009C5F5D" w:rsidRDefault="00620DD5" w:rsidP="00F361EF">
            <w:pPr>
              <w:shd w:val="clear" w:color="auto" w:fill="FFFFFF"/>
              <w:rPr>
                <w:bCs/>
                <w:sz w:val="24"/>
                <w:szCs w:val="24"/>
                <w:lang w:val="uk-UA"/>
              </w:rPr>
            </w:pPr>
            <w:r w:rsidRPr="009C5F5D">
              <w:rPr>
                <w:bCs/>
                <w:sz w:val="24"/>
                <w:szCs w:val="24"/>
                <w:lang w:val="uk-UA"/>
              </w:rPr>
              <w:t>План-графік Київської міської державної адміністрації</w:t>
            </w:r>
          </w:p>
          <w:p w:rsidR="00620DD5" w:rsidRPr="009C5F5D" w:rsidRDefault="00620DD5" w:rsidP="00F361EF">
            <w:pPr>
              <w:shd w:val="clear" w:color="auto" w:fill="FFFFFF"/>
              <w:rPr>
                <w:bCs/>
                <w:sz w:val="24"/>
                <w:szCs w:val="24"/>
                <w:lang w:val="uk-UA"/>
              </w:rPr>
            </w:pPr>
          </w:p>
        </w:tc>
        <w:tc>
          <w:tcPr>
            <w:tcW w:w="1275" w:type="dxa"/>
            <w:tcBorders>
              <w:top w:val="single" w:sz="4" w:space="0" w:color="000000"/>
              <w:left w:val="single" w:sz="4" w:space="0" w:color="000000"/>
              <w:bottom w:val="single" w:sz="4" w:space="0" w:color="000000"/>
              <w:right w:val="nil"/>
            </w:tcBorders>
          </w:tcPr>
          <w:p w:rsidR="00620DD5" w:rsidRPr="009C5F5D" w:rsidRDefault="00620DD5" w:rsidP="00F361EF">
            <w:pPr>
              <w:shd w:val="clear" w:color="auto" w:fill="FFFFFF"/>
              <w:rPr>
                <w:bCs/>
                <w:sz w:val="22"/>
                <w:szCs w:val="22"/>
                <w:lang w:val="uk-UA"/>
              </w:rPr>
            </w:pPr>
            <w:r w:rsidRPr="009C5F5D">
              <w:rPr>
                <w:bCs/>
                <w:sz w:val="22"/>
                <w:szCs w:val="22"/>
                <w:lang w:val="uk-UA"/>
              </w:rPr>
              <w:t>Постійно</w:t>
            </w:r>
          </w:p>
        </w:tc>
        <w:tc>
          <w:tcPr>
            <w:tcW w:w="1423" w:type="dxa"/>
            <w:tcBorders>
              <w:top w:val="single" w:sz="4" w:space="0" w:color="000000"/>
              <w:left w:val="single" w:sz="4" w:space="0" w:color="000000"/>
              <w:bottom w:val="single" w:sz="4" w:space="0" w:color="000000"/>
              <w:right w:val="nil"/>
            </w:tcBorders>
          </w:tcPr>
          <w:p w:rsidR="00620DD5" w:rsidRPr="009C5F5D" w:rsidRDefault="00620DD5" w:rsidP="00F361EF">
            <w:pPr>
              <w:shd w:val="clear" w:color="auto" w:fill="FFFFFF"/>
              <w:rPr>
                <w:bCs/>
                <w:color w:val="000000"/>
                <w:spacing w:val="-14"/>
                <w:sz w:val="22"/>
                <w:szCs w:val="22"/>
                <w:lang w:val="uk-UA"/>
              </w:rPr>
            </w:pPr>
            <w:r w:rsidRPr="009C5F5D">
              <w:rPr>
                <w:bCs/>
                <w:color w:val="000000"/>
                <w:spacing w:val="-14"/>
                <w:sz w:val="22"/>
                <w:szCs w:val="22"/>
                <w:lang w:val="uk-UA"/>
              </w:rPr>
              <w:t>Кравченко І.М.</w:t>
            </w:r>
          </w:p>
          <w:p w:rsidR="00620DD5" w:rsidRPr="009C5F5D" w:rsidRDefault="00620DD5" w:rsidP="00F361EF">
            <w:pPr>
              <w:shd w:val="clear" w:color="auto" w:fill="FFFFFF"/>
              <w:rPr>
                <w:bCs/>
                <w:color w:val="000000"/>
                <w:spacing w:val="-14"/>
                <w:sz w:val="22"/>
                <w:szCs w:val="22"/>
                <w:lang w:val="uk-UA"/>
              </w:rPr>
            </w:pPr>
          </w:p>
        </w:tc>
        <w:tc>
          <w:tcPr>
            <w:tcW w:w="245" w:type="dxa"/>
            <w:tcBorders>
              <w:top w:val="nil"/>
              <w:left w:val="single" w:sz="4" w:space="0" w:color="000000"/>
              <w:bottom w:val="nil"/>
              <w:right w:val="nil"/>
            </w:tcBorders>
          </w:tcPr>
          <w:p w:rsidR="00620DD5" w:rsidRPr="009C5F5D" w:rsidRDefault="00620DD5" w:rsidP="005737CC">
            <w:pPr>
              <w:snapToGrid w:val="0"/>
              <w:rPr>
                <w:sz w:val="24"/>
                <w:szCs w:val="24"/>
                <w:lang w:val="uk-UA"/>
              </w:rPr>
            </w:pPr>
          </w:p>
        </w:tc>
      </w:tr>
      <w:tr w:rsidR="00620DD5" w:rsidRPr="009C5F5D" w:rsidTr="00C34935">
        <w:trPr>
          <w:trHeight w:val="199"/>
        </w:trPr>
        <w:tc>
          <w:tcPr>
            <w:tcW w:w="3968" w:type="dxa"/>
            <w:tcBorders>
              <w:top w:val="single" w:sz="4" w:space="0" w:color="000000"/>
              <w:left w:val="single" w:sz="4" w:space="0" w:color="000000"/>
              <w:bottom w:val="single" w:sz="4" w:space="0" w:color="000000"/>
              <w:right w:val="nil"/>
            </w:tcBorders>
          </w:tcPr>
          <w:p w:rsidR="00620DD5" w:rsidRPr="009C5F5D" w:rsidRDefault="00620DD5" w:rsidP="00F361EF">
            <w:pPr>
              <w:shd w:val="clear" w:color="auto" w:fill="FFFFFF"/>
              <w:spacing w:line="274" w:lineRule="exact"/>
              <w:ind w:right="57"/>
              <w:rPr>
                <w:sz w:val="24"/>
                <w:szCs w:val="24"/>
                <w:lang w:val="uk-UA"/>
              </w:rPr>
            </w:pPr>
            <w:r w:rsidRPr="009C5F5D">
              <w:rPr>
                <w:sz w:val="24"/>
                <w:szCs w:val="24"/>
                <w:lang w:val="uk-UA"/>
              </w:rPr>
              <w:t>Провести конкурс «Кращий державний службовець» райдержадміністрації.</w:t>
            </w:r>
          </w:p>
        </w:tc>
        <w:tc>
          <w:tcPr>
            <w:tcW w:w="3262" w:type="dxa"/>
            <w:tcBorders>
              <w:top w:val="single" w:sz="4" w:space="0" w:color="000000"/>
              <w:left w:val="single" w:sz="4" w:space="0" w:color="000000"/>
              <w:bottom w:val="single" w:sz="4" w:space="0" w:color="000000"/>
              <w:right w:val="nil"/>
            </w:tcBorders>
          </w:tcPr>
          <w:p w:rsidR="00620DD5" w:rsidRPr="009C5F5D" w:rsidRDefault="004C61C4" w:rsidP="00F361EF">
            <w:pPr>
              <w:shd w:val="clear" w:color="auto" w:fill="FFFFFF"/>
              <w:rPr>
                <w:bCs/>
                <w:sz w:val="24"/>
                <w:szCs w:val="24"/>
                <w:lang w:val="uk-UA"/>
              </w:rPr>
            </w:pPr>
            <w:r w:rsidRPr="009C5F5D">
              <w:rPr>
                <w:bCs/>
                <w:sz w:val="24"/>
                <w:szCs w:val="24"/>
                <w:lang w:val="uk-UA"/>
              </w:rPr>
              <w:t>Постанова</w:t>
            </w:r>
            <w:r w:rsidR="00620DD5" w:rsidRPr="009C5F5D">
              <w:rPr>
                <w:bCs/>
                <w:sz w:val="24"/>
                <w:szCs w:val="24"/>
                <w:lang w:val="uk-UA"/>
              </w:rPr>
              <w:t xml:space="preserve"> КМУ</w:t>
            </w:r>
          </w:p>
          <w:p w:rsidR="00620DD5" w:rsidRPr="009C5F5D" w:rsidRDefault="00620DD5" w:rsidP="00F361EF">
            <w:pPr>
              <w:shd w:val="clear" w:color="auto" w:fill="FFFFFF"/>
              <w:rPr>
                <w:color w:val="000000"/>
                <w:spacing w:val="-5"/>
                <w:sz w:val="24"/>
                <w:szCs w:val="24"/>
                <w:lang w:val="uk-UA"/>
              </w:rPr>
            </w:pPr>
            <w:r w:rsidRPr="009C5F5D">
              <w:rPr>
                <w:bCs/>
                <w:sz w:val="24"/>
                <w:szCs w:val="24"/>
                <w:lang w:val="uk-UA"/>
              </w:rPr>
              <w:t>від 19.09.2007 № 1152</w:t>
            </w:r>
          </w:p>
        </w:tc>
        <w:tc>
          <w:tcPr>
            <w:tcW w:w="1275" w:type="dxa"/>
            <w:tcBorders>
              <w:top w:val="single" w:sz="4" w:space="0" w:color="000000"/>
              <w:left w:val="single" w:sz="4" w:space="0" w:color="000000"/>
              <w:bottom w:val="single" w:sz="4" w:space="0" w:color="000000"/>
              <w:right w:val="nil"/>
            </w:tcBorders>
          </w:tcPr>
          <w:p w:rsidR="00620DD5" w:rsidRPr="009C5F5D" w:rsidRDefault="00620DD5" w:rsidP="00F361EF">
            <w:pPr>
              <w:shd w:val="clear" w:color="auto" w:fill="FFFFFF"/>
              <w:rPr>
                <w:sz w:val="22"/>
                <w:szCs w:val="22"/>
                <w:lang w:val="uk-UA"/>
              </w:rPr>
            </w:pPr>
            <w:r w:rsidRPr="009C5F5D">
              <w:rPr>
                <w:sz w:val="22"/>
                <w:szCs w:val="22"/>
                <w:lang w:val="uk-UA"/>
              </w:rPr>
              <w:t>Згідно Плану-графіку</w:t>
            </w:r>
          </w:p>
        </w:tc>
        <w:tc>
          <w:tcPr>
            <w:tcW w:w="1423" w:type="dxa"/>
            <w:tcBorders>
              <w:top w:val="single" w:sz="4" w:space="0" w:color="000000"/>
              <w:left w:val="single" w:sz="4" w:space="0" w:color="000000"/>
              <w:bottom w:val="single" w:sz="4" w:space="0" w:color="000000"/>
              <w:right w:val="nil"/>
            </w:tcBorders>
          </w:tcPr>
          <w:p w:rsidR="00620DD5" w:rsidRPr="009C5F5D" w:rsidRDefault="00620DD5" w:rsidP="00F361EF">
            <w:pPr>
              <w:shd w:val="clear" w:color="auto" w:fill="FFFFFF"/>
              <w:rPr>
                <w:bCs/>
                <w:color w:val="000000"/>
                <w:spacing w:val="-14"/>
                <w:sz w:val="22"/>
                <w:szCs w:val="22"/>
                <w:lang w:val="uk-UA"/>
              </w:rPr>
            </w:pPr>
            <w:r w:rsidRPr="009C5F5D">
              <w:rPr>
                <w:bCs/>
                <w:color w:val="000000"/>
                <w:spacing w:val="-14"/>
                <w:sz w:val="22"/>
                <w:szCs w:val="22"/>
                <w:lang w:val="uk-UA"/>
              </w:rPr>
              <w:t>Кравченко І.М.</w:t>
            </w:r>
          </w:p>
          <w:p w:rsidR="00620DD5" w:rsidRPr="009C5F5D" w:rsidRDefault="00620DD5" w:rsidP="00F361EF">
            <w:pPr>
              <w:shd w:val="clear" w:color="auto" w:fill="FFFFFF"/>
              <w:spacing w:line="274" w:lineRule="exact"/>
              <w:rPr>
                <w:bCs/>
                <w:color w:val="000000"/>
                <w:spacing w:val="-14"/>
                <w:sz w:val="22"/>
                <w:szCs w:val="22"/>
                <w:lang w:val="uk-UA"/>
              </w:rPr>
            </w:pPr>
          </w:p>
        </w:tc>
        <w:tc>
          <w:tcPr>
            <w:tcW w:w="245" w:type="dxa"/>
            <w:tcBorders>
              <w:top w:val="nil"/>
              <w:left w:val="single" w:sz="4" w:space="0" w:color="000000"/>
              <w:bottom w:val="nil"/>
              <w:right w:val="nil"/>
            </w:tcBorders>
          </w:tcPr>
          <w:p w:rsidR="00620DD5" w:rsidRPr="009C5F5D" w:rsidRDefault="00620DD5" w:rsidP="005737CC">
            <w:pPr>
              <w:snapToGrid w:val="0"/>
              <w:rPr>
                <w:sz w:val="24"/>
                <w:szCs w:val="24"/>
                <w:lang w:val="uk-UA"/>
              </w:rPr>
            </w:pPr>
          </w:p>
        </w:tc>
      </w:tr>
      <w:tr w:rsidR="00620DD5" w:rsidRPr="009C5F5D" w:rsidTr="00C34935">
        <w:trPr>
          <w:trHeight w:val="199"/>
        </w:trPr>
        <w:tc>
          <w:tcPr>
            <w:tcW w:w="3968" w:type="dxa"/>
            <w:tcBorders>
              <w:top w:val="single" w:sz="4" w:space="0" w:color="000000"/>
              <w:left w:val="single" w:sz="4" w:space="0" w:color="000000"/>
              <w:bottom w:val="single" w:sz="4" w:space="0" w:color="000000"/>
              <w:right w:val="nil"/>
            </w:tcBorders>
          </w:tcPr>
          <w:p w:rsidR="00620DD5" w:rsidRPr="002977B3" w:rsidRDefault="00620DD5" w:rsidP="00F361EF">
            <w:pPr>
              <w:widowControl w:val="0"/>
              <w:snapToGrid w:val="0"/>
              <w:ind w:right="57"/>
              <w:rPr>
                <w:spacing w:val="-10"/>
                <w:sz w:val="24"/>
                <w:szCs w:val="24"/>
              </w:rPr>
            </w:pPr>
            <w:r w:rsidRPr="002977B3">
              <w:rPr>
                <w:spacing w:val="-10"/>
                <w:sz w:val="24"/>
                <w:szCs w:val="24"/>
              </w:rPr>
              <w:t>Здійснювати правову експертизу на відповідність діючому законодавству проектів розпоряджень районної державної адміністрації, візувати їх за наявності віз заступників голови згідно з розподілом обов’язків, керівників відповідних структурних підрозділів або осіб, які їх заміщують.</w:t>
            </w:r>
          </w:p>
        </w:tc>
        <w:tc>
          <w:tcPr>
            <w:tcW w:w="3262" w:type="dxa"/>
            <w:tcBorders>
              <w:top w:val="single" w:sz="4" w:space="0" w:color="000000"/>
              <w:left w:val="single" w:sz="4" w:space="0" w:color="000000"/>
              <w:bottom w:val="single" w:sz="4" w:space="0" w:color="000000"/>
              <w:right w:val="nil"/>
            </w:tcBorders>
          </w:tcPr>
          <w:p w:rsidR="00620DD5" w:rsidRPr="009C5F5D" w:rsidRDefault="00620DD5" w:rsidP="00F361EF">
            <w:pPr>
              <w:snapToGrid w:val="0"/>
              <w:ind w:right="57"/>
              <w:rPr>
                <w:sz w:val="24"/>
                <w:szCs w:val="24"/>
                <w:lang w:val="uk-UA"/>
              </w:rPr>
            </w:pPr>
            <w:r w:rsidRPr="009C5F5D">
              <w:rPr>
                <w:sz w:val="24"/>
                <w:szCs w:val="24"/>
              </w:rPr>
              <w:t>Для усунення недоліків в роботі відділів та управлінь.</w:t>
            </w:r>
            <w:r w:rsidRPr="009C5F5D">
              <w:rPr>
                <w:sz w:val="24"/>
                <w:szCs w:val="24"/>
                <w:lang w:val="uk-UA"/>
              </w:rPr>
              <w:t xml:space="preserve"> </w:t>
            </w:r>
            <w:r w:rsidRPr="009C5F5D">
              <w:rPr>
                <w:sz w:val="24"/>
                <w:szCs w:val="24"/>
              </w:rPr>
              <w:t>п.1 ст. 25 ЗУ «Про місцеві державні адміністрації»</w:t>
            </w:r>
          </w:p>
        </w:tc>
        <w:tc>
          <w:tcPr>
            <w:tcW w:w="1275" w:type="dxa"/>
            <w:tcBorders>
              <w:top w:val="single" w:sz="4" w:space="0" w:color="000000"/>
              <w:left w:val="single" w:sz="4" w:space="0" w:color="000000"/>
              <w:bottom w:val="single" w:sz="4" w:space="0" w:color="000000"/>
              <w:right w:val="nil"/>
            </w:tcBorders>
          </w:tcPr>
          <w:p w:rsidR="00620DD5" w:rsidRPr="009C5F5D" w:rsidRDefault="00620DD5" w:rsidP="00F361EF">
            <w:pPr>
              <w:widowControl w:val="0"/>
              <w:snapToGrid w:val="0"/>
              <w:ind w:right="57"/>
              <w:rPr>
                <w:sz w:val="22"/>
                <w:szCs w:val="22"/>
              </w:rPr>
            </w:pPr>
            <w:r w:rsidRPr="009C5F5D">
              <w:rPr>
                <w:sz w:val="22"/>
                <w:szCs w:val="22"/>
              </w:rPr>
              <w:t>Постійно</w:t>
            </w:r>
          </w:p>
        </w:tc>
        <w:tc>
          <w:tcPr>
            <w:tcW w:w="1423" w:type="dxa"/>
            <w:tcBorders>
              <w:top w:val="single" w:sz="4" w:space="0" w:color="000000"/>
              <w:left w:val="single" w:sz="4" w:space="0" w:color="000000"/>
              <w:bottom w:val="single" w:sz="4" w:space="0" w:color="000000"/>
              <w:right w:val="nil"/>
            </w:tcBorders>
          </w:tcPr>
          <w:p w:rsidR="00620DD5" w:rsidRPr="009C5F5D" w:rsidRDefault="00620DD5" w:rsidP="00F361EF">
            <w:pPr>
              <w:shd w:val="clear" w:color="auto" w:fill="FFFFFF"/>
              <w:rPr>
                <w:bCs/>
                <w:color w:val="000000"/>
                <w:spacing w:val="-14"/>
                <w:sz w:val="22"/>
                <w:szCs w:val="22"/>
                <w:lang w:val="uk-UA"/>
              </w:rPr>
            </w:pPr>
            <w:r w:rsidRPr="009C5F5D">
              <w:rPr>
                <w:bCs/>
                <w:color w:val="000000"/>
                <w:spacing w:val="-14"/>
                <w:sz w:val="22"/>
                <w:szCs w:val="22"/>
                <w:lang w:val="uk-UA"/>
              </w:rPr>
              <w:t>Богатюк П.Д.</w:t>
            </w:r>
          </w:p>
        </w:tc>
        <w:tc>
          <w:tcPr>
            <w:tcW w:w="245" w:type="dxa"/>
            <w:tcBorders>
              <w:top w:val="nil"/>
              <w:left w:val="single" w:sz="4" w:space="0" w:color="000000"/>
              <w:bottom w:val="nil"/>
              <w:right w:val="nil"/>
            </w:tcBorders>
          </w:tcPr>
          <w:p w:rsidR="00620DD5" w:rsidRPr="009C5F5D" w:rsidRDefault="00620DD5" w:rsidP="005737CC">
            <w:pPr>
              <w:snapToGrid w:val="0"/>
              <w:rPr>
                <w:sz w:val="24"/>
                <w:szCs w:val="24"/>
                <w:lang w:val="uk-UA"/>
              </w:rPr>
            </w:pPr>
          </w:p>
        </w:tc>
      </w:tr>
      <w:tr w:rsidR="00620DD5" w:rsidRPr="009C5F5D" w:rsidTr="00C34935">
        <w:trPr>
          <w:trHeight w:val="199"/>
        </w:trPr>
        <w:tc>
          <w:tcPr>
            <w:tcW w:w="3968" w:type="dxa"/>
            <w:tcBorders>
              <w:top w:val="single" w:sz="4" w:space="0" w:color="000000"/>
              <w:left w:val="single" w:sz="4" w:space="0" w:color="000000"/>
              <w:bottom w:val="single" w:sz="4" w:space="0" w:color="000000"/>
              <w:right w:val="nil"/>
            </w:tcBorders>
          </w:tcPr>
          <w:p w:rsidR="00620DD5" w:rsidRPr="009C5F5D" w:rsidRDefault="00620DD5" w:rsidP="00F361EF">
            <w:pPr>
              <w:widowControl w:val="0"/>
              <w:snapToGrid w:val="0"/>
              <w:ind w:right="57"/>
              <w:rPr>
                <w:sz w:val="24"/>
                <w:szCs w:val="24"/>
                <w:lang w:val="uk-UA"/>
              </w:rPr>
            </w:pPr>
            <w:r w:rsidRPr="009C5F5D">
              <w:rPr>
                <w:sz w:val="24"/>
                <w:szCs w:val="24"/>
              </w:rPr>
              <w:t>Здійснювати правову експертизу всіх договорів, у яких райдержадміністрація є стороною договору.</w:t>
            </w:r>
          </w:p>
        </w:tc>
        <w:tc>
          <w:tcPr>
            <w:tcW w:w="3262" w:type="dxa"/>
            <w:tcBorders>
              <w:top w:val="single" w:sz="4" w:space="0" w:color="000000"/>
              <w:left w:val="single" w:sz="4" w:space="0" w:color="000000"/>
              <w:bottom w:val="single" w:sz="4" w:space="0" w:color="000000"/>
              <w:right w:val="nil"/>
            </w:tcBorders>
          </w:tcPr>
          <w:p w:rsidR="00620DD5" w:rsidRPr="009C5F5D" w:rsidRDefault="00620DD5" w:rsidP="00F361EF">
            <w:pPr>
              <w:widowControl w:val="0"/>
              <w:snapToGrid w:val="0"/>
              <w:ind w:right="57"/>
              <w:rPr>
                <w:sz w:val="24"/>
                <w:szCs w:val="24"/>
                <w:lang w:val="uk-UA"/>
              </w:rPr>
            </w:pPr>
            <w:r w:rsidRPr="009C5F5D">
              <w:rPr>
                <w:sz w:val="24"/>
                <w:szCs w:val="24"/>
              </w:rPr>
              <w:t>Для забезпечення правової роботи голови та апарату районної державної адміністрації</w:t>
            </w:r>
          </w:p>
        </w:tc>
        <w:tc>
          <w:tcPr>
            <w:tcW w:w="1275" w:type="dxa"/>
            <w:tcBorders>
              <w:top w:val="single" w:sz="4" w:space="0" w:color="000000"/>
              <w:left w:val="single" w:sz="4" w:space="0" w:color="000000"/>
              <w:bottom w:val="single" w:sz="4" w:space="0" w:color="000000"/>
              <w:right w:val="nil"/>
            </w:tcBorders>
          </w:tcPr>
          <w:p w:rsidR="00620DD5" w:rsidRPr="009C5F5D" w:rsidRDefault="00620DD5" w:rsidP="00F361EF">
            <w:pPr>
              <w:widowControl w:val="0"/>
              <w:snapToGrid w:val="0"/>
              <w:ind w:right="57"/>
              <w:rPr>
                <w:sz w:val="22"/>
                <w:szCs w:val="22"/>
              </w:rPr>
            </w:pPr>
            <w:r w:rsidRPr="009C5F5D">
              <w:rPr>
                <w:sz w:val="22"/>
                <w:szCs w:val="22"/>
              </w:rPr>
              <w:t>Постійно</w:t>
            </w:r>
          </w:p>
        </w:tc>
        <w:tc>
          <w:tcPr>
            <w:tcW w:w="1423" w:type="dxa"/>
            <w:tcBorders>
              <w:top w:val="single" w:sz="4" w:space="0" w:color="000000"/>
              <w:left w:val="single" w:sz="4" w:space="0" w:color="000000"/>
              <w:bottom w:val="single" w:sz="4" w:space="0" w:color="000000"/>
              <w:right w:val="nil"/>
            </w:tcBorders>
          </w:tcPr>
          <w:p w:rsidR="00620DD5" w:rsidRPr="009C5F5D" w:rsidRDefault="00620DD5" w:rsidP="00F361EF">
            <w:pPr>
              <w:shd w:val="clear" w:color="auto" w:fill="FFFFFF"/>
              <w:rPr>
                <w:bCs/>
                <w:color w:val="000000"/>
                <w:spacing w:val="-14"/>
                <w:sz w:val="22"/>
                <w:szCs w:val="22"/>
                <w:lang w:val="uk-UA"/>
              </w:rPr>
            </w:pPr>
            <w:r w:rsidRPr="009C5F5D">
              <w:rPr>
                <w:bCs/>
                <w:color w:val="000000"/>
                <w:spacing w:val="-14"/>
                <w:sz w:val="22"/>
                <w:szCs w:val="22"/>
                <w:lang w:val="uk-UA"/>
              </w:rPr>
              <w:t>Богатюк П.Д.</w:t>
            </w:r>
          </w:p>
        </w:tc>
        <w:tc>
          <w:tcPr>
            <w:tcW w:w="245" w:type="dxa"/>
            <w:tcBorders>
              <w:top w:val="nil"/>
              <w:left w:val="single" w:sz="4" w:space="0" w:color="000000"/>
              <w:bottom w:val="nil"/>
              <w:right w:val="nil"/>
            </w:tcBorders>
          </w:tcPr>
          <w:p w:rsidR="00620DD5" w:rsidRPr="009C5F5D" w:rsidRDefault="00620DD5" w:rsidP="005737CC">
            <w:pPr>
              <w:snapToGrid w:val="0"/>
              <w:rPr>
                <w:sz w:val="24"/>
                <w:szCs w:val="24"/>
                <w:lang w:val="uk-UA"/>
              </w:rPr>
            </w:pPr>
          </w:p>
        </w:tc>
      </w:tr>
      <w:tr w:rsidR="00620DD5" w:rsidRPr="009C5F5D" w:rsidTr="00C34935">
        <w:trPr>
          <w:trHeight w:val="199"/>
        </w:trPr>
        <w:tc>
          <w:tcPr>
            <w:tcW w:w="3968" w:type="dxa"/>
            <w:tcBorders>
              <w:top w:val="single" w:sz="4" w:space="0" w:color="000000"/>
              <w:left w:val="single" w:sz="4" w:space="0" w:color="000000"/>
              <w:bottom w:val="single" w:sz="4" w:space="0" w:color="000000"/>
              <w:right w:val="nil"/>
            </w:tcBorders>
          </w:tcPr>
          <w:p w:rsidR="00620DD5" w:rsidRPr="009C5F5D" w:rsidRDefault="00620DD5" w:rsidP="00F361EF">
            <w:pPr>
              <w:widowControl w:val="0"/>
              <w:snapToGrid w:val="0"/>
              <w:ind w:right="57"/>
              <w:rPr>
                <w:sz w:val="24"/>
                <w:szCs w:val="24"/>
              </w:rPr>
            </w:pPr>
            <w:r w:rsidRPr="009C5F5D">
              <w:rPr>
                <w:sz w:val="24"/>
                <w:szCs w:val="24"/>
              </w:rPr>
              <w:lastRenderedPageBreak/>
              <w:t>Представляти інтереси райдержадміністрації у судових та інших органах за дорученням голови.</w:t>
            </w:r>
          </w:p>
        </w:tc>
        <w:tc>
          <w:tcPr>
            <w:tcW w:w="3262" w:type="dxa"/>
            <w:tcBorders>
              <w:top w:val="single" w:sz="4" w:space="0" w:color="000000"/>
              <w:left w:val="single" w:sz="4" w:space="0" w:color="000000"/>
              <w:bottom w:val="single" w:sz="4" w:space="0" w:color="000000"/>
              <w:right w:val="nil"/>
            </w:tcBorders>
          </w:tcPr>
          <w:p w:rsidR="00620DD5" w:rsidRPr="009C5F5D" w:rsidRDefault="00620DD5" w:rsidP="00F361EF">
            <w:pPr>
              <w:widowControl w:val="0"/>
              <w:snapToGrid w:val="0"/>
              <w:ind w:right="57"/>
              <w:rPr>
                <w:sz w:val="24"/>
                <w:szCs w:val="24"/>
              </w:rPr>
            </w:pPr>
            <w:r w:rsidRPr="009C5F5D">
              <w:rPr>
                <w:sz w:val="24"/>
                <w:szCs w:val="24"/>
              </w:rPr>
              <w:t>Для захисту прав та інтересів органу місцевої виконавчої влади.</w:t>
            </w:r>
          </w:p>
        </w:tc>
        <w:tc>
          <w:tcPr>
            <w:tcW w:w="1275" w:type="dxa"/>
            <w:tcBorders>
              <w:top w:val="single" w:sz="4" w:space="0" w:color="000000"/>
              <w:left w:val="single" w:sz="4" w:space="0" w:color="000000"/>
              <w:bottom w:val="single" w:sz="4" w:space="0" w:color="000000"/>
              <w:right w:val="nil"/>
            </w:tcBorders>
          </w:tcPr>
          <w:p w:rsidR="00620DD5" w:rsidRPr="009C5F5D" w:rsidRDefault="00620DD5" w:rsidP="00F361EF">
            <w:pPr>
              <w:widowControl w:val="0"/>
              <w:snapToGrid w:val="0"/>
              <w:ind w:right="57"/>
              <w:rPr>
                <w:sz w:val="22"/>
                <w:szCs w:val="22"/>
              </w:rPr>
            </w:pPr>
            <w:r w:rsidRPr="009C5F5D">
              <w:rPr>
                <w:sz w:val="22"/>
                <w:szCs w:val="22"/>
              </w:rPr>
              <w:t>У встановленому порядку</w:t>
            </w:r>
          </w:p>
        </w:tc>
        <w:tc>
          <w:tcPr>
            <w:tcW w:w="1423" w:type="dxa"/>
            <w:tcBorders>
              <w:top w:val="single" w:sz="4" w:space="0" w:color="000000"/>
              <w:left w:val="single" w:sz="4" w:space="0" w:color="000000"/>
              <w:bottom w:val="single" w:sz="4" w:space="0" w:color="000000"/>
              <w:right w:val="nil"/>
            </w:tcBorders>
          </w:tcPr>
          <w:p w:rsidR="00620DD5" w:rsidRPr="009C5F5D" w:rsidRDefault="00620DD5" w:rsidP="00F361EF">
            <w:pPr>
              <w:shd w:val="clear" w:color="auto" w:fill="FFFFFF"/>
              <w:rPr>
                <w:bCs/>
                <w:color w:val="000000"/>
                <w:spacing w:val="-14"/>
                <w:sz w:val="22"/>
                <w:szCs w:val="22"/>
                <w:lang w:val="uk-UA"/>
              </w:rPr>
            </w:pPr>
            <w:r w:rsidRPr="009C5F5D">
              <w:rPr>
                <w:bCs/>
                <w:color w:val="000000"/>
                <w:spacing w:val="-14"/>
                <w:sz w:val="22"/>
                <w:szCs w:val="22"/>
                <w:lang w:val="uk-UA"/>
              </w:rPr>
              <w:t xml:space="preserve">Богатюк П.Д. </w:t>
            </w:r>
          </w:p>
        </w:tc>
        <w:tc>
          <w:tcPr>
            <w:tcW w:w="245" w:type="dxa"/>
            <w:tcBorders>
              <w:top w:val="nil"/>
              <w:left w:val="single" w:sz="4" w:space="0" w:color="000000"/>
              <w:bottom w:val="nil"/>
              <w:right w:val="nil"/>
            </w:tcBorders>
          </w:tcPr>
          <w:p w:rsidR="00620DD5" w:rsidRPr="009C5F5D" w:rsidRDefault="00620DD5" w:rsidP="005737CC">
            <w:pPr>
              <w:snapToGrid w:val="0"/>
              <w:rPr>
                <w:sz w:val="24"/>
                <w:szCs w:val="24"/>
                <w:lang w:val="uk-UA"/>
              </w:rPr>
            </w:pPr>
          </w:p>
        </w:tc>
      </w:tr>
      <w:tr w:rsidR="00620DD5" w:rsidRPr="009C5F5D" w:rsidTr="00C34935">
        <w:trPr>
          <w:trHeight w:val="199"/>
        </w:trPr>
        <w:tc>
          <w:tcPr>
            <w:tcW w:w="3968" w:type="dxa"/>
            <w:tcBorders>
              <w:top w:val="single" w:sz="4" w:space="0" w:color="000000"/>
              <w:left w:val="single" w:sz="4" w:space="0" w:color="000000"/>
              <w:bottom w:val="single" w:sz="4" w:space="0" w:color="000000"/>
              <w:right w:val="nil"/>
            </w:tcBorders>
          </w:tcPr>
          <w:p w:rsidR="00620DD5" w:rsidRPr="009C5F5D" w:rsidRDefault="00620DD5" w:rsidP="00F361EF">
            <w:pPr>
              <w:widowControl w:val="0"/>
              <w:snapToGrid w:val="0"/>
              <w:ind w:right="57"/>
              <w:rPr>
                <w:sz w:val="24"/>
                <w:szCs w:val="24"/>
              </w:rPr>
            </w:pPr>
            <w:r w:rsidRPr="009C5F5D">
              <w:rPr>
                <w:sz w:val="24"/>
                <w:szCs w:val="24"/>
              </w:rPr>
              <w:t>Своєчасно вживати заходи за протестами, поданнями та запитами органів прокуратури; окремими ухвалами суду, рішеннями, постановами суду.</w:t>
            </w:r>
          </w:p>
        </w:tc>
        <w:tc>
          <w:tcPr>
            <w:tcW w:w="3262" w:type="dxa"/>
            <w:tcBorders>
              <w:top w:val="single" w:sz="4" w:space="0" w:color="000000"/>
              <w:left w:val="single" w:sz="4" w:space="0" w:color="000000"/>
              <w:bottom w:val="single" w:sz="4" w:space="0" w:color="000000"/>
              <w:right w:val="nil"/>
            </w:tcBorders>
          </w:tcPr>
          <w:p w:rsidR="00620DD5" w:rsidRPr="009C5F5D" w:rsidRDefault="00620DD5" w:rsidP="00F361EF">
            <w:pPr>
              <w:widowControl w:val="0"/>
              <w:snapToGrid w:val="0"/>
              <w:ind w:right="57"/>
              <w:rPr>
                <w:sz w:val="24"/>
                <w:szCs w:val="24"/>
                <w:lang w:val="uk-UA"/>
              </w:rPr>
            </w:pPr>
            <w:r w:rsidRPr="009C5F5D">
              <w:rPr>
                <w:sz w:val="24"/>
                <w:szCs w:val="24"/>
              </w:rPr>
              <w:t>Для захисту прав та інтересів органу місцевої виконавчої влади та виконавчого органу місцевого самоврядування.</w:t>
            </w:r>
          </w:p>
        </w:tc>
        <w:tc>
          <w:tcPr>
            <w:tcW w:w="1275" w:type="dxa"/>
            <w:tcBorders>
              <w:top w:val="single" w:sz="4" w:space="0" w:color="000000"/>
              <w:left w:val="single" w:sz="4" w:space="0" w:color="000000"/>
              <w:bottom w:val="single" w:sz="4" w:space="0" w:color="000000"/>
              <w:right w:val="nil"/>
            </w:tcBorders>
          </w:tcPr>
          <w:p w:rsidR="00620DD5" w:rsidRPr="009C5F5D" w:rsidRDefault="00620DD5" w:rsidP="00F361EF">
            <w:pPr>
              <w:widowControl w:val="0"/>
              <w:snapToGrid w:val="0"/>
              <w:ind w:right="57"/>
              <w:rPr>
                <w:sz w:val="22"/>
                <w:szCs w:val="22"/>
              </w:rPr>
            </w:pPr>
            <w:r w:rsidRPr="009C5F5D">
              <w:rPr>
                <w:sz w:val="22"/>
                <w:szCs w:val="22"/>
              </w:rPr>
              <w:t>У встановленому порядку</w:t>
            </w:r>
          </w:p>
        </w:tc>
        <w:tc>
          <w:tcPr>
            <w:tcW w:w="1423" w:type="dxa"/>
            <w:tcBorders>
              <w:top w:val="single" w:sz="4" w:space="0" w:color="000000"/>
              <w:left w:val="single" w:sz="4" w:space="0" w:color="000000"/>
              <w:bottom w:val="single" w:sz="4" w:space="0" w:color="000000"/>
              <w:right w:val="nil"/>
            </w:tcBorders>
          </w:tcPr>
          <w:p w:rsidR="00620DD5" w:rsidRPr="009C5F5D" w:rsidRDefault="00620DD5" w:rsidP="00F361EF">
            <w:pPr>
              <w:shd w:val="clear" w:color="auto" w:fill="FFFFFF"/>
              <w:rPr>
                <w:bCs/>
                <w:color w:val="000000"/>
                <w:spacing w:val="-14"/>
                <w:sz w:val="22"/>
                <w:szCs w:val="22"/>
                <w:lang w:val="uk-UA"/>
              </w:rPr>
            </w:pPr>
            <w:r w:rsidRPr="009C5F5D">
              <w:rPr>
                <w:bCs/>
                <w:color w:val="000000"/>
                <w:spacing w:val="-14"/>
                <w:sz w:val="22"/>
                <w:szCs w:val="22"/>
                <w:lang w:val="uk-UA"/>
              </w:rPr>
              <w:t>Богатюк П.Д.</w:t>
            </w:r>
          </w:p>
          <w:p w:rsidR="00620DD5" w:rsidRPr="009C5F5D" w:rsidRDefault="00620DD5" w:rsidP="00F361EF">
            <w:pPr>
              <w:widowControl w:val="0"/>
              <w:shd w:val="clear" w:color="auto" w:fill="FFFFFF"/>
              <w:ind w:right="57"/>
              <w:rPr>
                <w:bCs/>
                <w:color w:val="000000"/>
                <w:spacing w:val="-14"/>
                <w:sz w:val="22"/>
                <w:szCs w:val="22"/>
                <w:lang w:val="uk-UA"/>
              </w:rPr>
            </w:pPr>
          </w:p>
        </w:tc>
        <w:tc>
          <w:tcPr>
            <w:tcW w:w="245" w:type="dxa"/>
            <w:tcBorders>
              <w:top w:val="nil"/>
              <w:left w:val="single" w:sz="4" w:space="0" w:color="000000"/>
              <w:bottom w:val="nil"/>
              <w:right w:val="nil"/>
            </w:tcBorders>
          </w:tcPr>
          <w:p w:rsidR="00620DD5" w:rsidRPr="009C5F5D" w:rsidRDefault="00620DD5" w:rsidP="005737CC">
            <w:pPr>
              <w:snapToGrid w:val="0"/>
              <w:rPr>
                <w:sz w:val="24"/>
                <w:szCs w:val="24"/>
                <w:lang w:val="uk-UA"/>
              </w:rPr>
            </w:pPr>
          </w:p>
        </w:tc>
      </w:tr>
      <w:tr w:rsidR="00620DD5" w:rsidRPr="009C5F5D" w:rsidTr="00C34935">
        <w:trPr>
          <w:trHeight w:val="199"/>
        </w:trPr>
        <w:tc>
          <w:tcPr>
            <w:tcW w:w="3968" w:type="dxa"/>
            <w:tcBorders>
              <w:top w:val="single" w:sz="4" w:space="0" w:color="000000"/>
              <w:left w:val="single" w:sz="4" w:space="0" w:color="000000"/>
              <w:bottom w:val="single" w:sz="4" w:space="0" w:color="000000"/>
              <w:right w:val="nil"/>
            </w:tcBorders>
          </w:tcPr>
          <w:p w:rsidR="00620DD5" w:rsidRPr="009C5F5D" w:rsidRDefault="00620DD5" w:rsidP="00F361EF">
            <w:pPr>
              <w:widowControl w:val="0"/>
              <w:snapToGrid w:val="0"/>
              <w:ind w:right="57"/>
              <w:rPr>
                <w:sz w:val="24"/>
                <w:szCs w:val="24"/>
              </w:rPr>
            </w:pPr>
            <w:r w:rsidRPr="009C5F5D">
              <w:rPr>
                <w:sz w:val="24"/>
                <w:szCs w:val="24"/>
              </w:rPr>
              <w:t>Проводити роботу щодо роз’яснення працівникам структурних підрозділів райдержадміністрації, законодавства України з питань державної служби та боротьби з корупцією.</w:t>
            </w:r>
          </w:p>
        </w:tc>
        <w:tc>
          <w:tcPr>
            <w:tcW w:w="3262" w:type="dxa"/>
            <w:tcBorders>
              <w:top w:val="single" w:sz="4" w:space="0" w:color="000000"/>
              <w:left w:val="single" w:sz="4" w:space="0" w:color="000000"/>
              <w:bottom w:val="single" w:sz="4" w:space="0" w:color="000000"/>
              <w:right w:val="nil"/>
            </w:tcBorders>
          </w:tcPr>
          <w:p w:rsidR="00620DD5" w:rsidRPr="009C5F5D" w:rsidRDefault="00620DD5" w:rsidP="004C61C4">
            <w:pPr>
              <w:widowControl w:val="0"/>
              <w:snapToGrid w:val="0"/>
              <w:ind w:right="57"/>
              <w:rPr>
                <w:sz w:val="24"/>
                <w:szCs w:val="24"/>
                <w:lang w:val="uk-UA"/>
              </w:rPr>
            </w:pPr>
            <w:r w:rsidRPr="009C5F5D">
              <w:rPr>
                <w:sz w:val="24"/>
                <w:szCs w:val="24"/>
              </w:rPr>
              <w:t>На виконання вимог діючого законодавства</w:t>
            </w:r>
          </w:p>
        </w:tc>
        <w:tc>
          <w:tcPr>
            <w:tcW w:w="1275" w:type="dxa"/>
            <w:tcBorders>
              <w:top w:val="single" w:sz="4" w:space="0" w:color="000000"/>
              <w:left w:val="single" w:sz="4" w:space="0" w:color="000000"/>
              <w:bottom w:val="single" w:sz="4" w:space="0" w:color="000000"/>
              <w:right w:val="nil"/>
            </w:tcBorders>
          </w:tcPr>
          <w:p w:rsidR="00620DD5" w:rsidRPr="009C5F5D" w:rsidRDefault="00620DD5" w:rsidP="00F361EF">
            <w:pPr>
              <w:widowControl w:val="0"/>
              <w:snapToGrid w:val="0"/>
              <w:ind w:right="57"/>
              <w:rPr>
                <w:sz w:val="22"/>
                <w:szCs w:val="22"/>
              </w:rPr>
            </w:pPr>
            <w:r w:rsidRPr="009C5F5D">
              <w:rPr>
                <w:sz w:val="22"/>
                <w:szCs w:val="22"/>
              </w:rPr>
              <w:t>Постійно</w:t>
            </w:r>
          </w:p>
        </w:tc>
        <w:tc>
          <w:tcPr>
            <w:tcW w:w="1423" w:type="dxa"/>
            <w:tcBorders>
              <w:top w:val="single" w:sz="4" w:space="0" w:color="000000"/>
              <w:left w:val="single" w:sz="4" w:space="0" w:color="000000"/>
              <w:bottom w:val="single" w:sz="4" w:space="0" w:color="000000"/>
              <w:right w:val="nil"/>
            </w:tcBorders>
          </w:tcPr>
          <w:p w:rsidR="00620DD5" w:rsidRPr="009C5F5D" w:rsidRDefault="00620DD5" w:rsidP="00F361EF">
            <w:pPr>
              <w:shd w:val="clear" w:color="auto" w:fill="FFFFFF"/>
              <w:rPr>
                <w:bCs/>
                <w:color w:val="000000"/>
                <w:spacing w:val="-14"/>
                <w:sz w:val="22"/>
                <w:szCs w:val="22"/>
                <w:lang w:val="uk-UA"/>
              </w:rPr>
            </w:pPr>
            <w:r w:rsidRPr="009C5F5D">
              <w:rPr>
                <w:bCs/>
                <w:color w:val="000000"/>
                <w:spacing w:val="-14"/>
                <w:sz w:val="22"/>
                <w:szCs w:val="22"/>
                <w:lang w:val="uk-UA"/>
              </w:rPr>
              <w:t>Богатюк П.Д.</w:t>
            </w:r>
          </w:p>
        </w:tc>
        <w:tc>
          <w:tcPr>
            <w:tcW w:w="245" w:type="dxa"/>
            <w:tcBorders>
              <w:top w:val="nil"/>
              <w:left w:val="single" w:sz="4" w:space="0" w:color="000000"/>
              <w:bottom w:val="nil"/>
              <w:right w:val="nil"/>
            </w:tcBorders>
          </w:tcPr>
          <w:p w:rsidR="00620DD5" w:rsidRPr="009C5F5D" w:rsidRDefault="00620DD5" w:rsidP="005737CC">
            <w:pPr>
              <w:snapToGrid w:val="0"/>
              <w:rPr>
                <w:sz w:val="24"/>
                <w:szCs w:val="24"/>
                <w:lang w:val="uk-UA"/>
              </w:rPr>
            </w:pPr>
          </w:p>
        </w:tc>
      </w:tr>
      <w:tr w:rsidR="00620DD5" w:rsidRPr="009C5F5D" w:rsidTr="00C34935">
        <w:trPr>
          <w:trHeight w:val="199"/>
        </w:trPr>
        <w:tc>
          <w:tcPr>
            <w:tcW w:w="3968" w:type="dxa"/>
            <w:tcBorders>
              <w:top w:val="single" w:sz="4" w:space="0" w:color="000000"/>
              <w:left w:val="single" w:sz="4" w:space="0" w:color="000000"/>
              <w:bottom w:val="single" w:sz="4" w:space="0" w:color="000000"/>
              <w:right w:val="nil"/>
            </w:tcBorders>
          </w:tcPr>
          <w:p w:rsidR="00620DD5" w:rsidRPr="009C5F5D" w:rsidRDefault="0004085B" w:rsidP="00F361EF">
            <w:pPr>
              <w:ind w:right="57"/>
              <w:contextualSpacing/>
              <w:rPr>
                <w:sz w:val="24"/>
                <w:szCs w:val="24"/>
                <w:lang w:val="uk-UA"/>
              </w:rPr>
            </w:pPr>
            <w:r>
              <w:rPr>
                <w:sz w:val="24"/>
                <w:lang w:val="uk-UA"/>
              </w:rPr>
              <w:t>Готувати тижневий план</w:t>
            </w:r>
            <w:r w:rsidR="006B6D9B" w:rsidRPr="009C5F5D">
              <w:rPr>
                <w:sz w:val="24"/>
                <w:lang w:val="uk-UA"/>
              </w:rPr>
              <w:t xml:space="preserve"> роботи райдержадміністрації.</w:t>
            </w:r>
          </w:p>
        </w:tc>
        <w:tc>
          <w:tcPr>
            <w:tcW w:w="3262" w:type="dxa"/>
            <w:tcBorders>
              <w:top w:val="single" w:sz="4" w:space="0" w:color="000000"/>
              <w:left w:val="single" w:sz="4" w:space="0" w:color="000000"/>
              <w:bottom w:val="single" w:sz="4" w:space="0" w:color="000000"/>
              <w:right w:val="nil"/>
            </w:tcBorders>
          </w:tcPr>
          <w:p w:rsidR="00620DD5" w:rsidRPr="009C5F5D" w:rsidRDefault="00620DD5" w:rsidP="00F361EF">
            <w:pPr>
              <w:ind w:right="-99"/>
              <w:contextualSpacing/>
              <w:rPr>
                <w:sz w:val="24"/>
                <w:szCs w:val="24"/>
                <w:lang w:val="uk-UA"/>
              </w:rPr>
            </w:pPr>
            <w:r w:rsidRPr="009C5F5D">
              <w:rPr>
                <w:sz w:val="24"/>
                <w:szCs w:val="24"/>
                <w:lang w:val="uk-UA"/>
              </w:rPr>
              <w:t>У відповідності до Регламенту  райдержадміністрації</w:t>
            </w:r>
          </w:p>
        </w:tc>
        <w:tc>
          <w:tcPr>
            <w:tcW w:w="1275" w:type="dxa"/>
            <w:tcBorders>
              <w:top w:val="single" w:sz="4" w:space="0" w:color="000000"/>
              <w:left w:val="single" w:sz="4" w:space="0" w:color="000000"/>
              <w:bottom w:val="single" w:sz="4" w:space="0" w:color="000000"/>
              <w:right w:val="nil"/>
            </w:tcBorders>
          </w:tcPr>
          <w:p w:rsidR="00620DD5" w:rsidRPr="009C5F5D" w:rsidRDefault="00620DD5" w:rsidP="00F361EF">
            <w:pPr>
              <w:widowControl w:val="0"/>
              <w:snapToGrid w:val="0"/>
              <w:ind w:right="57"/>
              <w:rPr>
                <w:sz w:val="22"/>
                <w:szCs w:val="22"/>
                <w:lang w:val="uk-UA"/>
              </w:rPr>
            </w:pPr>
            <w:r w:rsidRPr="009C5F5D">
              <w:rPr>
                <w:sz w:val="22"/>
                <w:szCs w:val="22"/>
              </w:rPr>
              <w:t>Щотижня</w:t>
            </w:r>
          </w:p>
        </w:tc>
        <w:tc>
          <w:tcPr>
            <w:tcW w:w="1423" w:type="dxa"/>
            <w:tcBorders>
              <w:top w:val="single" w:sz="4" w:space="0" w:color="000000"/>
              <w:left w:val="single" w:sz="4" w:space="0" w:color="000000"/>
              <w:bottom w:val="single" w:sz="4" w:space="0" w:color="000000"/>
              <w:right w:val="nil"/>
            </w:tcBorders>
          </w:tcPr>
          <w:p w:rsidR="00620DD5" w:rsidRPr="009C5F5D" w:rsidRDefault="00620DD5" w:rsidP="00F361EF">
            <w:pPr>
              <w:shd w:val="clear" w:color="auto" w:fill="FFFFFF"/>
              <w:rPr>
                <w:bCs/>
                <w:color w:val="000000"/>
                <w:spacing w:val="-14"/>
                <w:sz w:val="22"/>
                <w:szCs w:val="22"/>
                <w:lang w:val="uk-UA"/>
              </w:rPr>
            </w:pPr>
            <w:r w:rsidRPr="009C5F5D">
              <w:rPr>
                <w:bCs/>
                <w:color w:val="000000"/>
                <w:spacing w:val="-14"/>
                <w:sz w:val="22"/>
                <w:szCs w:val="22"/>
                <w:lang w:val="uk-UA"/>
              </w:rPr>
              <w:t>Іванова Л.М.</w:t>
            </w:r>
          </w:p>
        </w:tc>
        <w:tc>
          <w:tcPr>
            <w:tcW w:w="245" w:type="dxa"/>
            <w:tcBorders>
              <w:top w:val="nil"/>
              <w:left w:val="single" w:sz="4" w:space="0" w:color="000000"/>
              <w:bottom w:val="nil"/>
              <w:right w:val="nil"/>
            </w:tcBorders>
          </w:tcPr>
          <w:p w:rsidR="00620DD5" w:rsidRPr="009C5F5D" w:rsidRDefault="00620DD5" w:rsidP="005737CC">
            <w:pPr>
              <w:snapToGrid w:val="0"/>
              <w:rPr>
                <w:sz w:val="24"/>
                <w:szCs w:val="24"/>
                <w:lang w:val="uk-UA"/>
              </w:rPr>
            </w:pPr>
          </w:p>
        </w:tc>
      </w:tr>
      <w:tr w:rsidR="00620DD5" w:rsidRPr="009C5F5D" w:rsidTr="00C34935">
        <w:trPr>
          <w:trHeight w:val="199"/>
        </w:trPr>
        <w:tc>
          <w:tcPr>
            <w:tcW w:w="3968" w:type="dxa"/>
            <w:tcBorders>
              <w:top w:val="single" w:sz="4" w:space="0" w:color="000000"/>
              <w:left w:val="single" w:sz="4" w:space="0" w:color="000000"/>
              <w:bottom w:val="single" w:sz="4" w:space="0" w:color="000000"/>
              <w:right w:val="nil"/>
            </w:tcBorders>
          </w:tcPr>
          <w:p w:rsidR="00620DD5" w:rsidRPr="009C5F5D" w:rsidRDefault="00F3539A" w:rsidP="00F3539A">
            <w:pPr>
              <w:ind w:right="57"/>
              <w:contextualSpacing/>
              <w:rPr>
                <w:sz w:val="24"/>
                <w:szCs w:val="24"/>
                <w:lang w:val="uk-UA"/>
              </w:rPr>
            </w:pPr>
            <w:r>
              <w:rPr>
                <w:sz w:val="24"/>
                <w:szCs w:val="24"/>
                <w:lang w:val="uk-UA"/>
              </w:rPr>
              <w:t>Організ</w:t>
            </w:r>
            <w:r w:rsidR="00620DD5" w:rsidRPr="009C5F5D">
              <w:rPr>
                <w:sz w:val="24"/>
                <w:szCs w:val="24"/>
                <w:lang w:val="uk-UA"/>
              </w:rPr>
              <w:t>увати проведення апаратних нарад Дарницької райдержадміністрації</w:t>
            </w:r>
            <w:r>
              <w:rPr>
                <w:sz w:val="24"/>
                <w:szCs w:val="24"/>
                <w:lang w:val="uk-UA"/>
              </w:rPr>
              <w:t>.</w:t>
            </w:r>
          </w:p>
        </w:tc>
        <w:tc>
          <w:tcPr>
            <w:tcW w:w="3262" w:type="dxa"/>
            <w:tcBorders>
              <w:top w:val="single" w:sz="4" w:space="0" w:color="000000"/>
              <w:left w:val="single" w:sz="4" w:space="0" w:color="000000"/>
              <w:bottom w:val="single" w:sz="4" w:space="0" w:color="000000"/>
              <w:right w:val="nil"/>
            </w:tcBorders>
          </w:tcPr>
          <w:p w:rsidR="00620DD5" w:rsidRPr="009C5F5D" w:rsidRDefault="00620DD5" w:rsidP="00F361EF">
            <w:pPr>
              <w:ind w:right="-99"/>
              <w:contextualSpacing/>
              <w:rPr>
                <w:sz w:val="24"/>
                <w:szCs w:val="24"/>
                <w:lang w:val="uk-UA"/>
              </w:rPr>
            </w:pPr>
            <w:r w:rsidRPr="009C5F5D">
              <w:rPr>
                <w:sz w:val="24"/>
                <w:szCs w:val="24"/>
                <w:lang w:val="uk-UA"/>
              </w:rPr>
              <w:t>У відповідності до Регламенту райдержадміністрації</w:t>
            </w:r>
          </w:p>
        </w:tc>
        <w:tc>
          <w:tcPr>
            <w:tcW w:w="1275" w:type="dxa"/>
            <w:tcBorders>
              <w:top w:val="single" w:sz="4" w:space="0" w:color="000000"/>
              <w:left w:val="single" w:sz="4" w:space="0" w:color="000000"/>
              <w:bottom w:val="single" w:sz="4" w:space="0" w:color="000000"/>
              <w:right w:val="nil"/>
            </w:tcBorders>
          </w:tcPr>
          <w:p w:rsidR="00620DD5" w:rsidRPr="009C5F5D" w:rsidRDefault="00620DD5" w:rsidP="00F361EF">
            <w:pPr>
              <w:widowControl w:val="0"/>
              <w:snapToGrid w:val="0"/>
              <w:ind w:right="57"/>
              <w:rPr>
                <w:sz w:val="22"/>
                <w:szCs w:val="22"/>
                <w:lang w:val="uk-UA"/>
              </w:rPr>
            </w:pPr>
            <w:r w:rsidRPr="009C5F5D">
              <w:rPr>
                <w:sz w:val="22"/>
                <w:szCs w:val="22"/>
                <w:lang w:val="uk-UA"/>
              </w:rPr>
              <w:t xml:space="preserve">2 та 4 </w:t>
            </w:r>
            <w:r w:rsidRPr="009C5F5D">
              <w:rPr>
                <w:sz w:val="22"/>
                <w:szCs w:val="22"/>
              </w:rPr>
              <w:t>вівторок</w:t>
            </w:r>
            <w:r w:rsidRPr="009C5F5D">
              <w:rPr>
                <w:sz w:val="22"/>
                <w:szCs w:val="22"/>
                <w:lang w:val="uk-UA"/>
              </w:rPr>
              <w:t xml:space="preserve"> місяця</w:t>
            </w:r>
          </w:p>
        </w:tc>
        <w:tc>
          <w:tcPr>
            <w:tcW w:w="1423" w:type="dxa"/>
            <w:tcBorders>
              <w:top w:val="single" w:sz="4" w:space="0" w:color="000000"/>
              <w:left w:val="single" w:sz="4" w:space="0" w:color="000000"/>
              <w:bottom w:val="single" w:sz="4" w:space="0" w:color="000000"/>
              <w:right w:val="nil"/>
            </w:tcBorders>
          </w:tcPr>
          <w:p w:rsidR="00620DD5" w:rsidRPr="009C5F5D" w:rsidRDefault="00620DD5" w:rsidP="00F361EF">
            <w:pPr>
              <w:shd w:val="clear" w:color="auto" w:fill="FFFFFF"/>
              <w:rPr>
                <w:bCs/>
                <w:color w:val="000000"/>
                <w:spacing w:val="-14"/>
                <w:sz w:val="22"/>
                <w:szCs w:val="22"/>
                <w:lang w:val="uk-UA"/>
              </w:rPr>
            </w:pPr>
            <w:r w:rsidRPr="009C5F5D">
              <w:rPr>
                <w:bCs/>
                <w:color w:val="000000"/>
                <w:spacing w:val="-14"/>
                <w:sz w:val="22"/>
                <w:szCs w:val="22"/>
                <w:lang w:val="uk-UA"/>
              </w:rPr>
              <w:t>Іванова Л.М.</w:t>
            </w:r>
          </w:p>
        </w:tc>
        <w:tc>
          <w:tcPr>
            <w:tcW w:w="245" w:type="dxa"/>
            <w:tcBorders>
              <w:top w:val="nil"/>
              <w:left w:val="single" w:sz="4" w:space="0" w:color="000000"/>
              <w:bottom w:val="nil"/>
              <w:right w:val="nil"/>
            </w:tcBorders>
          </w:tcPr>
          <w:p w:rsidR="00620DD5" w:rsidRPr="009C5F5D" w:rsidRDefault="00620DD5" w:rsidP="005737CC">
            <w:pPr>
              <w:snapToGrid w:val="0"/>
              <w:rPr>
                <w:sz w:val="24"/>
                <w:szCs w:val="24"/>
                <w:lang w:val="uk-UA"/>
              </w:rPr>
            </w:pPr>
          </w:p>
        </w:tc>
      </w:tr>
      <w:tr w:rsidR="00620DD5" w:rsidRPr="009C5F5D" w:rsidTr="00C34935">
        <w:trPr>
          <w:trHeight w:val="199"/>
        </w:trPr>
        <w:tc>
          <w:tcPr>
            <w:tcW w:w="3968" w:type="dxa"/>
            <w:tcBorders>
              <w:top w:val="single" w:sz="4" w:space="0" w:color="000000"/>
              <w:left w:val="single" w:sz="4" w:space="0" w:color="000000"/>
              <w:bottom w:val="single" w:sz="4" w:space="0" w:color="000000"/>
              <w:right w:val="nil"/>
            </w:tcBorders>
          </w:tcPr>
          <w:p w:rsidR="00620DD5" w:rsidRPr="009C5F5D" w:rsidRDefault="0046161F" w:rsidP="00F361EF">
            <w:pPr>
              <w:ind w:right="57"/>
              <w:contextualSpacing/>
              <w:rPr>
                <w:sz w:val="24"/>
                <w:szCs w:val="24"/>
                <w:lang w:val="uk-UA"/>
              </w:rPr>
            </w:pPr>
            <w:r>
              <w:rPr>
                <w:sz w:val="24"/>
                <w:szCs w:val="24"/>
                <w:lang w:val="uk-UA"/>
              </w:rPr>
              <w:t>Організ</w:t>
            </w:r>
            <w:r w:rsidR="00620DD5" w:rsidRPr="009C5F5D">
              <w:rPr>
                <w:sz w:val="24"/>
                <w:szCs w:val="24"/>
                <w:lang w:val="uk-UA"/>
              </w:rPr>
              <w:t>увати проведення засідань Колегії Дарницької райдержадміністрації.</w:t>
            </w:r>
          </w:p>
        </w:tc>
        <w:tc>
          <w:tcPr>
            <w:tcW w:w="3262" w:type="dxa"/>
            <w:tcBorders>
              <w:top w:val="single" w:sz="4" w:space="0" w:color="000000"/>
              <w:left w:val="single" w:sz="4" w:space="0" w:color="000000"/>
              <w:bottom w:val="single" w:sz="4" w:space="0" w:color="000000"/>
              <w:right w:val="nil"/>
            </w:tcBorders>
          </w:tcPr>
          <w:p w:rsidR="00620DD5" w:rsidRPr="009C5F5D" w:rsidRDefault="00620DD5" w:rsidP="00F361EF">
            <w:pPr>
              <w:ind w:right="-99"/>
              <w:contextualSpacing/>
              <w:rPr>
                <w:sz w:val="24"/>
                <w:szCs w:val="24"/>
                <w:lang w:val="uk-UA"/>
              </w:rPr>
            </w:pPr>
            <w:r w:rsidRPr="009C5F5D">
              <w:rPr>
                <w:sz w:val="24"/>
                <w:szCs w:val="24"/>
                <w:lang w:val="uk-UA"/>
              </w:rPr>
              <w:t>У відповідності до Регламенту райдержадміністрації</w:t>
            </w:r>
          </w:p>
        </w:tc>
        <w:tc>
          <w:tcPr>
            <w:tcW w:w="1275" w:type="dxa"/>
            <w:tcBorders>
              <w:top w:val="single" w:sz="4" w:space="0" w:color="000000"/>
              <w:left w:val="single" w:sz="4" w:space="0" w:color="000000"/>
              <w:bottom w:val="single" w:sz="4" w:space="0" w:color="000000"/>
              <w:right w:val="nil"/>
            </w:tcBorders>
          </w:tcPr>
          <w:p w:rsidR="00620DD5" w:rsidRPr="009C5F5D" w:rsidRDefault="00620DD5" w:rsidP="00F361EF">
            <w:pPr>
              <w:widowControl w:val="0"/>
              <w:snapToGrid w:val="0"/>
              <w:ind w:right="57"/>
              <w:rPr>
                <w:sz w:val="22"/>
                <w:szCs w:val="22"/>
                <w:lang w:val="uk-UA"/>
              </w:rPr>
            </w:pPr>
            <w:r w:rsidRPr="009C5F5D">
              <w:rPr>
                <w:sz w:val="22"/>
                <w:szCs w:val="22"/>
                <w:lang w:val="uk-UA"/>
              </w:rPr>
              <w:t xml:space="preserve">Третій </w:t>
            </w:r>
            <w:r w:rsidRPr="009C5F5D">
              <w:rPr>
                <w:sz w:val="22"/>
                <w:szCs w:val="22"/>
              </w:rPr>
              <w:t>вівторок</w:t>
            </w:r>
            <w:r w:rsidRPr="009C5F5D">
              <w:rPr>
                <w:sz w:val="22"/>
                <w:szCs w:val="22"/>
                <w:lang w:val="uk-UA"/>
              </w:rPr>
              <w:t xml:space="preserve"> щомісяця</w:t>
            </w:r>
          </w:p>
        </w:tc>
        <w:tc>
          <w:tcPr>
            <w:tcW w:w="1423" w:type="dxa"/>
            <w:tcBorders>
              <w:top w:val="single" w:sz="4" w:space="0" w:color="000000"/>
              <w:left w:val="single" w:sz="4" w:space="0" w:color="000000"/>
              <w:bottom w:val="single" w:sz="4" w:space="0" w:color="000000"/>
              <w:right w:val="nil"/>
            </w:tcBorders>
          </w:tcPr>
          <w:p w:rsidR="00620DD5" w:rsidRPr="009C5F5D" w:rsidRDefault="00620DD5" w:rsidP="00F361EF">
            <w:pPr>
              <w:shd w:val="clear" w:color="auto" w:fill="FFFFFF"/>
              <w:rPr>
                <w:bCs/>
                <w:color w:val="000000"/>
                <w:spacing w:val="-14"/>
                <w:sz w:val="22"/>
                <w:szCs w:val="22"/>
                <w:lang w:val="uk-UA"/>
              </w:rPr>
            </w:pPr>
            <w:r w:rsidRPr="009C5F5D">
              <w:rPr>
                <w:bCs/>
                <w:color w:val="000000"/>
                <w:spacing w:val="-14"/>
                <w:sz w:val="22"/>
                <w:szCs w:val="22"/>
                <w:lang w:val="uk-UA"/>
              </w:rPr>
              <w:t>Іванова Л.М.</w:t>
            </w:r>
          </w:p>
        </w:tc>
        <w:tc>
          <w:tcPr>
            <w:tcW w:w="245" w:type="dxa"/>
            <w:tcBorders>
              <w:top w:val="nil"/>
              <w:left w:val="single" w:sz="4" w:space="0" w:color="000000"/>
              <w:bottom w:val="nil"/>
              <w:right w:val="nil"/>
            </w:tcBorders>
          </w:tcPr>
          <w:p w:rsidR="00620DD5" w:rsidRPr="009C5F5D" w:rsidRDefault="00620DD5" w:rsidP="005737CC">
            <w:pPr>
              <w:snapToGrid w:val="0"/>
              <w:rPr>
                <w:sz w:val="24"/>
                <w:szCs w:val="24"/>
                <w:lang w:val="uk-UA"/>
              </w:rPr>
            </w:pPr>
          </w:p>
        </w:tc>
      </w:tr>
      <w:tr w:rsidR="00620DD5" w:rsidRPr="009C5F5D" w:rsidTr="00C34935">
        <w:trPr>
          <w:trHeight w:val="199"/>
        </w:trPr>
        <w:tc>
          <w:tcPr>
            <w:tcW w:w="3968" w:type="dxa"/>
            <w:tcBorders>
              <w:top w:val="single" w:sz="4" w:space="0" w:color="000000"/>
              <w:left w:val="single" w:sz="4" w:space="0" w:color="000000"/>
              <w:bottom w:val="single" w:sz="4" w:space="0" w:color="000000"/>
              <w:right w:val="nil"/>
            </w:tcBorders>
          </w:tcPr>
          <w:p w:rsidR="00620DD5" w:rsidRPr="009C5F5D" w:rsidRDefault="00620DD5" w:rsidP="00D63FAF">
            <w:pPr>
              <w:ind w:right="57"/>
              <w:contextualSpacing/>
              <w:rPr>
                <w:sz w:val="24"/>
                <w:szCs w:val="24"/>
                <w:lang w:val="uk-UA"/>
              </w:rPr>
            </w:pPr>
            <w:r w:rsidRPr="009C5F5D">
              <w:rPr>
                <w:sz w:val="24"/>
                <w:szCs w:val="24"/>
                <w:lang w:val="uk-UA"/>
              </w:rPr>
              <w:t xml:space="preserve">Зібрати пропозиції та сформувати примірний перелік питань для розгляду на апаратних нарадах райдержадміністрації у </w:t>
            </w:r>
            <w:r w:rsidR="00D63FAF" w:rsidRPr="009C5F5D">
              <w:rPr>
                <w:sz w:val="24"/>
                <w:szCs w:val="24"/>
                <w:lang w:val="uk-UA"/>
              </w:rPr>
              <w:t>3</w:t>
            </w:r>
            <w:r w:rsidRPr="009C5F5D">
              <w:rPr>
                <w:sz w:val="24"/>
                <w:szCs w:val="24"/>
                <w:lang w:val="uk-UA"/>
              </w:rPr>
              <w:t xml:space="preserve"> кварталі 2014 року</w:t>
            </w:r>
            <w:r w:rsidR="0046161F">
              <w:rPr>
                <w:sz w:val="24"/>
                <w:szCs w:val="24"/>
                <w:lang w:val="uk-UA"/>
              </w:rPr>
              <w:t xml:space="preserve"> та на засідання Колегії у ІІ півріччі 2014.</w:t>
            </w:r>
          </w:p>
        </w:tc>
        <w:tc>
          <w:tcPr>
            <w:tcW w:w="3262" w:type="dxa"/>
            <w:tcBorders>
              <w:top w:val="single" w:sz="4" w:space="0" w:color="000000"/>
              <w:left w:val="single" w:sz="4" w:space="0" w:color="000000"/>
              <w:bottom w:val="single" w:sz="4" w:space="0" w:color="000000"/>
              <w:right w:val="nil"/>
            </w:tcBorders>
          </w:tcPr>
          <w:p w:rsidR="00620DD5" w:rsidRPr="009C5F5D" w:rsidRDefault="00620DD5" w:rsidP="00F361EF">
            <w:pPr>
              <w:ind w:right="-99"/>
              <w:contextualSpacing/>
              <w:rPr>
                <w:sz w:val="24"/>
                <w:szCs w:val="24"/>
                <w:lang w:val="uk-UA"/>
              </w:rPr>
            </w:pPr>
            <w:r w:rsidRPr="009C5F5D">
              <w:rPr>
                <w:sz w:val="24"/>
                <w:szCs w:val="24"/>
                <w:lang w:val="uk-UA"/>
              </w:rPr>
              <w:t>У відповідності до Регламенту  райдержадміністрації</w:t>
            </w:r>
          </w:p>
        </w:tc>
        <w:tc>
          <w:tcPr>
            <w:tcW w:w="1275" w:type="dxa"/>
            <w:tcBorders>
              <w:top w:val="single" w:sz="4" w:space="0" w:color="000000"/>
              <w:left w:val="single" w:sz="4" w:space="0" w:color="000000"/>
              <w:bottom w:val="single" w:sz="4" w:space="0" w:color="000000"/>
              <w:right w:val="nil"/>
            </w:tcBorders>
          </w:tcPr>
          <w:p w:rsidR="00620DD5" w:rsidRPr="009C5F5D" w:rsidRDefault="00D63FAF" w:rsidP="00F361EF">
            <w:pPr>
              <w:tabs>
                <w:tab w:val="num" w:pos="0"/>
              </w:tabs>
              <w:snapToGrid w:val="0"/>
              <w:ind w:left="25" w:right="-7"/>
              <w:rPr>
                <w:sz w:val="22"/>
                <w:szCs w:val="22"/>
                <w:lang w:val="uk-UA"/>
              </w:rPr>
            </w:pPr>
            <w:r w:rsidRPr="009C5F5D">
              <w:rPr>
                <w:sz w:val="22"/>
                <w:lang w:val="uk-UA"/>
              </w:rPr>
              <w:t>До 17.06.2014</w:t>
            </w:r>
          </w:p>
        </w:tc>
        <w:tc>
          <w:tcPr>
            <w:tcW w:w="1423" w:type="dxa"/>
            <w:tcBorders>
              <w:top w:val="single" w:sz="4" w:space="0" w:color="000000"/>
              <w:left w:val="single" w:sz="4" w:space="0" w:color="000000"/>
              <w:bottom w:val="single" w:sz="4" w:space="0" w:color="000000"/>
              <w:right w:val="nil"/>
            </w:tcBorders>
          </w:tcPr>
          <w:p w:rsidR="00620DD5" w:rsidRPr="009C5F5D" w:rsidRDefault="00620DD5" w:rsidP="00F361EF">
            <w:pPr>
              <w:shd w:val="clear" w:color="auto" w:fill="FFFFFF"/>
              <w:rPr>
                <w:bCs/>
                <w:color w:val="000000"/>
                <w:spacing w:val="-14"/>
                <w:sz w:val="22"/>
                <w:szCs w:val="22"/>
                <w:lang w:val="uk-UA"/>
              </w:rPr>
            </w:pPr>
            <w:r w:rsidRPr="009C5F5D">
              <w:rPr>
                <w:bCs/>
                <w:color w:val="000000"/>
                <w:spacing w:val="-14"/>
                <w:sz w:val="22"/>
                <w:szCs w:val="22"/>
                <w:lang w:val="uk-UA"/>
              </w:rPr>
              <w:t>Іванова Л.М.</w:t>
            </w:r>
          </w:p>
        </w:tc>
        <w:tc>
          <w:tcPr>
            <w:tcW w:w="245" w:type="dxa"/>
            <w:tcBorders>
              <w:top w:val="nil"/>
              <w:left w:val="single" w:sz="4" w:space="0" w:color="000000"/>
              <w:bottom w:val="nil"/>
              <w:right w:val="nil"/>
            </w:tcBorders>
          </w:tcPr>
          <w:p w:rsidR="00620DD5" w:rsidRPr="009C5F5D" w:rsidRDefault="00620DD5" w:rsidP="005737CC">
            <w:pPr>
              <w:snapToGrid w:val="0"/>
              <w:rPr>
                <w:sz w:val="24"/>
                <w:szCs w:val="24"/>
                <w:lang w:val="uk-UA"/>
              </w:rPr>
            </w:pPr>
          </w:p>
        </w:tc>
      </w:tr>
      <w:tr w:rsidR="00620DD5" w:rsidRPr="009C5F5D" w:rsidTr="00C34935">
        <w:trPr>
          <w:trHeight w:val="199"/>
        </w:trPr>
        <w:tc>
          <w:tcPr>
            <w:tcW w:w="3968" w:type="dxa"/>
            <w:tcBorders>
              <w:top w:val="single" w:sz="4" w:space="0" w:color="000000"/>
              <w:left w:val="single" w:sz="4" w:space="0" w:color="000000"/>
              <w:bottom w:val="single" w:sz="4" w:space="0" w:color="000000"/>
              <w:right w:val="nil"/>
            </w:tcBorders>
          </w:tcPr>
          <w:p w:rsidR="00620DD5" w:rsidRPr="009C5F5D" w:rsidRDefault="00620DD5" w:rsidP="00B117FE">
            <w:pPr>
              <w:ind w:right="57"/>
              <w:contextualSpacing/>
              <w:rPr>
                <w:sz w:val="24"/>
                <w:szCs w:val="24"/>
                <w:lang w:val="uk-UA"/>
              </w:rPr>
            </w:pPr>
            <w:r w:rsidRPr="009C5F5D">
              <w:rPr>
                <w:sz w:val="24"/>
                <w:szCs w:val="24"/>
                <w:lang w:val="uk-UA"/>
              </w:rPr>
              <w:t xml:space="preserve">Підготувати звіти про роботу райдержадміністрації у </w:t>
            </w:r>
            <w:r w:rsidR="00B117FE" w:rsidRPr="009C5F5D">
              <w:rPr>
                <w:sz w:val="24"/>
                <w:szCs w:val="24"/>
                <w:lang w:val="uk-UA"/>
              </w:rPr>
              <w:t>1</w:t>
            </w:r>
            <w:r w:rsidRPr="009C5F5D">
              <w:rPr>
                <w:sz w:val="24"/>
                <w:szCs w:val="24"/>
                <w:lang w:val="uk-UA"/>
              </w:rPr>
              <w:t xml:space="preserve"> кварталі 201</w:t>
            </w:r>
            <w:r w:rsidR="00B117FE" w:rsidRPr="009C5F5D">
              <w:rPr>
                <w:sz w:val="24"/>
                <w:szCs w:val="24"/>
                <w:lang w:val="uk-UA"/>
              </w:rPr>
              <w:t>4</w:t>
            </w:r>
            <w:r w:rsidRPr="009C5F5D">
              <w:rPr>
                <w:sz w:val="24"/>
                <w:szCs w:val="24"/>
                <w:lang w:val="uk-UA"/>
              </w:rPr>
              <w:t xml:space="preserve"> року</w:t>
            </w:r>
            <w:r w:rsidR="00B117FE" w:rsidRPr="009C5F5D">
              <w:rPr>
                <w:sz w:val="24"/>
                <w:szCs w:val="24"/>
                <w:lang w:val="uk-UA"/>
              </w:rPr>
              <w:t>.</w:t>
            </w:r>
          </w:p>
        </w:tc>
        <w:tc>
          <w:tcPr>
            <w:tcW w:w="3262" w:type="dxa"/>
            <w:tcBorders>
              <w:top w:val="single" w:sz="4" w:space="0" w:color="000000"/>
              <w:left w:val="single" w:sz="4" w:space="0" w:color="000000"/>
              <w:bottom w:val="single" w:sz="4" w:space="0" w:color="000000"/>
              <w:right w:val="nil"/>
            </w:tcBorders>
          </w:tcPr>
          <w:p w:rsidR="00620DD5" w:rsidRPr="009C5F5D" w:rsidRDefault="00620DD5" w:rsidP="00F361EF">
            <w:pPr>
              <w:ind w:right="-99"/>
              <w:contextualSpacing/>
              <w:rPr>
                <w:sz w:val="24"/>
                <w:szCs w:val="24"/>
                <w:lang w:val="uk-UA"/>
              </w:rPr>
            </w:pPr>
            <w:r w:rsidRPr="009C5F5D">
              <w:rPr>
                <w:sz w:val="24"/>
                <w:szCs w:val="24"/>
                <w:lang w:val="uk-UA"/>
              </w:rPr>
              <w:t>У відповідності до Регламенту райдержадміністрації</w:t>
            </w:r>
          </w:p>
        </w:tc>
        <w:tc>
          <w:tcPr>
            <w:tcW w:w="1275" w:type="dxa"/>
            <w:tcBorders>
              <w:top w:val="single" w:sz="4" w:space="0" w:color="000000"/>
              <w:left w:val="single" w:sz="4" w:space="0" w:color="000000"/>
              <w:bottom w:val="single" w:sz="4" w:space="0" w:color="000000"/>
              <w:right w:val="nil"/>
            </w:tcBorders>
          </w:tcPr>
          <w:p w:rsidR="00620DD5" w:rsidRPr="009C5F5D" w:rsidRDefault="00B117FE" w:rsidP="00F64858">
            <w:pPr>
              <w:tabs>
                <w:tab w:val="num" w:pos="0"/>
              </w:tabs>
              <w:snapToGrid w:val="0"/>
              <w:ind w:left="25" w:right="-7"/>
              <w:rPr>
                <w:sz w:val="22"/>
                <w:szCs w:val="22"/>
                <w:lang w:val="uk-UA"/>
              </w:rPr>
            </w:pPr>
            <w:r w:rsidRPr="009C5F5D">
              <w:rPr>
                <w:sz w:val="22"/>
                <w:lang w:val="uk-UA"/>
              </w:rPr>
              <w:t>До 25.04.2014</w:t>
            </w:r>
          </w:p>
        </w:tc>
        <w:tc>
          <w:tcPr>
            <w:tcW w:w="1423" w:type="dxa"/>
            <w:tcBorders>
              <w:top w:val="single" w:sz="4" w:space="0" w:color="000000"/>
              <w:left w:val="single" w:sz="4" w:space="0" w:color="000000"/>
              <w:bottom w:val="single" w:sz="4" w:space="0" w:color="000000"/>
              <w:right w:val="nil"/>
            </w:tcBorders>
          </w:tcPr>
          <w:p w:rsidR="00620DD5" w:rsidRPr="009C5F5D" w:rsidRDefault="00620DD5" w:rsidP="00F361EF">
            <w:pPr>
              <w:shd w:val="clear" w:color="auto" w:fill="FFFFFF"/>
              <w:rPr>
                <w:bCs/>
                <w:color w:val="000000"/>
                <w:spacing w:val="-14"/>
                <w:sz w:val="22"/>
                <w:szCs w:val="22"/>
                <w:lang w:val="uk-UA"/>
              </w:rPr>
            </w:pPr>
            <w:r w:rsidRPr="009C5F5D">
              <w:rPr>
                <w:bCs/>
                <w:color w:val="000000"/>
                <w:spacing w:val="-14"/>
                <w:sz w:val="22"/>
                <w:szCs w:val="22"/>
                <w:lang w:val="uk-UA"/>
              </w:rPr>
              <w:t>Іванова Л.М.</w:t>
            </w:r>
          </w:p>
        </w:tc>
        <w:tc>
          <w:tcPr>
            <w:tcW w:w="245" w:type="dxa"/>
            <w:tcBorders>
              <w:top w:val="nil"/>
              <w:left w:val="single" w:sz="4" w:space="0" w:color="000000"/>
              <w:bottom w:val="nil"/>
              <w:right w:val="nil"/>
            </w:tcBorders>
          </w:tcPr>
          <w:p w:rsidR="00620DD5" w:rsidRPr="009C5F5D" w:rsidRDefault="00620DD5" w:rsidP="005737CC">
            <w:pPr>
              <w:snapToGrid w:val="0"/>
              <w:rPr>
                <w:sz w:val="24"/>
                <w:szCs w:val="24"/>
                <w:lang w:val="uk-UA"/>
              </w:rPr>
            </w:pPr>
          </w:p>
        </w:tc>
      </w:tr>
      <w:tr w:rsidR="00620DD5" w:rsidRPr="009C5F5D" w:rsidTr="00C34935">
        <w:trPr>
          <w:trHeight w:val="199"/>
        </w:trPr>
        <w:tc>
          <w:tcPr>
            <w:tcW w:w="3968" w:type="dxa"/>
            <w:tcBorders>
              <w:top w:val="single" w:sz="4" w:space="0" w:color="000000"/>
              <w:left w:val="single" w:sz="4" w:space="0" w:color="000000"/>
              <w:bottom w:val="single" w:sz="4" w:space="0" w:color="000000"/>
              <w:right w:val="nil"/>
            </w:tcBorders>
          </w:tcPr>
          <w:p w:rsidR="00620DD5" w:rsidRPr="009C5F5D" w:rsidRDefault="00620DD5" w:rsidP="003643EF">
            <w:pPr>
              <w:ind w:right="57"/>
              <w:contextualSpacing/>
              <w:rPr>
                <w:sz w:val="24"/>
                <w:szCs w:val="24"/>
                <w:lang w:val="uk-UA"/>
              </w:rPr>
            </w:pPr>
            <w:r w:rsidRPr="009C5F5D">
              <w:rPr>
                <w:sz w:val="24"/>
                <w:szCs w:val="24"/>
                <w:lang w:val="uk-UA"/>
              </w:rPr>
              <w:t xml:space="preserve">Підготувати план роботи райдержадміністрації на </w:t>
            </w:r>
            <w:r w:rsidR="003643EF" w:rsidRPr="009C5F5D">
              <w:rPr>
                <w:sz w:val="24"/>
                <w:szCs w:val="24"/>
                <w:lang w:val="uk-UA"/>
              </w:rPr>
              <w:t>3</w:t>
            </w:r>
            <w:r w:rsidRPr="009C5F5D">
              <w:rPr>
                <w:sz w:val="24"/>
                <w:szCs w:val="24"/>
                <w:lang w:val="uk-UA"/>
              </w:rPr>
              <w:t xml:space="preserve"> квартал 2014 року.</w:t>
            </w:r>
          </w:p>
        </w:tc>
        <w:tc>
          <w:tcPr>
            <w:tcW w:w="3262" w:type="dxa"/>
            <w:tcBorders>
              <w:top w:val="single" w:sz="4" w:space="0" w:color="000000"/>
              <w:left w:val="single" w:sz="4" w:space="0" w:color="000000"/>
              <w:bottom w:val="single" w:sz="4" w:space="0" w:color="000000"/>
              <w:right w:val="nil"/>
            </w:tcBorders>
          </w:tcPr>
          <w:p w:rsidR="00620DD5" w:rsidRPr="009C5F5D" w:rsidRDefault="00620DD5" w:rsidP="00F361EF">
            <w:pPr>
              <w:ind w:right="-99"/>
              <w:contextualSpacing/>
              <w:rPr>
                <w:sz w:val="24"/>
                <w:szCs w:val="24"/>
                <w:lang w:val="uk-UA"/>
              </w:rPr>
            </w:pPr>
            <w:r w:rsidRPr="009C5F5D">
              <w:rPr>
                <w:sz w:val="24"/>
                <w:szCs w:val="24"/>
                <w:lang w:val="uk-UA"/>
              </w:rPr>
              <w:t>У відповідності до Регламенту райдержадміністрації</w:t>
            </w:r>
          </w:p>
        </w:tc>
        <w:tc>
          <w:tcPr>
            <w:tcW w:w="1275" w:type="dxa"/>
            <w:tcBorders>
              <w:top w:val="single" w:sz="4" w:space="0" w:color="000000"/>
              <w:left w:val="single" w:sz="4" w:space="0" w:color="000000"/>
              <w:bottom w:val="single" w:sz="4" w:space="0" w:color="000000"/>
              <w:right w:val="nil"/>
            </w:tcBorders>
          </w:tcPr>
          <w:p w:rsidR="00620DD5" w:rsidRPr="009C5F5D" w:rsidRDefault="003643EF" w:rsidP="00F361EF">
            <w:pPr>
              <w:tabs>
                <w:tab w:val="num" w:pos="0"/>
              </w:tabs>
              <w:snapToGrid w:val="0"/>
              <w:ind w:left="25" w:right="-7"/>
              <w:rPr>
                <w:sz w:val="22"/>
                <w:szCs w:val="22"/>
                <w:lang w:val="uk-UA"/>
              </w:rPr>
            </w:pPr>
            <w:r w:rsidRPr="009C5F5D">
              <w:rPr>
                <w:sz w:val="22"/>
                <w:lang w:val="uk-UA"/>
              </w:rPr>
              <w:t>До 20.06.2014</w:t>
            </w:r>
          </w:p>
        </w:tc>
        <w:tc>
          <w:tcPr>
            <w:tcW w:w="1423" w:type="dxa"/>
            <w:tcBorders>
              <w:top w:val="single" w:sz="4" w:space="0" w:color="000000"/>
              <w:left w:val="single" w:sz="4" w:space="0" w:color="000000"/>
              <w:bottom w:val="single" w:sz="4" w:space="0" w:color="000000"/>
              <w:right w:val="nil"/>
            </w:tcBorders>
          </w:tcPr>
          <w:p w:rsidR="00620DD5" w:rsidRPr="009C5F5D" w:rsidRDefault="00620DD5" w:rsidP="00F361EF">
            <w:pPr>
              <w:shd w:val="clear" w:color="auto" w:fill="FFFFFF"/>
              <w:rPr>
                <w:bCs/>
                <w:color w:val="000000"/>
                <w:spacing w:val="-14"/>
                <w:sz w:val="22"/>
                <w:szCs w:val="22"/>
                <w:lang w:val="uk-UA"/>
              </w:rPr>
            </w:pPr>
            <w:r w:rsidRPr="009C5F5D">
              <w:rPr>
                <w:bCs/>
                <w:color w:val="000000"/>
                <w:spacing w:val="-14"/>
                <w:sz w:val="22"/>
                <w:szCs w:val="22"/>
                <w:lang w:val="uk-UA"/>
              </w:rPr>
              <w:t>Іванова Л.М.</w:t>
            </w:r>
          </w:p>
        </w:tc>
        <w:tc>
          <w:tcPr>
            <w:tcW w:w="245" w:type="dxa"/>
            <w:tcBorders>
              <w:top w:val="nil"/>
              <w:left w:val="single" w:sz="4" w:space="0" w:color="000000"/>
              <w:bottom w:val="nil"/>
              <w:right w:val="nil"/>
            </w:tcBorders>
          </w:tcPr>
          <w:p w:rsidR="00620DD5" w:rsidRPr="009C5F5D" w:rsidRDefault="00620DD5" w:rsidP="005737CC">
            <w:pPr>
              <w:snapToGrid w:val="0"/>
              <w:rPr>
                <w:sz w:val="24"/>
                <w:szCs w:val="24"/>
                <w:lang w:val="uk-UA"/>
              </w:rPr>
            </w:pPr>
          </w:p>
        </w:tc>
      </w:tr>
      <w:tr w:rsidR="00620DD5" w:rsidRPr="009C5F5D" w:rsidTr="00C34935">
        <w:trPr>
          <w:trHeight w:val="199"/>
        </w:trPr>
        <w:tc>
          <w:tcPr>
            <w:tcW w:w="3968" w:type="dxa"/>
            <w:tcBorders>
              <w:top w:val="single" w:sz="4" w:space="0" w:color="000000"/>
              <w:left w:val="single" w:sz="4" w:space="0" w:color="000000"/>
              <w:bottom w:val="single" w:sz="4" w:space="0" w:color="000000"/>
              <w:right w:val="nil"/>
            </w:tcBorders>
          </w:tcPr>
          <w:p w:rsidR="00620DD5" w:rsidRPr="009C5F5D" w:rsidRDefault="00620DD5" w:rsidP="005E41D0">
            <w:pPr>
              <w:pStyle w:val="af"/>
              <w:spacing w:before="0" w:beforeAutospacing="0" w:after="0" w:afterAutospacing="0"/>
              <w:ind w:right="57"/>
              <w:rPr>
                <w:lang w:eastAsia="ar-SA"/>
              </w:rPr>
            </w:pPr>
            <w:r w:rsidRPr="009C5F5D">
              <w:rPr>
                <w:lang w:eastAsia="ar-SA"/>
              </w:rPr>
              <w:t>Забезпечити виконання та дотримання порядку організації електронного документообігу в інформаційно-телекомунікаційній системі «Єдиний інформаційний простір територіальної громади міста Києва» (система АСКОД).</w:t>
            </w:r>
          </w:p>
        </w:tc>
        <w:tc>
          <w:tcPr>
            <w:tcW w:w="3262" w:type="dxa"/>
            <w:tcBorders>
              <w:top w:val="single" w:sz="4" w:space="0" w:color="000000"/>
              <w:left w:val="single" w:sz="4" w:space="0" w:color="000000"/>
              <w:bottom w:val="single" w:sz="4" w:space="0" w:color="000000"/>
              <w:right w:val="nil"/>
            </w:tcBorders>
          </w:tcPr>
          <w:p w:rsidR="00620DD5" w:rsidRPr="009C5F5D" w:rsidRDefault="004C61C4" w:rsidP="004C61C4">
            <w:pPr>
              <w:rPr>
                <w:sz w:val="24"/>
                <w:szCs w:val="24"/>
                <w:lang w:val="uk-UA"/>
              </w:rPr>
            </w:pPr>
            <w:r w:rsidRPr="009C5F5D">
              <w:rPr>
                <w:sz w:val="22"/>
                <w:szCs w:val="22"/>
                <w:lang w:val="uk-UA"/>
              </w:rPr>
              <w:t>Постанова КМУ</w:t>
            </w:r>
            <w:r w:rsidR="00620DD5" w:rsidRPr="009C5F5D">
              <w:rPr>
                <w:sz w:val="22"/>
                <w:szCs w:val="22"/>
                <w:lang w:val="uk-UA"/>
              </w:rPr>
              <w:t xml:space="preserve"> від 28 жовтня 2004року № 145 «Про затвердження Типового порядку здійснення електронного документообігу в органах виконавчої влади».</w:t>
            </w:r>
          </w:p>
        </w:tc>
        <w:tc>
          <w:tcPr>
            <w:tcW w:w="1275" w:type="dxa"/>
            <w:tcBorders>
              <w:top w:val="single" w:sz="4" w:space="0" w:color="000000"/>
              <w:left w:val="single" w:sz="4" w:space="0" w:color="000000"/>
              <w:bottom w:val="single" w:sz="4" w:space="0" w:color="000000"/>
              <w:right w:val="nil"/>
            </w:tcBorders>
          </w:tcPr>
          <w:p w:rsidR="00620DD5" w:rsidRPr="009C5F5D" w:rsidRDefault="00620DD5" w:rsidP="00F361EF">
            <w:pPr>
              <w:snapToGrid w:val="0"/>
              <w:rPr>
                <w:sz w:val="22"/>
                <w:szCs w:val="22"/>
              </w:rPr>
            </w:pPr>
            <w:r w:rsidRPr="009C5F5D">
              <w:rPr>
                <w:sz w:val="22"/>
                <w:szCs w:val="22"/>
              </w:rPr>
              <w:t>Постійно</w:t>
            </w:r>
          </w:p>
        </w:tc>
        <w:tc>
          <w:tcPr>
            <w:tcW w:w="1423" w:type="dxa"/>
            <w:tcBorders>
              <w:top w:val="single" w:sz="4" w:space="0" w:color="000000"/>
              <w:left w:val="single" w:sz="4" w:space="0" w:color="000000"/>
              <w:bottom w:val="single" w:sz="4" w:space="0" w:color="000000"/>
              <w:right w:val="nil"/>
            </w:tcBorders>
          </w:tcPr>
          <w:p w:rsidR="00620DD5" w:rsidRPr="009C5F5D" w:rsidRDefault="00620DD5" w:rsidP="00F361EF">
            <w:pPr>
              <w:shd w:val="clear" w:color="auto" w:fill="FFFFFF"/>
              <w:rPr>
                <w:bCs/>
                <w:color w:val="000000"/>
                <w:spacing w:val="-14"/>
                <w:sz w:val="22"/>
                <w:szCs w:val="22"/>
                <w:lang w:val="uk-UA"/>
              </w:rPr>
            </w:pPr>
            <w:r w:rsidRPr="009C5F5D">
              <w:rPr>
                <w:bCs/>
                <w:color w:val="000000"/>
                <w:spacing w:val="-14"/>
                <w:sz w:val="22"/>
                <w:szCs w:val="22"/>
                <w:lang w:val="uk-UA"/>
              </w:rPr>
              <w:t>Данилова Т.М.</w:t>
            </w:r>
          </w:p>
        </w:tc>
        <w:tc>
          <w:tcPr>
            <w:tcW w:w="245" w:type="dxa"/>
            <w:tcBorders>
              <w:top w:val="nil"/>
              <w:left w:val="single" w:sz="4" w:space="0" w:color="000000"/>
              <w:bottom w:val="nil"/>
              <w:right w:val="nil"/>
            </w:tcBorders>
          </w:tcPr>
          <w:p w:rsidR="00620DD5" w:rsidRPr="009C5F5D" w:rsidRDefault="00620DD5" w:rsidP="005737CC">
            <w:pPr>
              <w:snapToGrid w:val="0"/>
              <w:rPr>
                <w:sz w:val="24"/>
                <w:szCs w:val="24"/>
                <w:lang w:val="uk-UA"/>
              </w:rPr>
            </w:pPr>
          </w:p>
        </w:tc>
      </w:tr>
      <w:tr w:rsidR="00620DD5" w:rsidRPr="009C5F5D" w:rsidTr="00C34935">
        <w:trPr>
          <w:trHeight w:val="199"/>
        </w:trPr>
        <w:tc>
          <w:tcPr>
            <w:tcW w:w="3968" w:type="dxa"/>
            <w:tcBorders>
              <w:top w:val="single" w:sz="4" w:space="0" w:color="000000"/>
              <w:left w:val="single" w:sz="4" w:space="0" w:color="000000"/>
              <w:bottom w:val="single" w:sz="4" w:space="0" w:color="000000"/>
              <w:right w:val="nil"/>
            </w:tcBorders>
          </w:tcPr>
          <w:p w:rsidR="00620DD5" w:rsidRPr="009C5F5D" w:rsidRDefault="00620DD5" w:rsidP="00F361EF">
            <w:pPr>
              <w:tabs>
                <w:tab w:val="num" w:pos="25"/>
              </w:tabs>
              <w:snapToGrid w:val="0"/>
              <w:ind w:right="57"/>
              <w:rPr>
                <w:sz w:val="24"/>
                <w:szCs w:val="24"/>
              </w:rPr>
            </w:pPr>
            <w:r w:rsidRPr="009C5F5D">
              <w:rPr>
                <w:sz w:val="24"/>
                <w:szCs w:val="24"/>
              </w:rPr>
              <w:t xml:space="preserve">Здійснювати контроль за виконанням </w:t>
            </w:r>
            <w:r w:rsidRPr="009C5F5D">
              <w:rPr>
                <w:sz w:val="24"/>
                <w:szCs w:val="24"/>
                <w:lang w:val="uk-UA"/>
              </w:rPr>
              <w:t>У</w:t>
            </w:r>
            <w:r w:rsidRPr="009C5F5D">
              <w:rPr>
                <w:sz w:val="24"/>
                <w:szCs w:val="24"/>
              </w:rPr>
              <w:t>казу Президента України №</w:t>
            </w:r>
            <w:r w:rsidRPr="009C5F5D">
              <w:rPr>
                <w:sz w:val="24"/>
                <w:szCs w:val="24"/>
                <w:lang w:val="uk-UA"/>
              </w:rPr>
              <w:t xml:space="preserve"> </w:t>
            </w:r>
            <w:r w:rsidRPr="009C5F5D">
              <w:rPr>
                <w:sz w:val="24"/>
                <w:szCs w:val="24"/>
              </w:rPr>
              <w:t xml:space="preserve">155 /2002-12  від 19.02.02 “Про порядок організації та здійснення контролю за виконанням </w:t>
            </w:r>
            <w:r w:rsidRPr="009C5F5D">
              <w:rPr>
                <w:sz w:val="24"/>
                <w:szCs w:val="24"/>
                <w:lang w:val="uk-UA"/>
              </w:rPr>
              <w:t>У</w:t>
            </w:r>
            <w:r w:rsidRPr="009C5F5D">
              <w:rPr>
                <w:sz w:val="24"/>
                <w:szCs w:val="24"/>
              </w:rPr>
              <w:t>казів, розпоряджень і доручень Президента України”.</w:t>
            </w:r>
          </w:p>
        </w:tc>
        <w:tc>
          <w:tcPr>
            <w:tcW w:w="3262" w:type="dxa"/>
            <w:tcBorders>
              <w:top w:val="single" w:sz="4" w:space="0" w:color="000000"/>
              <w:left w:val="single" w:sz="4" w:space="0" w:color="000000"/>
              <w:bottom w:val="single" w:sz="4" w:space="0" w:color="000000"/>
              <w:right w:val="nil"/>
            </w:tcBorders>
          </w:tcPr>
          <w:p w:rsidR="00620DD5" w:rsidRPr="009C5F5D" w:rsidRDefault="00620DD5" w:rsidP="00F361EF">
            <w:pPr>
              <w:snapToGrid w:val="0"/>
              <w:rPr>
                <w:sz w:val="24"/>
                <w:szCs w:val="24"/>
                <w:lang w:val="uk-UA"/>
              </w:rPr>
            </w:pPr>
            <w:r w:rsidRPr="009C5F5D">
              <w:rPr>
                <w:sz w:val="24"/>
                <w:szCs w:val="24"/>
              </w:rPr>
              <w:t>Для забезпечення виконання розпорядчих документів</w:t>
            </w:r>
          </w:p>
        </w:tc>
        <w:tc>
          <w:tcPr>
            <w:tcW w:w="1275" w:type="dxa"/>
            <w:tcBorders>
              <w:top w:val="single" w:sz="4" w:space="0" w:color="000000"/>
              <w:left w:val="single" w:sz="4" w:space="0" w:color="000000"/>
              <w:bottom w:val="single" w:sz="4" w:space="0" w:color="000000"/>
              <w:right w:val="nil"/>
            </w:tcBorders>
          </w:tcPr>
          <w:p w:rsidR="00620DD5" w:rsidRPr="009C5F5D" w:rsidRDefault="00620DD5" w:rsidP="00F361EF">
            <w:pPr>
              <w:snapToGrid w:val="0"/>
              <w:rPr>
                <w:sz w:val="22"/>
                <w:szCs w:val="22"/>
              </w:rPr>
            </w:pPr>
            <w:r w:rsidRPr="009C5F5D">
              <w:rPr>
                <w:sz w:val="22"/>
                <w:szCs w:val="22"/>
              </w:rPr>
              <w:t>Постійно</w:t>
            </w:r>
          </w:p>
        </w:tc>
        <w:tc>
          <w:tcPr>
            <w:tcW w:w="1423" w:type="dxa"/>
            <w:tcBorders>
              <w:top w:val="single" w:sz="4" w:space="0" w:color="000000"/>
              <w:left w:val="single" w:sz="4" w:space="0" w:color="000000"/>
              <w:bottom w:val="single" w:sz="4" w:space="0" w:color="000000"/>
              <w:right w:val="nil"/>
            </w:tcBorders>
          </w:tcPr>
          <w:p w:rsidR="00620DD5" w:rsidRPr="009C5F5D" w:rsidRDefault="00620DD5" w:rsidP="00F361EF">
            <w:pPr>
              <w:shd w:val="clear" w:color="auto" w:fill="FFFFFF"/>
              <w:rPr>
                <w:bCs/>
                <w:color w:val="000000"/>
                <w:spacing w:val="-14"/>
                <w:sz w:val="22"/>
                <w:szCs w:val="22"/>
                <w:lang w:val="uk-UA"/>
              </w:rPr>
            </w:pPr>
            <w:r w:rsidRPr="009C5F5D">
              <w:rPr>
                <w:bCs/>
                <w:color w:val="000000"/>
                <w:spacing w:val="-14"/>
                <w:sz w:val="22"/>
                <w:szCs w:val="22"/>
                <w:lang w:val="uk-UA"/>
              </w:rPr>
              <w:t>Кравчук Н.М.</w:t>
            </w:r>
          </w:p>
        </w:tc>
        <w:tc>
          <w:tcPr>
            <w:tcW w:w="245" w:type="dxa"/>
            <w:tcBorders>
              <w:top w:val="nil"/>
              <w:left w:val="single" w:sz="4" w:space="0" w:color="000000"/>
              <w:bottom w:val="nil"/>
              <w:right w:val="nil"/>
            </w:tcBorders>
          </w:tcPr>
          <w:p w:rsidR="00620DD5" w:rsidRPr="009C5F5D" w:rsidRDefault="00620DD5" w:rsidP="005737CC">
            <w:pPr>
              <w:snapToGrid w:val="0"/>
              <w:rPr>
                <w:sz w:val="24"/>
                <w:szCs w:val="24"/>
                <w:lang w:val="uk-UA"/>
              </w:rPr>
            </w:pPr>
          </w:p>
        </w:tc>
      </w:tr>
      <w:tr w:rsidR="00620DD5" w:rsidRPr="009C5F5D" w:rsidTr="00C34935">
        <w:trPr>
          <w:trHeight w:val="199"/>
        </w:trPr>
        <w:tc>
          <w:tcPr>
            <w:tcW w:w="3968" w:type="dxa"/>
            <w:tcBorders>
              <w:top w:val="single" w:sz="4" w:space="0" w:color="000000"/>
              <w:left w:val="single" w:sz="4" w:space="0" w:color="000000"/>
              <w:bottom w:val="single" w:sz="4" w:space="0" w:color="000000"/>
              <w:right w:val="nil"/>
            </w:tcBorders>
          </w:tcPr>
          <w:p w:rsidR="00620DD5" w:rsidRPr="009C5F5D" w:rsidRDefault="00620DD5" w:rsidP="00F361EF">
            <w:pPr>
              <w:tabs>
                <w:tab w:val="num" w:pos="25"/>
              </w:tabs>
              <w:snapToGrid w:val="0"/>
              <w:ind w:right="57"/>
              <w:rPr>
                <w:sz w:val="24"/>
                <w:szCs w:val="24"/>
              </w:rPr>
            </w:pPr>
            <w:r w:rsidRPr="009C5F5D">
              <w:rPr>
                <w:sz w:val="24"/>
                <w:szCs w:val="24"/>
              </w:rPr>
              <w:t xml:space="preserve">Готувати щотижневу інформацію про стан виконавської дисципліни для голови </w:t>
            </w:r>
            <w:r w:rsidRPr="009C5F5D">
              <w:rPr>
                <w:sz w:val="24"/>
                <w:szCs w:val="24"/>
                <w:lang w:val="uk-UA"/>
              </w:rPr>
              <w:t>райдержадміністрації</w:t>
            </w:r>
            <w:r w:rsidRPr="009C5F5D">
              <w:rPr>
                <w:sz w:val="24"/>
                <w:szCs w:val="24"/>
              </w:rPr>
              <w:t>.</w:t>
            </w:r>
          </w:p>
        </w:tc>
        <w:tc>
          <w:tcPr>
            <w:tcW w:w="3262" w:type="dxa"/>
            <w:tcBorders>
              <w:top w:val="single" w:sz="4" w:space="0" w:color="000000"/>
              <w:left w:val="single" w:sz="4" w:space="0" w:color="000000"/>
              <w:bottom w:val="single" w:sz="4" w:space="0" w:color="000000"/>
              <w:right w:val="nil"/>
            </w:tcBorders>
          </w:tcPr>
          <w:p w:rsidR="00620DD5" w:rsidRPr="009C5F5D" w:rsidRDefault="00620DD5" w:rsidP="00F361EF">
            <w:pPr>
              <w:snapToGrid w:val="0"/>
              <w:rPr>
                <w:sz w:val="24"/>
                <w:szCs w:val="24"/>
                <w:lang w:val="uk-UA"/>
              </w:rPr>
            </w:pPr>
            <w:r w:rsidRPr="009C5F5D">
              <w:rPr>
                <w:sz w:val="24"/>
                <w:szCs w:val="24"/>
              </w:rPr>
              <w:t xml:space="preserve">Відповідно до Регламенту </w:t>
            </w:r>
            <w:r w:rsidRPr="009C5F5D">
              <w:rPr>
                <w:sz w:val="24"/>
                <w:szCs w:val="24"/>
                <w:lang w:val="uk-UA"/>
              </w:rPr>
              <w:t>райдержадміністрації, інструкції з діловодства</w:t>
            </w:r>
          </w:p>
        </w:tc>
        <w:tc>
          <w:tcPr>
            <w:tcW w:w="1275" w:type="dxa"/>
            <w:tcBorders>
              <w:top w:val="single" w:sz="4" w:space="0" w:color="000000"/>
              <w:left w:val="single" w:sz="4" w:space="0" w:color="000000"/>
              <w:bottom w:val="single" w:sz="4" w:space="0" w:color="000000"/>
              <w:right w:val="nil"/>
            </w:tcBorders>
          </w:tcPr>
          <w:p w:rsidR="00620DD5" w:rsidRPr="009C5F5D" w:rsidRDefault="00620DD5" w:rsidP="00F361EF">
            <w:pPr>
              <w:snapToGrid w:val="0"/>
              <w:rPr>
                <w:sz w:val="22"/>
                <w:szCs w:val="22"/>
                <w:lang w:val="uk-UA"/>
              </w:rPr>
            </w:pPr>
            <w:r w:rsidRPr="009C5F5D">
              <w:rPr>
                <w:sz w:val="22"/>
                <w:szCs w:val="22"/>
                <w:lang w:val="uk-UA"/>
              </w:rPr>
              <w:t>Щоп'ятниці</w:t>
            </w:r>
          </w:p>
          <w:p w:rsidR="00620DD5" w:rsidRPr="009C5F5D" w:rsidRDefault="00620DD5" w:rsidP="00F361EF">
            <w:pPr>
              <w:rPr>
                <w:sz w:val="22"/>
                <w:szCs w:val="22"/>
                <w:lang w:val="uk-UA"/>
              </w:rPr>
            </w:pPr>
          </w:p>
        </w:tc>
        <w:tc>
          <w:tcPr>
            <w:tcW w:w="1423" w:type="dxa"/>
            <w:tcBorders>
              <w:top w:val="single" w:sz="4" w:space="0" w:color="000000"/>
              <w:left w:val="single" w:sz="4" w:space="0" w:color="000000"/>
              <w:bottom w:val="single" w:sz="4" w:space="0" w:color="000000"/>
              <w:right w:val="nil"/>
            </w:tcBorders>
          </w:tcPr>
          <w:p w:rsidR="00620DD5" w:rsidRPr="009C5F5D" w:rsidRDefault="0044675B" w:rsidP="00F361EF">
            <w:pPr>
              <w:shd w:val="clear" w:color="auto" w:fill="FFFFFF"/>
              <w:rPr>
                <w:bCs/>
                <w:color w:val="000000"/>
                <w:spacing w:val="-14"/>
                <w:sz w:val="22"/>
                <w:szCs w:val="22"/>
                <w:lang w:val="uk-UA"/>
              </w:rPr>
            </w:pPr>
            <w:r w:rsidRPr="009C5F5D">
              <w:rPr>
                <w:bCs/>
                <w:color w:val="000000"/>
                <w:spacing w:val="-14"/>
                <w:sz w:val="22"/>
                <w:szCs w:val="22"/>
                <w:lang w:val="uk-UA"/>
              </w:rPr>
              <w:t>Кравчук Н.М.</w:t>
            </w:r>
          </w:p>
          <w:p w:rsidR="00620DD5" w:rsidRPr="009C5F5D" w:rsidRDefault="00620DD5" w:rsidP="00F361EF">
            <w:pPr>
              <w:shd w:val="clear" w:color="auto" w:fill="FFFFFF"/>
              <w:rPr>
                <w:bCs/>
                <w:color w:val="000000"/>
                <w:spacing w:val="-14"/>
                <w:sz w:val="22"/>
                <w:szCs w:val="22"/>
                <w:lang w:val="uk-UA"/>
              </w:rPr>
            </w:pPr>
          </w:p>
        </w:tc>
        <w:tc>
          <w:tcPr>
            <w:tcW w:w="245" w:type="dxa"/>
            <w:tcBorders>
              <w:top w:val="nil"/>
              <w:left w:val="single" w:sz="4" w:space="0" w:color="000000"/>
              <w:bottom w:val="nil"/>
              <w:right w:val="nil"/>
            </w:tcBorders>
          </w:tcPr>
          <w:p w:rsidR="00620DD5" w:rsidRPr="009C5F5D" w:rsidRDefault="00620DD5" w:rsidP="005737CC">
            <w:pPr>
              <w:snapToGrid w:val="0"/>
              <w:rPr>
                <w:sz w:val="24"/>
                <w:szCs w:val="24"/>
                <w:lang w:val="uk-UA"/>
              </w:rPr>
            </w:pPr>
          </w:p>
        </w:tc>
      </w:tr>
      <w:tr w:rsidR="00620DD5" w:rsidRPr="009C5F5D" w:rsidTr="00C34935">
        <w:trPr>
          <w:trHeight w:val="199"/>
        </w:trPr>
        <w:tc>
          <w:tcPr>
            <w:tcW w:w="3968" w:type="dxa"/>
            <w:tcBorders>
              <w:top w:val="single" w:sz="4" w:space="0" w:color="000000"/>
              <w:left w:val="single" w:sz="4" w:space="0" w:color="000000"/>
              <w:bottom w:val="single" w:sz="4" w:space="0" w:color="000000"/>
              <w:right w:val="nil"/>
            </w:tcBorders>
          </w:tcPr>
          <w:p w:rsidR="00620DD5" w:rsidRPr="009C5F5D" w:rsidRDefault="00620DD5" w:rsidP="009C5F5D">
            <w:pPr>
              <w:snapToGrid w:val="0"/>
              <w:spacing w:line="240" w:lineRule="exact"/>
              <w:contextualSpacing/>
              <w:rPr>
                <w:sz w:val="24"/>
                <w:szCs w:val="24"/>
              </w:rPr>
            </w:pPr>
            <w:r w:rsidRPr="009C5F5D">
              <w:rPr>
                <w:sz w:val="24"/>
                <w:szCs w:val="24"/>
              </w:rPr>
              <w:t xml:space="preserve">В установленому порядку здійснювати реєстрацію, облік, контроль за виконанням та аналіз </w:t>
            </w:r>
            <w:r w:rsidRPr="009C5F5D">
              <w:rPr>
                <w:sz w:val="24"/>
                <w:szCs w:val="24"/>
              </w:rPr>
              <w:lastRenderedPageBreak/>
              <w:t>запитів на інформацію, що надійшли від громадян-фізичних осіб.</w:t>
            </w:r>
          </w:p>
        </w:tc>
        <w:tc>
          <w:tcPr>
            <w:tcW w:w="3262" w:type="dxa"/>
            <w:tcBorders>
              <w:top w:val="single" w:sz="4" w:space="0" w:color="000000"/>
              <w:left w:val="single" w:sz="4" w:space="0" w:color="000000"/>
              <w:bottom w:val="single" w:sz="4" w:space="0" w:color="000000"/>
              <w:right w:val="nil"/>
            </w:tcBorders>
          </w:tcPr>
          <w:p w:rsidR="00620DD5" w:rsidRPr="009C5F5D" w:rsidRDefault="004C61C4" w:rsidP="00610BE2">
            <w:pPr>
              <w:snapToGrid w:val="0"/>
              <w:contextualSpacing/>
              <w:rPr>
                <w:sz w:val="24"/>
                <w:szCs w:val="24"/>
              </w:rPr>
            </w:pPr>
            <w:r w:rsidRPr="009C5F5D">
              <w:rPr>
                <w:sz w:val="24"/>
                <w:szCs w:val="24"/>
              </w:rPr>
              <w:lastRenderedPageBreak/>
              <w:t>ЗУ</w:t>
            </w:r>
            <w:r w:rsidRPr="009C5F5D">
              <w:rPr>
                <w:sz w:val="24"/>
                <w:szCs w:val="24"/>
                <w:lang w:val="uk-UA"/>
              </w:rPr>
              <w:t xml:space="preserve"> </w:t>
            </w:r>
            <w:r w:rsidR="00620DD5" w:rsidRPr="009C5F5D">
              <w:rPr>
                <w:sz w:val="24"/>
                <w:szCs w:val="24"/>
              </w:rPr>
              <w:t xml:space="preserve">“Про доступ до публічної інформації”, розпорядження </w:t>
            </w:r>
            <w:r w:rsidR="00620DD5" w:rsidRPr="009C5F5D">
              <w:rPr>
                <w:sz w:val="24"/>
                <w:szCs w:val="24"/>
              </w:rPr>
              <w:lastRenderedPageBreak/>
              <w:t>РДА від 18.07.2011 №333</w:t>
            </w:r>
          </w:p>
        </w:tc>
        <w:tc>
          <w:tcPr>
            <w:tcW w:w="1275" w:type="dxa"/>
            <w:tcBorders>
              <w:top w:val="single" w:sz="4" w:space="0" w:color="000000"/>
              <w:left w:val="single" w:sz="4" w:space="0" w:color="000000"/>
              <w:bottom w:val="single" w:sz="4" w:space="0" w:color="000000"/>
              <w:right w:val="nil"/>
            </w:tcBorders>
          </w:tcPr>
          <w:p w:rsidR="00620DD5" w:rsidRPr="009C5F5D" w:rsidRDefault="00620DD5" w:rsidP="004017FC">
            <w:pPr>
              <w:snapToGrid w:val="0"/>
              <w:spacing w:line="240" w:lineRule="exact"/>
              <w:contextualSpacing/>
              <w:jc w:val="both"/>
              <w:rPr>
                <w:sz w:val="24"/>
                <w:szCs w:val="24"/>
              </w:rPr>
            </w:pPr>
            <w:r w:rsidRPr="009C5F5D">
              <w:rPr>
                <w:sz w:val="24"/>
                <w:szCs w:val="24"/>
                <w:lang w:val="uk-UA"/>
              </w:rPr>
              <w:lastRenderedPageBreak/>
              <w:t>П</w:t>
            </w:r>
            <w:r w:rsidRPr="009C5F5D">
              <w:rPr>
                <w:sz w:val="24"/>
                <w:szCs w:val="24"/>
              </w:rPr>
              <w:t>остійно</w:t>
            </w:r>
          </w:p>
        </w:tc>
        <w:tc>
          <w:tcPr>
            <w:tcW w:w="1423" w:type="dxa"/>
            <w:tcBorders>
              <w:top w:val="single" w:sz="4" w:space="0" w:color="000000"/>
              <w:left w:val="single" w:sz="4" w:space="0" w:color="000000"/>
              <w:bottom w:val="single" w:sz="4" w:space="0" w:color="000000"/>
              <w:right w:val="nil"/>
            </w:tcBorders>
          </w:tcPr>
          <w:p w:rsidR="00620DD5" w:rsidRPr="009C5F5D" w:rsidRDefault="00620DD5" w:rsidP="007F2D43">
            <w:pPr>
              <w:shd w:val="clear" w:color="auto" w:fill="FFFFFF"/>
              <w:rPr>
                <w:spacing w:val="-20"/>
                <w:sz w:val="22"/>
                <w:szCs w:val="22"/>
                <w:lang w:val="uk-UA"/>
              </w:rPr>
            </w:pPr>
            <w:r w:rsidRPr="009C5F5D">
              <w:rPr>
                <w:bCs/>
                <w:color w:val="000000"/>
                <w:spacing w:val="-20"/>
                <w:sz w:val="22"/>
                <w:szCs w:val="22"/>
                <w:lang w:val="uk-UA"/>
              </w:rPr>
              <w:t>Кобилковська</w:t>
            </w:r>
            <w:r w:rsidRPr="009C5F5D">
              <w:rPr>
                <w:spacing w:val="-20"/>
                <w:sz w:val="22"/>
                <w:szCs w:val="22"/>
                <w:lang w:val="uk-UA"/>
              </w:rPr>
              <w:t xml:space="preserve"> Н.І.</w:t>
            </w:r>
          </w:p>
          <w:p w:rsidR="00620DD5" w:rsidRPr="009C5F5D" w:rsidRDefault="00620DD5" w:rsidP="004017FC">
            <w:pPr>
              <w:snapToGrid w:val="0"/>
              <w:spacing w:line="240" w:lineRule="exact"/>
              <w:contextualSpacing/>
              <w:jc w:val="both"/>
              <w:rPr>
                <w:sz w:val="24"/>
                <w:szCs w:val="24"/>
              </w:rPr>
            </w:pPr>
          </w:p>
        </w:tc>
        <w:tc>
          <w:tcPr>
            <w:tcW w:w="245" w:type="dxa"/>
            <w:tcBorders>
              <w:top w:val="nil"/>
              <w:left w:val="single" w:sz="4" w:space="0" w:color="000000"/>
              <w:bottom w:val="nil"/>
              <w:right w:val="nil"/>
            </w:tcBorders>
          </w:tcPr>
          <w:p w:rsidR="00620DD5" w:rsidRPr="009C5F5D" w:rsidRDefault="00620DD5" w:rsidP="005737CC">
            <w:pPr>
              <w:snapToGrid w:val="0"/>
              <w:rPr>
                <w:sz w:val="24"/>
                <w:szCs w:val="24"/>
                <w:lang w:val="uk-UA"/>
              </w:rPr>
            </w:pPr>
          </w:p>
        </w:tc>
      </w:tr>
      <w:tr w:rsidR="00620DD5" w:rsidRPr="009C5F5D" w:rsidTr="00C34935">
        <w:trPr>
          <w:trHeight w:val="199"/>
        </w:trPr>
        <w:tc>
          <w:tcPr>
            <w:tcW w:w="3968" w:type="dxa"/>
            <w:tcBorders>
              <w:top w:val="single" w:sz="4" w:space="0" w:color="000000"/>
              <w:left w:val="single" w:sz="4" w:space="0" w:color="000000"/>
              <w:bottom w:val="single" w:sz="4" w:space="0" w:color="000000"/>
              <w:right w:val="nil"/>
            </w:tcBorders>
          </w:tcPr>
          <w:p w:rsidR="00620DD5" w:rsidRPr="00970C12" w:rsidRDefault="00620DD5" w:rsidP="00F361EF">
            <w:pPr>
              <w:ind w:right="57"/>
              <w:rPr>
                <w:spacing w:val="-6"/>
                <w:sz w:val="24"/>
                <w:szCs w:val="24"/>
              </w:rPr>
            </w:pPr>
            <w:r w:rsidRPr="00970C12">
              <w:rPr>
                <w:spacing w:val="-6"/>
                <w:sz w:val="24"/>
                <w:szCs w:val="24"/>
                <w:lang w:val="uk-UA"/>
              </w:rPr>
              <w:lastRenderedPageBreak/>
              <w:t>Опрацьовувати в установленому порядку усні звернення громадян, що надходять від КБУ «Контактний центр міста Києва», на Урядову телефонну «гарячу лінію» та на районну «гарячу» телефонну лінію. Здійснювати контроль за їх розглядом.</w:t>
            </w:r>
          </w:p>
        </w:tc>
        <w:tc>
          <w:tcPr>
            <w:tcW w:w="3262" w:type="dxa"/>
            <w:tcBorders>
              <w:top w:val="single" w:sz="4" w:space="0" w:color="000000"/>
              <w:left w:val="single" w:sz="4" w:space="0" w:color="000000"/>
              <w:bottom w:val="single" w:sz="4" w:space="0" w:color="000000"/>
              <w:right w:val="nil"/>
            </w:tcBorders>
          </w:tcPr>
          <w:p w:rsidR="00620DD5" w:rsidRPr="009C5F5D" w:rsidRDefault="00697B83" w:rsidP="009C3457">
            <w:pPr>
              <w:rPr>
                <w:sz w:val="24"/>
                <w:szCs w:val="24"/>
              </w:rPr>
            </w:pPr>
            <w:r w:rsidRPr="009C5F5D">
              <w:rPr>
                <w:sz w:val="24"/>
                <w:szCs w:val="24"/>
                <w:lang w:val="uk-UA"/>
              </w:rPr>
              <w:t>Р</w:t>
            </w:r>
            <w:r w:rsidR="009C3457" w:rsidRPr="009C5F5D">
              <w:rPr>
                <w:sz w:val="24"/>
                <w:szCs w:val="24"/>
              </w:rPr>
              <w:t>озпорядження</w:t>
            </w:r>
            <w:r w:rsidR="00620DD5" w:rsidRPr="009C5F5D">
              <w:rPr>
                <w:sz w:val="24"/>
                <w:szCs w:val="24"/>
              </w:rPr>
              <w:t xml:space="preserve"> виконавчого органу Київради (К</w:t>
            </w:r>
            <w:r w:rsidR="009C3457" w:rsidRPr="009C5F5D">
              <w:rPr>
                <w:sz w:val="24"/>
                <w:szCs w:val="24"/>
                <w:lang w:val="uk-UA"/>
              </w:rPr>
              <w:t>иївської міської державної адміністрації</w:t>
            </w:r>
            <w:r w:rsidR="00620DD5" w:rsidRPr="009C5F5D">
              <w:rPr>
                <w:sz w:val="24"/>
                <w:szCs w:val="24"/>
              </w:rPr>
              <w:t>) від 05.04.2012 №555</w:t>
            </w:r>
          </w:p>
        </w:tc>
        <w:tc>
          <w:tcPr>
            <w:tcW w:w="1275" w:type="dxa"/>
            <w:tcBorders>
              <w:top w:val="single" w:sz="4" w:space="0" w:color="000000"/>
              <w:left w:val="single" w:sz="4" w:space="0" w:color="000000"/>
              <w:bottom w:val="single" w:sz="4" w:space="0" w:color="000000"/>
              <w:right w:val="nil"/>
            </w:tcBorders>
          </w:tcPr>
          <w:p w:rsidR="00620DD5" w:rsidRPr="009C5F5D" w:rsidRDefault="00620DD5" w:rsidP="00F361EF">
            <w:pPr>
              <w:rPr>
                <w:sz w:val="22"/>
                <w:szCs w:val="22"/>
                <w:lang w:val="uk-UA"/>
              </w:rPr>
            </w:pPr>
            <w:r w:rsidRPr="009C5F5D">
              <w:rPr>
                <w:sz w:val="22"/>
                <w:szCs w:val="22"/>
                <w:lang w:val="uk-UA"/>
              </w:rPr>
              <w:t>Постійно</w:t>
            </w:r>
          </w:p>
        </w:tc>
        <w:tc>
          <w:tcPr>
            <w:tcW w:w="1423" w:type="dxa"/>
            <w:tcBorders>
              <w:top w:val="single" w:sz="4" w:space="0" w:color="000000"/>
              <w:left w:val="single" w:sz="4" w:space="0" w:color="000000"/>
              <w:bottom w:val="single" w:sz="4" w:space="0" w:color="000000"/>
              <w:right w:val="nil"/>
            </w:tcBorders>
          </w:tcPr>
          <w:p w:rsidR="00620DD5" w:rsidRPr="009C5F5D" w:rsidRDefault="00620DD5" w:rsidP="00F361EF">
            <w:pPr>
              <w:rPr>
                <w:sz w:val="22"/>
                <w:szCs w:val="22"/>
                <w:lang w:val="uk-UA"/>
              </w:rPr>
            </w:pPr>
            <w:r w:rsidRPr="009C5F5D">
              <w:rPr>
                <w:bCs/>
                <w:color w:val="000000"/>
                <w:spacing w:val="-20"/>
                <w:sz w:val="22"/>
                <w:szCs w:val="22"/>
                <w:lang w:val="uk-UA"/>
              </w:rPr>
              <w:t>Кобилковська</w:t>
            </w:r>
            <w:r w:rsidRPr="009C5F5D">
              <w:rPr>
                <w:spacing w:val="-20"/>
                <w:sz w:val="22"/>
                <w:szCs w:val="22"/>
                <w:lang w:val="uk-UA"/>
              </w:rPr>
              <w:t xml:space="preserve"> Н.І</w:t>
            </w:r>
            <w:r w:rsidRPr="009C5F5D">
              <w:rPr>
                <w:sz w:val="22"/>
                <w:szCs w:val="22"/>
                <w:lang w:val="uk-UA"/>
              </w:rPr>
              <w:t xml:space="preserve"> саll-центр</w:t>
            </w:r>
          </w:p>
        </w:tc>
        <w:tc>
          <w:tcPr>
            <w:tcW w:w="245" w:type="dxa"/>
            <w:tcBorders>
              <w:top w:val="nil"/>
              <w:left w:val="single" w:sz="4" w:space="0" w:color="000000"/>
              <w:bottom w:val="nil"/>
              <w:right w:val="nil"/>
            </w:tcBorders>
          </w:tcPr>
          <w:p w:rsidR="00620DD5" w:rsidRPr="009C5F5D" w:rsidRDefault="00620DD5" w:rsidP="005737CC">
            <w:pPr>
              <w:snapToGrid w:val="0"/>
              <w:rPr>
                <w:sz w:val="24"/>
                <w:szCs w:val="24"/>
                <w:lang w:val="uk-UA"/>
              </w:rPr>
            </w:pPr>
          </w:p>
        </w:tc>
      </w:tr>
      <w:tr w:rsidR="00620DD5" w:rsidRPr="009C5F5D" w:rsidTr="00C34935">
        <w:trPr>
          <w:trHeight w:val="199"/>
        </w:trPr>
        <w:tc>
          <w:tcPr>
            <w:tcW w:w="3968" w:type="dxa"/>
            <w:tcBorders>
              <w:top w:val="single" w:sz="4" w:space="0" w:color="000000"/>
              <w:left w:val="single" w:sz="4" w:space="0" w:color="000000"/>
              <w:bottom w:val="single" w:sz="4" w:space="0" w:color="000000"/>
              <w:right w:val="nil"/>
            </w:tcBorders>
          </w:tcPr>
          <w:p w:rsidR="00620DD5" w:rsidRPr="009C5F5D" w:rsidRDefault="00620DD5" w:rsidP="00F361EF">
            <w:pPr>
              <w:ind w:right="57"/>
              <w:rPr>
                <w:sz w:val="24"/>
                <w:szCs w:val="24"/>
                <w:lang w:val="uk-UA"/>
              </w:rPr>
            </w:pPr>
            <w:r w:rsidRPr="009C5F5D">
              <w:rPr>
                <w:sz w:val="24"/>
                <w:szCs w:val="24"/>
                <w:lang w:val="uk-UA"/>
              </w:rPr>
              <w:t>Забезпечувати організацію та проведення особистого, виїзного прийому громадян та прямих «гарячих» телефонних ліній головою райдержадміністрації.</w:t>
            </w:r>
          </w:p>
        </w:tc>
        <w:tc>
          <w:tcPr>
            <w:tcW w:w="3262" w:type="dxa"/>
            <w:tcBorders>
              <w:top w:val="single" w:sz="4" w:space="0" w:color="000000"/>
              <w:left w:val="single" w:sz="4" w:space="0" w:color="000000"/>
              <w:bottom w:val="single" w:sz="4" w:space="0" w:color="000000"/>
              <w:right w:val="nil"/>
            </w:tcBorders>
          </w:tcPr>
          <w:p w:rsidR="00620DD5" w:rsidRPr="009C5F5D" w:rsidRDefault="00697B83" w:rsidP="00F361EF">
            <w:pPr>
              <w:rPr>
                <w:sz w:val="24"/>
                <w:szCs w:val="24"/>
                <w:lang w:val="uk-UA"/>
              </w:rPr>
            </w:pPr>
            <w:r w:rsidRPr="009C5F5D">
              <w:rPr>
                <w:sz w:val="24"/>
                <w:szCs w:val="24"/>
                <w:lang w:val="uk-UA"/>
              </w:rPr>
              <w:t>Указ</w:t>
            </w:r>
            <w:r w:rsidR="00620DD5" w:rsidRPr="009C5F5D">
              <w:rPr>
                <w:sz w:val="24"/>
                <w:szCs w:val="24"/>
                <w:lang w:val="uk-UA"/>
              </w:rPr>
              <w:t xml:space="preserve"> Президента України від 07.02.08 №109/2008, та затвердженого графіка</w:t>
            </w:r>
          </w:p>
          <w:p w:rsidR="00620DD5" w:rsidRPr="009C5F5D" w:rsidRDefault="00620DD5" w:rsidP="00F361EF">
            <w:pPr>
              <w:rPr>
                <w:sz w:val="24"/>
                <w:szCs w:val="24"/>
                <w:lang w:val="uk-UA"/>
              </w:rPr>
            </w:pPr>
            <w:r w:rsidRPr="009C5F5D">
              <w:rPr>
                <w:sz w:val="24"/>
                <w:szCs w:val="24"/>
                <w:lang w:val="uk-UA"/>
              </w:rPr>
              <w:t>Розпорядження  РДА від 27.01.11 №23</w:t>
            </w:r>
          </w:p>
        </w:tc>
        <w:tc>
          <w:tcPr>
            <w:tcW w:w="1275" w:type="dxa"/>
            <w:tcBorders>
              <w:top w:val="single" w:sz="4" w:space="0" w:color="000000"/>
              <w:left w:val="single" w:sz="4" w:space="0" w:color="000000"/>
              <w:bottom w:val="single" w:sz="4" w:space="0" w:color="000000"/>
              <w:right w:val="nil"/>
            </w:tcBorders>
          </w:tcPr>
          <w:p w:rsidR="00620DD5" w:rsidRPr="009C5F5D" w:rsidRDefault="00620DD5" w:rsidP="00F361EF">
            <w:pPr>
              <w:rPr>
                <w:sz w:val="22"/>
                <w:szCs w:val="22"/>
                <w:lang w:val="uk-UA"/>
              </w:rPr>
            </w:pPr>
            <w:r w:rsidRPr="009C5F5D">
              <w:rPr>
                <w:sz w:val="22"/>
                <w:szCs w:val="22"/>
                <w:lang w:val="uk-UA"/>
              </w:rPr>
              <w:t>Згідно з графіком прийому</w:t>
            </w:r>
          </w:p>
        </w:tc>
        <w:tc>
          <w:tcPr>
            <w:tcW w:w="1423" w:type="dxa"/>
            <w:tcBorders>
              <w:top w:val="single" w:sz="4" w:space="0" w:color="000000"/>
              <w:left w:val="single" w:sz="4" w:space="0" w:color="000000"/>
              <w:bottom w:val="single" w:sz="4" w:space="0" w:color="000000"/>
              <w:right w:val="nil"/>
            </w:tcBorders>
          </w:tcPr>
          <w:p w:rsidR="00620DD5" w:rsidRPr="009C5F5D" w:rsidRDefault="00620DD5" w:rsidP="00F361EF">
            <w:pPr>
              <w:rPr>
                <w:spacing w:val="-20"/>
                <w:sz w:val="22"/>
                <w:szCs w:val="22"/>
              </w:rPr>
            </w:pPr>
            <w:r w:rsidRPr="009C5F5D">
              <w:rPr>
                <w:bCs/>
                <w:color w:val="000000"/>
                <w:spacing w:val="-20"/>
                <w:sz w:val="22"/>
                <w:szCs w:val="22"/>
                <w:lang w:val="uk-UA"/>
              </w:rPr>
              <w:t>Кобилковська</w:t>
            </w:r>
            <w:r w:rsidRPr="009C5F5D">
              <w:rPr>
                <w:spacing w:val="-20"/>
                <w:sz w:val="22"/>
                <w:szCs w:val="22"/>
                <w:lang w:val="uk-UA"/>
              </w:rPr>
              <w:t xml:space="preserve"> Н.І.</w:t>
            </w:r>
          </w:p>
        </w:tc>
        <w:tc>
          <w:tcPr>
            <w:tcW w:w="245" w:type="dxa"/>
            <w:tcBorders>
              <w:top w:val="nil"/>
              <w:left w:val="single" w:sz="4" w:space="0" w:color="000000"/>
              <w:bottom w:val="nil"/>
              <w:right w:val="nil"/>
            </w:tcBorders>
          </w:tcPr>
          <w:p w:rsidR="00620DD5" w:rsidRPr="009C5F5D" w:rsidRDefault="00620DD5" w:rsidP="005737CC">
            <w:pPr>
              <w:snapToGrid w:val="0"/>
              <w:rPr>
                <w:sz w:val="24"/>
                <w:szCs w:val="24"/>
                <w:lang w:val="uk-UA"/>
              </w:rPr>
            </w:pPr>
          </w:p>
        </w:tc>
      </w:tr>
      <w:tr w:rsidR="00620DD5" w:rsidRPr="009C5F5D" w:rsidTr="00C34935">
        <w:trPr>
          <w:trHeight w:val="199"/>
        </w:trPr>
        <w:tc>
          <w:tcPr>
            <w:tcW w:w="3968" w:type="dxa"/>
            <w:tcBorders>
              <w:top w:val="single" w:sz="4" w:space="0" w:color="000000"/>
              <w:left w:val="single" w:sz="4" w:space="0" w:color="000000"/>
              <w:bottom w:val="single" w:sz="4" w:space="0" w:color="000000"/>
              <w:right w:val="nil"/>
            </w:tcBorders>
          </w:tcPr>
          <w:p w:rsidR="00620DD5" w:rsidRPr="009C5F5D" w:rsidRDefault="00620DD5" w:rsidP="00F83DE7">
            <w:pPr>
              <w:ind w:right="57"/>
              <w:rPr>
                <w:sz w:val="24"/>
                <w:szCs w:val="24"/>
                <w:lang w:val="uk-UA"/>
              </w:rPr>
            </w:pPr>
            <w:r w:rsidRPr="009C5F5D">
              <w:rPr>
                <w:sz w:val="24"/>
                <w:szCs w:val="24"/>
                <w:lang w:val="uk-UA"/>
              </w:rPr>
              <w:t>Здійснювати особливий контроль за розглядом звернень громадян, що надійшли до голови РДА під час особистих, виїзних прийомів громадян, прямих «гарячих» телефонних ліній та звернень, що надійшли за дорученням Київської міської державної адміністрації.</w:t>
            </w:r>
          </w:p>
        </w:tc>
        <w:tc>
          <w:tcPr>
            <w:tcW w:w="3262" w:type="dxa"/>
            <w:tcBorders>
              <w:top w:val="single" w:sz="4" w:space="0" w:color="000000"/>
              <w:left w:val="single" w:sz="4" w:space="0" w:color="000000"/>
              <w:bottom w:val="single" w:sz="4" w:space="0" w:color="000000"/>
              <w:right w:val="nil"/>
            </w:tcBorders>
          </w:tcPr>
          <w:p w:rsidR="00620DD5" w:rsidRPr="009C5F5D" w:rsidRDefault="00697B83" w:rsidP="00F361EF">
            <w:pPr>
              <w:rPr>
                <w:sz w:val="24"/>
                <w:szCs w:val="24"/>
                <w:lang w:val="uk-UA"/>
              </w:rPr>
            </w:pPr>
            <w:r w:rsidRPr="009C5F5D">
              <w:rPr>
                <w:sz w:val="24"/>
                <w:szCs w:val="24"/>
                <w:lang w:val="uk-UA"/>
              </w:rPr>
              <w:t>Указ</w:t>
            </w:r>
            <w:r w:rsidR="00620DD5" w:rsidRPr="009C5F5D">
              <w:rPr>
                <w:sz w:val="24"/>
                <w:szCs w:val="24"/>
                <w:lang w:val="uk-UA"/>
              </w:rPr>
              <w:t xml:space="preserve"> Президента України від 07.02.2008  № 109/2008, Розпорядження РДА від 27.01.11 №23</w:t>
            </w:r>
          </w:p>
        </w:tc>
        <w:tc>
          <w:tcPr>
            <w:tcW w:w="1275" w:type="dxa"/>
            <w:tcBorders>
              <w:top w:val="single" w:sz="4" w:space="0" w:color="000000"/>
              <w:left w:val="single" w:sz="4" w:space="0" w:color="000000"/>
              <w:bottom w:val="single" w:sz="4" w:space="0" w:color="000000"/>
              <w:right w:val="nil"/>
            </w:tcBorders>
          </w:tcPr>
          <w:p w:rsidR="00620DD5" w:rsidRPr="009C5F5D" w:rsidRDefault="00620DD5" w:rsidP="00F361EF">
            <w:pPr>
              <w:rPr>
                <w:sz w:val="22"/>
                <w:szCs w:val="22"/>
                <w:lang w:val="uk-UA"/>
              </w:rPr>
            </w:pPr>
            <w:r w:rsidRPr="009C5F5D">
              <w:rPr>
                <w:sz w:val="22"/>
                <w:szCs w:val="22"/>
                <w:lang w:val="uk-UA"/>
              </w:rPr>
              <w:t>Постійно</w:t>
            </w:r>
          </w:p>
        </w:tc>
        <w:tc>
          <w:tcPr>
            <w:tcW w:w="1423" w:type="dxa"/>
            <w:tcBorders>
              <w:top w:val="single" w:sz="4" w:space="0" w:color="000000"/>
              <w:left w:val="single" w:sz="4" w:space="0" w:color="000000"/>
              <w:bottom w:val="single" w:sz="4" w:space="0" w:color="000000"/>
              <w:right w:val="nil"/>
            </w:tcBorders>
          </w:tcPr>
          <w:p w:rsidR="00620DD5" w:rsidRPr="009C5F5D" w:rsidRDefault="00620DD5" w:rsidP="00F361EF">
            <w:pPr>
              <w:rPr>
                <w:spacing w:val="-20"/>
                <w:sz w:val="22"/>
                <w:szCs w:val="22"/>
              </w:rPr>
            </w:pPr>
            <w:r w:rsidRPr="009C5F5D">
              <w:rPr>
                <w:bCs/>
                <w:color w:val="000000"/>
                <w:spacing w:val="-20"/>
                <w:sz w:val="22"/>
                <w:szCs w:val="22"/>
                <w:lang w:val="uk-UA"/>
              </w:rPr>
              <w:t>Кобилковська</w:t>
            </w:r>
            <w:r w:rsidRPr="009C5F5D">
              <w:rPr>
                <w:spacing w:val="-20"/>
                <w:sz w:val="22"/>
                <w:szCs w:val="22"/>
                <w:lang w:val="uk-UA"/>
              </w:rPr>
              <w:t xml:space="preserve"> Н.І.</w:t>
            </w:r>
          </w:p>
        </w:tc>
        <w:tc>
          <w:tcPr>
            <w:tcW w:w="245" w:type="dxa"/>
            <w:tcBorders>
              <w:top w:val="nil"/>
              <w:left w:val="single" w:sz="4" w:space="0" w:color="000000"/>
              <w:bottom w:val="nil"/>
              <w:right w:val="nil"/>
            </w:tcBorders>
          </w:tcPr>
          <w:p w:rsidR="00620DD5" w:rsidRPr="009C5F5D" w:rsidRDefault="00620DD5" w:rsidP="005737CC">
            <w:pPr>
              <w:snapToGrid w:val="0"/>
              <w:rPr>
                <w:sz w:val="24"/>
                <w:szCs w:val="24"/>
                <w:lang w:val="uk-UA"/>
              </w:rPr>
            </w:pPr>
          </w:p>
        </w:tc>
      </w:tr>
      <w:tr w:rsidR="00620DD5" w:rsidRPr="009C5F5D" w:rsidTr="00C34935">
        <w:trPr>
          <w:trHeight w:val="199"/>
        </w:trPr>
        <w:tc>
          <w:tcPr>
            <w:tcW w:w="3968" w:type="dxa"/>
            <w:tcBorders>
              <w:top w:val="single" w:sz="4" w:space="0" w:color="000000"/>
              <w:left w:val="single" w:sz="4" w:space="0" w:color="000000"/>
              <w:bottom w:val="single" w:sz="4" w:space="0" w:color="000000"/>
              <w:right w:val="nil"/>
            </w:tcBorders>
          </w:tcPr>
          <w:p w:rsidR="00620DD5" w:rsidRPr="009C5F5D" w:rsidRDefault="00620DD5" w:rsidP="0086534A">
            <w:pPr>
              <w:ind w:right="57"/>
              <w:rPr>
                <w:sz w:val="24"/>
                <w:szCs w:val="24"/>
                <w:lang w:val="uk-UA"/>
              </w:rPr>
            </w:pPr>
            <w:r w:rsidRPr="009C5F5D">
              <w:rPr>
                <w:sz w:val="24"/>
                <w:szCs w:val="24"/>
                <w:lang w:val="uk-UA"/>
              </w:rPr>
              <w:t>Надати до КМДА інформаційно-</w:t>
            </w:r>
            <w:r w:rsidR="0086534A" w:rsidRPr="009C5F5D">
              <w:rPr>
                <w:sz w:val="24"/>
                <w:szCs w:val="24"/>
                <w:lang w:val="uk-UA"/>
              </w:rPr>
              <w:t xml:space="preserve"> звернень громадян та виконання завдань </w:t>
            </w:r>
            <w:r w:rsidRPr="009C5F5D">
              <w:rPr>
                <w:sz w:val="24"/>
                <w:szCs w:val="24"/>
                <w:lang w:val="uk-UA"/>
              </w:rPr>
              <w:t>статистичний звіт про розгляд, передбачених Указом Президента України від 07.02.08 №109/2008 Дарницькою РДА за І квартал 2014 року.</w:t>
            </w:r>
          </w:p>
        </w:tc>
        <w:tc>
          <w:tcPr>
            <w:tcW w:w="3262" w:type="dxa"/>
            <w:tcBorders>
              <w:top w:val="single" w:sz="4" w:space="0" w:color="000000"/>
              <w:left w:val="single" w:sz="4" w:space="0" w:color="000000"/>
              <w:bottom w:val="single" w:sz="4" w:space="0" w:color="000000"/>
              <w:right w:val="nil"/>
            </w:tcBorders>
          </w:tcPr>
          <w:p w:rsidR="00620DD5" w:rsidRPr="009C5F5D" w:rsidRDefault="00697B83" w:rsidP="00FD1FAE">
            <w:pPr>
              <w:rPr>
                <w:sz w:val="24"/>
                <w:szCs w:val="24"/>
                <w:lang w:val="uk-UA"/>
              </w:rPr>
            </w:pPr>
            <w:r w:rsidRPr="009C5F5D">
              <w:rPr>
                <w:sz w:val="24"/>
                <w:szCs w:val="24"/>
                <w:lang w:val="uk-UA"/>
              </w:rPr>
              <w:t>Указ</w:t>
            </w:r>
            <w:r w:rsidR="00620DD5" w:rsidRPr="009C5F5D">
              <w:rPr>
                <w:sz w:val="24"/>
                <w:szCs w:val="24"/>
                <w:lang w:val="uk-UA"/>
              </w:rPr>
              <w:t xml:space="preserve"> Президента України від 07.02.2008 № 109/2008</w:t>
            </w:r>
          </w:p>
        </w:tc>
        <w:tc>
          <w:tcPr>
            <w:tcW w:w="1275" w:type="dxa"/>
            <w:tcBorders>
              <w:top w:val="single" w:sz="4" w:space="0" w:color="000000"/>
              <w:left w:val="single" w:sz="4" w:space="0" w:color="000000"/>
              <w:bottom w:val="single" w:sz="4" w:space="0" w:color="000000"/>
              <w:right w:val="nil"/>
            </w:tcBorders>
          </w:tcPr>
          <w:p w:rsidR="00620DD5" w:rsidRPr="009C5F5D" w:rsidRDefault="00620DD5" w:rsidP="00F361EF">
            <w:pPr>
              <w:rPr>
                <w:sz w:val="22"/>
                <w:szCs w:val="22"/>
                <w:lang w:val="uk-UA"/>
              </w:rPr>
            </w:pPr>
            <w:r w:rsidRPr="009C5F5D">
              <w:rPr>
                <w:sz w:val="22"/>
                <w:szCs w:val="22"/>
                <w:lang w:val="uk-UA"/>
              </w:rPr>
              <w:t>До 04.04.2014</w:t>
            </w:r>
          </w:p>
          <w:p w:rsidR="00620DD5" w:rsidRPr="009C5F5D" w:rsidRDefault="00620DD5" w:rsidP="00F361EF">
            <w:pPr>
              <w:rPr>
                <w:sz w:val="24"/>
                <w:szCs w:val="24"/>
                <w:lang w:val="uk-UA"/>
              </w:rPr>
            </w:pPr>
          </w:p>
        </w:tc>
        <w:tc>
          <w:tcPr>
            <w:tcW w:w="1423" w:type="dxa"/>
            <w:tcBorders>
              <w:top w:val="single" w:sz="4" w:space="0" w:color="000000"/>
              <w:left w:val="single" w:sz="4" w:space="0" w:color="000000"/>
              <w:bottom w:val="single" w:sz="4" w:space="0" w:color="000000"/>
              <w:right w:val="nil"/>
            </w:tcBorders>
          </w:tcPr>
          <w:p w:rsidR="00620DD5" w:rsidRPr="009C5F5D" w:rsidRDefault="00620DD5" w:rsidP="00F361EF">
            <w:pPr>
              <w:rPr>
                <w:spacing w:val="-20"/>
                <w:sz w:val="22"/>
                <w:szCs w:val="22"/>
              </w:rPr>
            </w:pPr>
            <w:r w:rsidRPr="009C5F5D">
              <w:rPr>
                <w:bCs/>
                <w:color w:val="000000"/>
                <w:spacing w:val="-20"/>
                <w:sz w:val="22"/>
                <w:szCs w:val="22"/>
                <w:lang w:val="uk-UA"/>
              </w:rPr>
              <w:t>Кобилковська</w:t>
            </w:r>
            <w:r w:rsidRPr="009C5F5D">
              <w:rPr>
                <w:spacing w:val="-20"/>
                <w:sz w:val="22"/>
                <w:szCs w:val="22"/>
                <w:lang w:val="uk-UA"/>
              </w:rPr>
              <w:t xml:space="preserve"> Н.І.</w:t>
            </w:r>
          </w:p>
        </w:tc>
        <w:tc>
          <w:tcPr>
            <w:tcW w:w="245" w:type="dxa"/>
            <w:tcBorders>
              <w:top w:val="nil"/>
              <w:left w:val="single" w:sz="4" w:space="0" w:color="000000"/>
              <w:bottom w:val="nil"/>
              <w:right w:val="nil"/>
            </w:tcBorders>
          </w:tcPr>
          <w:p w:rsidR="00620DD5" w:rsidRPr="009C5F5D" w:rsidRDefault="00620DD5" w:rsidP="005737CC">
            <w:pPr>
              <w:snapToGrid w:val="0"/>
              <w:rPr>
                <w:sz w:val="24"/>
                <w:szCs w:val="24"/>
                <w:lang w:val="uk-UA"/>
              </w:rPr>
            </w:pPr>
          </w:p>
        </w:tc>
      </w:tr>
      <w:tr w:rsidR="00620DD5" w:rsidRPr="009C5F5D" w:rsidTr="00C34935">
        <w:trPr>
          <w:trHeight w:val="199"/>
        </w:trPr>
        <w:tc>
          <w:tcPr>
            <w:tcW w:w="3968" w:type="dxa"/>
            <w:tcBorders>
              <w:top w:val="single" w:sz="4" w:space="0" w:color="000000"/>
              <w:left w:val="single" w:sz="4" w:space="0" w:color="000000"/>
              <w:bottom w:val="single" w:sz="4" w:space="0" w:color="000000"/>
              <w:right w:val="nil"/>
            </w:tcBorders>
          </w:tcPr>
          <w:p w:rsidR="00620DD5" w:rsidRPr="009C5F5D" w:rsidRDefault="00620DD5" w:rsidP="003253D6">
            <w:pPr>
              <w:ind w:right="57"/>
              <w:rPr>
                <w:sz w:val="24"/>
                <w:szCs w:val="24"/>
                <w:lang w:val="uk-UA"/>
              </w:rPr>
            </w:pPr>
            <w:r w:rsidRPr="009C5F5D">
              <w:rPr>
                <w:sz w:val="24"/>
                <w:szCs w:val="24"/>
                <w:lang w:val="uk-UA"/>
              </w:rPr>
              <w:t xml:space="preserve">Забезпечувати організацію проведення  засідань постійно діючої комісії з питань розгляду звернень громадян при Дарницькій районній в місті Києві державній адміністрації. </w:t>
            </w:r>
          </w:p>
        </w:tc>
        <w:tc>
          <w:tcPr>
            <w:tcW w:w="3262" w:type="dxa"/>
            <w:tcBorders>
              <w:top w:val="single" w:sz="4" w:space="0" w:color="000000"/>
              <w:left w:val="single" w:sz="4" w:space="0" w:color="000000"/>
              <w:bottom w:val="single" w:sz="4" w:space="0" w:color="000000"/>
              <w:right w:val="nil"/>
            </w:tcBorders>
          </w:tcPr>
          <w:p w:rsidR="00620DD5" w:rsidRPr="009C5F5D" w:rsidRDefault="00697B83" w:rsidP="003253D6">
            <w:pPr>
              <w:rPr>
                <w:sz w:val="24"/>
                <w:szCs w:val="24"/>
                <w:lang w:val="uk-UA"/>
              </w:rPr>
            </w:pPr>
            <w:r w:rsidRPr="009C5F5D">
              <w:rPr>
                <w:sz w:val="24"/>
                <w:szCs w:val="24"/>
                <w:lang w:val="uk-UA"/>
              </w:rPr>
              <w:t>Указ</w:t>
            </w:r>
            <w:r w:rsidR="00620DD5" w:rsidRPr="009C5F5D">
              <w:rPr>
                <w:sz w:val="24"/>
                <w:szCs w:val="24"/>
                <w:lang w:val="uk-UA"/>
              </w:rPr>
              <w:t xml:space="preserve"> Президента України від 07.02.2008  № 109/2008</w:t>
            </w:r>
          </w:p>
        </w:tc>
        <w:tc>
          <w:tcPr>
            <w:tcW w:w="1275" w:type="dxa"/>
            <w:tcBorders>
              <w:top w:val="single" w:sz="4" w:space="0" w:color="000000"/>
              <w:left w:val="single" w:sz="4" w:space="0" w:color="000000"/>
              <w:bottom w:val="single" w:sz="4" w:space="0" w:color="000000"/>
              <w:right w:val="nil"/>
            </w:tcBorders>
          </w:tcPr>
          <w:p w:rsidR="00620DD5" w:rsidRPr="009C5F5D" w:rsidRDefault="00620DD5" w:rsidP="00F361EF">
            <w:pPr>
              <w:rPr>
                <w:sz w:val="22"/>
                <w:szCs w:val="22"/>
                <w:lang w:val="uk-UA"/>
              </w:rPr>
            </w:pPr>
            <w:r w:rsidRPr="009C5F5D">
              <w:rPr>
                <w:sz w:val="22"/>
                <w:szCs w:val="22"/>
                <w:lang w:val="uk-UA"/>
              </w:rPr>
              <w:t>Відповідно до графіка</w:t>
            </w:r>
          </w:p>
        </w:tc>
        <w:tc>
          <w:tcPr>
            <w:tcW w:w="1423" w:type="dxa"/>
            <w:tcBorders>
              <w:top w:val="single" w:sz="4" w:space="0" w:color="000000"/>
              <w:left w:val="single" w:sz="4" w:space="0" w:color="000000"/>
              <w:bottom w:val="single" w:sz="4" w:space="0" w:color="000000"/>
              <w:right w:val="nil"/>
            </w:tcBorders>
          </w:tcPr>
          <w:p w:rsidR="00620DD5" w:rsidRPr="009C5F5D" w:rsidRDefault="00620DD5" w:rsidP="00F361EF">
            <w:pPr>
              <w:rPr>
                <w:spacing w:val="-20"/>
                <w:sz w:val="22"/>
                <w:szCs w:val="22"/>
              </w:rPr>
            </w:pPr>
            <w:r w:rsidRPr="009C5F5D">
              <w:rPr>
                <w:bCs/>
                <w:color w:val="000000"/>
                <w:spacing w:val="-20"/>
                <w:sz w:val="22"/>
                <w:szCs w:val="22"/>
                <w:lang w:val="uk-UA"/>
              </w:rPr>
              <w:t>Кобилковська</w:t>
            </w:r>
            <w:r w:rsidRPr="009C5F5D">
              <w:rPr>
                <w:spacing w:val="-20"/>
                <w:sz w:val="22"/>
                <w:szCs w:val="22"/>
                <w:lang w:val="uk-UA"/>
              </w:rPr>
              <w:t xml:space="preserve"> Н.І.</w:t>
            </w:r>
          </w:p>
        </w:tc>
        <w:tc>
          <w:tcPr>
            <w:tcW w:w="245" w:type="dxa"/>
            <w:tcBorders>
              <w:top w:val="nil"/>
              <w:left w:val="single" w:sz="4" w:space="0" w:color="000000"/>
              <w:bottom w:val="nil"/>
              <w:right w:val="nil"/>
            </w:tcBorders>
          </w:tcPr>
          <w:p w:rsidR="00620DD5" w:rsidRPr="009C5F5D" w:rsidRDefault="00620DD5" w:rsidP="005737CC">
            <w:pPr>
              <w:snapToGrid w:val="0"/>
              <w:rPr>
                <w:sz w:val="24"/>
                <w:szCs w:val="24"/>
                <w:lang w:val="uk-UA"/>
              </w:rPr>
            </w:pPr>
          </w:p>
        </w:tc>
      </w:tr>
      <w:tr w:rsidR="00620DD5" w:rsidRPr="009C5F5D" w:rsidTr="00C34935">
        <w:trPr>
          <w:trHeight w:val="199"/>
        </w:trPr>
        <w:tc>
          <w:tcPr>
            <w:tcW w:w="3968" w:type="dxa"/>
            <w:tcBorders>
              <w:top w:val="single" w:sz="4" w:space="0" w:color="000000"/>
              <w:left w:val="single" w:sz="4" w:space="0" w:color="000000"/>
              <w:bottom w:val="single" w:sz="4" w:space="0" w:color="000000"/>
              <w:right w:val="nil"/>
            </w:tcBorders>
          </w:tcPr>
          <w:p w:rsidR="00620DD5" w:rsidRPr="009C5F5D" w:rsidRDefault="00620DD5" w:rsidP="00F361EF">
            <w:pPr>
              <w:ind w:right="57"/>
              <w:rPr>
                <w:sz w:val="24"/>
                <w:szCs w:val="24"/>
                <w:lang w:val="uk-UA"/>
              </w:rPr>
            </w:pPr>
            <w:r w:rsidRPr="009C5F5D">
              <w:rPr>
                <w:sz w:val="24"/>
                <w:szCs w:val="24"/>
                <w:lang w:val="uk-UA"/>
              </w:rPr>
              <w:t xml:space="preserve">Проводити дні контролю, в рамках яких здійснювати виїзні перевірки стану виконання доручень, наданих головою КМДА та головою райдержадміністрації. </w:t>
            </w:r>
          </w:p>
        </w:tc>
        <w:tc>
          <w:tcPr>
            <w:tcW w:w="3262" w:type="dxa"/>
            <w:tcBorders>
              <w:top w:val="single" w:sz="4" w:space="0" w:color="000000"/>
              <w:left w:val="single" w:sz="4" w:space="0" w:color="000000"/>
              <w:bottom w:val="single" w:sz="4" w:space="0" w:color="000000"/>
              <w:right w:val="nil"/>
            </w:tcBorders>
          </w:tcPr>
          <w:p w:rsidR="00620DD5" w:rsidRPr="009C5F5D" w:rsidRDefault="00697B83" w:rsidP="00F361EF">
            <w:pPr>
              <w:rPr>
                <w:sz w:val="24"/>
                <w:szCs w:val="24"/>
                <w:lang w:val="uk-UA"/>
              </w:rPr>
            </w:pPr>
            <w:r w:rsidRPr="009C5F5D">
              <w:rPr>
                <w:sz w:val="24"/>
                <w:szCs w:val="24"/>
                <w:lang w:val="uk-UA"/>
              </w:rPr>
              <w:t>Указ</w:t>
            </w:r>
            <w:r w:rsidR="00620DD5" w:rsidRPr="009C5F5D">
              <w:rPr>
                <w:sz w:val="24"/>
                <w:szCs w:val="24"/>
                <w:lang w:val="uk-UA"/>
              </w:rPr>
              <w:t xml:space="preserve"> Президента України від 07.02.2008  № 109/2008 та згідно з графіком проведення дня контролю</w:t>
            </w:r>
          </w:p>
        </w:tc>
        <w:tc>
          <w:tcPr>
            <w:tcW w:w="1275" w:type="dxa"/>
            <w:tcBorders>
              <w:top w:val="single" w:sz="4" w:space="0" w:color="000000"/>
              <w:left w:val="single" w:sz="4" w:space="0" w:color="000000"/>
              <w:bottom w:val="single" w:sz="4" w:space="0" w:color="000000"/>
              <w:right w:val="nil"/>
            </w:tcBorders>
          </w:tcPr>
          <w:p w:rsidR="00620DD5" w:rsidRPr="009C5F5D" w:rsidRDefault="00620DD5" w:rsidP="00F361EF">
            <w:pPr>
              <w:rPr>
                <w:sz w:val="22"/>
                <w:szCs w:val="22"/>
                <w:lang w:val="uk-UA"/>
              </w:rPr>
            </w:pPr>
            <w:r w:rsidRPr="009C5F5D">
              <w:rPr>
                <w:sz w:val="22"/>
                <w:szCs w:val="22"/>
                <w:lang w:val="uk-UA"/>
              </w:rPr>
              <w:t>Щомісячно</w:t>
            </w:r>
          </w:p>
          <w:p w:rsidR="00620DD5" w:rsidRPr="009C5F5D" w:rsidRDefault="00620DD5" w:rsidP="00F361EF">
            <w:pPr>
              <w:rPr>
                <w:sz w:val="22"/>
                <w:szCs w:val="22"/>
                <w:lang w:val="uk-UA"/>
              </w:rPr>
            </w:pPr>
            <w:r w:rsidRPr="009C5F5D">
              <w:rPr>
                <w:sz w:val="22"/>
                <w:szCs w:val="22"/>
                <w:lang w:val="uk-UA"/>
              </w:rPr>
              <w:t>згідно з графіком</w:t>
            </w:r>
          </w:p>
          <w:p w:rsidR="00620DD5" w:rsidRPr="009C5F5D" w:rsidRDefault="00620DD5" w:rsidP="00F361EF">
            <w:pPr>
              <w:rPr>
                <w:sz w:val="22"/>
                <w:szCs w:val="22"/>
                <w:lang w:val="uk-UA"/>
              </w:rPr>
            </w:pPr>
          </w:p>
        </w:tc>
        <w:tc>
          <w:tcPr>
            <w:tcW w:w="1423" w:type="dxa"/>
            <w:tcBorders>
              <w:top w:val="single" w:sz="4" w:space="0" w:color="000000"/>
              <w:left w:val="single" w:sz="4" w:space="0" w:color="000000"/>
              <w:bottom w:val="single" w:sz="4" w:space="0" w:color="000000"/>
              <w:right w:val="nil"/>
            </w:tcBorders>
          </w:tcPr>
          <w:p w:rsidR="00620DD5" w:rsidRPr="009C5F5D" w:rsidRDefault="00620DD5" w:rsidP="00F361EF">
            <w:pPr>
              <w:rPr>
                <w:sz w:val="22"/>
                <w:szCs w:val="22"/>
              </w:rPr>
            </w:pPr>
            <w:r w:rsidRPr="009C5F5D">
              <w:rPr>
                <w:bCs/>
                <w:color w:val="000000"/>
                <w:spacing w:val="-20"/>
                <w:sz w:val="22"/>
                <w:szCs w:val="22"/>
                <w:lang w:val="uk-UA"/>
              </w:rPr>
              <w:t>Кобилковська</w:t>
            </w:r>
            <w:r w:rsidRPr="009C5F5D">
              <w:rPr>
                <w:spacing w:val="-20"/>
                <w:sz w:val="22"/>
                <w:szCs w:val="22"/>
                <w:lang w:val="uk-UA"/>
              </w:rPr>
              <w:t xml:space="preserve"> Н.І</w:t>
            </w:r>
            <w:r w:rsidRPr="009C5F5D">
              <w:rPr>
                <w:sz w:val="22"/>
                <w:szCs w:val="22"/>
                <w:lang w:val="uk-UA"/>
              </w:rPr>
              <w:t>.</w:t>
            </w:r>
          </w:p>
        </w:tc>
        <w:tc>
          <w:tcPr>
            <w:tcW w:w="245" w:type="dxa"/>
            <w:tcBorders>
              <w:top w:val="nil"/>
              <w:left w:val="single" w:sz="4" w:space="0" w:color="000000"/>
              <w:bottom w:val="nil"/>
              <w:right w:val="nil"/>
            </w:tcBorders>
          </w:tcPr>
          <w:p w:rsidR="00620DD5" w:rsidRPr="009C5F5D" w:rsidRDefault="00620DD5" w:rsidP="005737CC">
            <w:pPr>
              <w:snapToGrid w:val="0"/>
              <w:rPr>
                <w:sz w:val="24"/>
                <w:szCs w:val="24"/>
                <w:lang w:val="uk-UA"/>
              </w:rPr>
            </w:pPr>
          </w:p>
        </w:tc>
      </w:tr>
      <w:tr w:rsidR="00620DD5" w:rsidRPr="009C5F5D" w:rsidTr="00C34935">
        <w:trPr>
          <w:trHeight w:val="199"/>
        </w:trPr>
        <w:tc>
          <w:tcPr>
            <w:tcW w:w="3968" w:type="dxa"/>
            <w:tcBorders>
              <w:top w:val="single" w:sz="4" w:space="0" w:color="000000"/>
              <w:left w:val="single" w:sz="4" w:space="0" w:color="000000"/>
              <w:bottom w:val="single" w:sz="4" w:space="0" w:color="000000"/>
              <w:right w:val="nil"/>
            </w:tcBorders>
          </w:tcPr>
          <w:p w:rsidR="00620DD5" w:rsidRPr="009C5F5D" w:rsidRDefault="00620DD5" w:rsidP="00F361EF">
            <w:pPr>
              <w:ind w:right="57"/>
              <w:rPr>
                <w:sz w:val="24"/>
                <w:szCs w:val="24"/>
                <w:lang w:val="uk-UA"/>
              </w:rPr>
            </w:pPr>
            <w:r w:rsidRPr="009C5F5D">
              <w:rPr>
                <w:sz w:val="24"/>
                <w:szCs w:val="24"/>
                <w:lang w:val="uk-UA"/>
              </w:rPr>
              <w:t>Провести перевірки щодо організації роботи зі зверненнями громадян  відповідно до вимог чинного законодавства у структурних підрозділах райдержадміністрації.</w:t>
            </w:r>
          </w:p>
        </w:tc>
        <w:tc>
          <w:tcPr>
            <w:tcW w:w="3262" w:type="dxa"/>
            <w:tcBorders>
              <w:top w:val="single" w:sz="4" w:space="0" w:color="000000"/>
              <w:left w:val="single" w:sz="4" w:space="0" w:color="000000"/>
              <w:bottom w:val="single" w:sz="4" w:space="0" w:color="000000"/>
              <w:right w:val="nil"/>
            </w:tcBorders>
          </w:tcPr>
          <w:p w:rsidR="00620DD5" w:rsidRPr="009C5F5D" w:rsidRDefault="00697B83" w:rsidP="00F361EF">
            <w:pPr>
              <w:rPr>
                <w:sz w:val="24"/>
                <w:szCs w:val="24"/>
                <w:lang w:val="uk-UA"/>
              </w:rPr>
            </w:pPr>
            <w:r w:rsidRPr="009C5F5D">
              <w:rPr>
                <w:sz w:val="24"/>
                <w:szCs w:val="24"/>
                <w:lang w:val="uk-UA"/>
              </w:rPr>
              <w:t>Указ</w:t>
            </w:r>
            <w:r w:rsidR="00620DD5" w:rsidRPr="009C5F5D">
              <w:rPr>
                <w:sz w:val="24"/>
                <w:szCs w:val="24"/>
                <w:lang w:val="uk-UA"/>
              </w:rPr>
              <w:t xml:space="preserve"> Президента України від 07.02.2008  № 109/2008</w:t>
            </w:r>
          </w:p>
          <w:p w:rsidR="00620DD5" w:rsidRPr="009C5F5D" w:rsidRDefault="00620DD5" w:rsidP="00F361EF">
            <w:pPr>
              <w:rPr>
                <w:sz w:val="24"/>
                <w:szCs w:val="24"/>
                <w:lang w:val="uk-UA"/>
              </w:rPr>
            </w:pPr>
          </w:p>
          <w:p w:rsidR="00620DD5" w:rsidRPr="009C5F5D" w:rsidRDefault="00620DD5" w:rsidP="00F361EF">
            <w:pPr>
              <w:rPr>
                <w:sz w:val="24"/>
                <w:szCs w:val="24"/>
                <w:lang w:val="uk-UA"/>
              </w:rPr>
            </w:pPr>
          </w:p>
        </w:tc>
        <w:tc>
          <w:tcPr>
            <w:tcW w:w="1275" w:type="dxa"/>
            <w:tcBorders>
              <w:top w:val="single" w:sz="4" w:space="0" w:color="000000"/>
              <w:left w:val="single" w:sz="4" w:space="0" w:color="000000"/>
              <w:bottom w:val="single" w:sz="4" w:space="0" w:color="000000"/>
              <w:right w:val="nil"/>
            </w:tcBorders>
          </w:tcPr>
          <w:p w:rsidR="00620DD5" w:rsidRPr="009C5F5D" w:rsidRDefault="00620DD5" w:rsidP="00F361EF">
            <w:pPr>
              <w:rPr>
                <w:sz w:val="22"/>
                <w:szCs w:val="22"/>
                <w:lang w:val="uk-UA"/>
              </w:rPr>
            </w:pPr>
            <w:r w:rsidRPr="009C5F5D">
              <w:rPr>
                <w:sz w:val="22"/>
                <w:szCs w:val="22"/>
                <w:lang w:val="uk-UA"/>
              </w:rPr>
              <w:t>Щомісячно</w:t>
            </w:r>
          </w:p>
          <w:p w:rsidR="00620DD5" w:rsidRPr="009C5F5D" w:rsidRDefault="00620DD5" w:rsidP="00F361EF">
            <w:pPr>
              <w:rPr>
                <w:sz w:val="22"/>
                <w:szCs w:val="22"/>
                <w:lang w:val="uk-UA"/>
              </w:rPr>
            </w:pPr>
            <w:r w:rsidRPr="009C5F5D">
              <w:rPr>
                <w:sz w:val="22"/>
                <w:szCs w:val="22"/>
                <w:lang w:val="uk-UA"/>
              </w:rPr>
              <w:t>згідно з графіком</w:t>
            </w:r>
          </w:p>
        </w:tc>
        <w:tc>
          <w:tcPr>
            <w:tcW w:w="1423" w:type="dxa"/>
            <w:tcBorders>
              <w:top w:val="single" w:sz="4" w:space="0" w:color="000000"/>
              <w:left w:val="single" w:sz="4" w:space="0" w:color="000000"/>
              <w:bottom w:val="single" w:sz="4" w:space="0" w:color="000000"/>
              <w:right w:val="nil"/>
            </w:tcBorders>
          </w:tcPr>
          <w:p w:rsidR="00620DD5" w:rsidRPr="009C5F5D" w:rsidRDefault="00620DD5" w:rsidP="00F361EF">
            <w:pPr>
              <w:rPr>
                <w:sz w:val="22"/>
                <w:szCs w:val="22"/>
              </w:rPr>
            </w:pPr>
            <w:r w:rsidRPr="009C5F5D">
              <w:rPr>
                <w:bCs/>
                <w:color w:val="000000"/>
                <w:spacing w:val="-20"/>
                <w:sz w:val="22"/>
                <w:szCs w:val="22"/>
                <w:lang w:val="uk-UA"/>
              </w:rPr>
              <w:t>Кобилковська</w:t>
            </w:r>
            <w:r w:rsidRPr="009C5F5D">
              <w:rPr>
                <w:spacing w:val="-20"/>
                <w:sz w:val="22"/>
                <w:szCs w:val="22"/>
                <w:lang w:val="uk-UA"/>
              </w:rPr>
              <w:t xml:space="preserve"> Н.І</w:t>
            </w:r>
            <w:r w:rsidRPr="009C5F5D">
              <w:rPr>
                <w:sz w:val="22"/>
                <w:szCs w:val="22"/>
                <w:lang w:val="uk-UA"/>
              </w:rPr>
              <w:t>.</w:t>
            </w:r>
          </w:p>
        </w:tc>
        <w:tc>
          <w:tcPr>
            <w:tcW w:w="245" w:type="dxa"/>
            <w:tcBorders>
              <w:top w:val="nil"/>
              <w:left w:val="single" w:sz="4" w:space="0" w:color="000000"/>
              <w:bottom w:val="nil"/>
              <w:right w:val="nil"/>
            </w:tcBorders>
          </w:tcPr>
          <w:p w:rsidR="00620DD5" w:rsidRPr="009C5F5D" w:rsidRDefault="00620DD5" w:rsidP="005737CC">
            <w:pPr>
              <w:snapToGrid w:val="0"/>
              <w:rPr>
                <w:sz w:val="24"/>
                <w:szCs w:val="24"/>
                <w:lang w:val="uk-UA"/>
              </w:rPr>
            </w:pPr>
          </w:p>
        </w:tc>
      </w:tr>
      <w:tr w:rsidR="00620DD5" w:rsidRPr="009C5F5D" w:rsidTr="00C34935">
        <w:trPr>
          <w:trHeight w:val="199"/>
        </w:trPr>
        <w:tc>
          <w:tcPr>
            <w:tcW w:w="3968" w:type="dxa"/>
            <w:tcBorders>
              <w:top w:val="single" w:sz="4" w:space="0" w:color="000000"/>
              <w:left w:val="single" w:sz="4" w:space="0" w:color="000000"/>
              <w:bottom w:val="single" w:sz="4" w:space="0" w:color="000000"/>
              <w:right w:val="nil"/>
            </w:tcBorders>
            <w:vAlign w:val="center"/>
          </w:tcPr>
          <w:p w:rsidR="00620DD5" w:rsidRPr="0086534A" w:rsidRDefault="00620DD5" w:rsidP="005E41D0">
            <w:pPr>
              <w:shd w:val="clear" w:color="auto" w:fill="FFFFFF"/>
              <w:tabs>
                <w:tab w:val="left" w:pos="709"/>
              </w:tabs>
              <w:ind w:right="57"/>
              <w:rPr>
                <w:spacing w:val="-6"/>
                <w:kern w:val="24"/>
                <w:sz w:val="24"/>
                <w:szCs w:val="24"/>
                <w:lang w:val="uk-UA"/>
              </w:rPr>
            </w:pPr>
            <w:r w:rsidRPr="0086534A">
              <w:rPr>
                <w:spacing w:val="-6"/>
                <w:kern w:val="24"/>
                <w:sz w:val="24"/>
                <w:szCs w:val="24"/>
                <w:lang w:val="uk-UA"/>
              </w:rPr>
              <w:t>Забезпечувати технічне обслуговування, ремонт та модернізаці</w:t>
            </w:r>
            <w:r w:rsidR="005E41D0" w:rsidRPr="0086534A">
              <w:rPr>
                <w:spacing w:val="-6"/>
                <w:kern w:val="24"/>
                <w:sz w:val="24"/>
                <w:szCs w:val="24"/>
                <w:lang w:val="uk-UA"/>
              </w:rPr>
              <w:t>ю</w:t>
            </w:r>
            <w:r w:rsidRPr="0086534A">
              <w:rPr>
                <w:spacing w:val="-6"/>
                <w:kern w:val="24"/>
                <w:sz w:val="24"/>
                <w:szCs w:val="24"/>
                <w:lang w:val="uk-UA"/>
              </w:rPr>
              <w:t xml:space="preserve"> засобів обчислювальної техніки та комп'ютерного зв'язку, комп'ютерної мережі та оргтехніки в апараті райдержадміністрації.</w:t>
            </w:r>
          </w:p>
        </w:tc>
        <w:tc>
          <w:tcPr>
            <w:tcW w:w="3262" w:type="dxa"/>
            <w:tcBorders>
              <w:top w:val="single" w:sz="4" w:space="0" w:color="000000"/>
              <w:left w:val="single" w:sz="4" w:space="0" w:color="000000"/>
              <w:bottom w:val="single" w:sz="4" w:space="0" w:color="000000"/>
              <w:right w:val="nil"/>
            </w:tcBorders>
          </w:tcPr>
          <w:p w:rsidR="00620DD5" w:rsidRPr="009C5F5D" w:rsidRDefault="00620DD5" w:rsidP="005E41D0">
            <w:pPr>
              <w:spacing w:line="228" w:lineRule="auto"/>
              <w:rPr>
                <w:sz w:val="24"/>
                <w:szCs w:val="24"/>
                <w:lang w:val="uk-UA"/>
              </w:rPr>
            </w:pPr>
            <w:r w:rsidRPr="009C5F5D">
              <w:rPr>
                <w:sz w:val="24"/>
                <w:szCs w:val="24"/>
                <w:lang w:val="uk-UA"/>
              </w:rPr>
              <w:t xml:space="preserve">Забезпечення діяльності структурних підрозділів </w:t>
            </w:r>
            <w:r w:rsidR="005E41D0">
              <w:rPr>
                <w:sz w:val="24"/>
                <w:szCs w:val="24"/>
                <w:lang w:val="uk-UA"/>
              </w:rPr>
              <w:t>райдержадміністрації</w:t>
            </w:r>
          </w:p>
        </w:tc>
        <w:tc>
          <w:tcPr>
            <w:tcW w:w="1275" w:type="dxa"/>
            <w:tcBorders>
              <w:top w:val="single" w:sz="4" w:space="0" w:color="000000"/>
              <w:left w:val="single" w:sz="4" w:space="0" w:color="000000"/>
              <w:bottom w:val="single" w:sz="4" w:space="0" w:color="000000"/>
              <w:right w:val="nil"/>
            </w:tcBorders>
          </w:tcPr>
          <w:p w:rsidR="00620DD5" w:rsidRPr="009C5F5D" w:rsidRDefault="00620DD5" w:rsidP="00F361EF">
            <w:pPr>
              <w:spacing w:line="228" w:lineRule="auto"/>
              <w:rPr>
                <w:sz w:val="22"/>
                <w:szCs w:val="22"/>
                <w:lang w:val="uk-UA"/>
              </w:rPr>
            </w:pPr>
            <w:r w:rsidRPr="009C5F5D">
              <w:rPr>
                <w:sz w:val="22"/>
                <w:szCs w:val="22"/>
                <w:lang w:val="uk-UA"/>
              </w:rPr>
              <w:t>Постійно</w:t>
            </w:r>
          </w:p>
        </w:tc>
        <w:tc>
          <w:tcPr>
            <w:tcW w:w="1423" w:type="dxa"/>
            <w:tcBorders>
              <w:top w:val="single" w:sz="4" w:space="0" w:color="000000"/>
              <w:left w:val="single" w:sz="4" w:space="0" w:color="000000"/>
              <w:bottom w:val="single" w:sz="4" w:space="0" w:color="000000"/>
              <w:right w:val="nil"/>
            </w:tcBorders>
          </w:tcPr>
          <w:p w:rsidR="00620DD5" w:rsidRPr="009C5F5D" w:rsidRDefault="00620DD5" w:rsidP="00F361EF">
            <w:pPr>
              <w:shd w:val="clear" w:color="auto" w:fill="FFFFFF"/>
              <w:rPr>
                <w:bCs/>
                <w:color w:val="000000"/>
                <w:spacing w:val="-14"/>
                <w:sz w:val="22"/>
                <w:szCs w:val="22"/>
                <w:lang w:val="uk-UA"/>
              </w:rPr>
            </w:pPr>
            <w:r w:rsidRPr="009C5F5D">
              <w:rPr>
                <w:bCs/>
                <w:color w:val="000000"/>
                <w:spacing w:val="-14"/>
                <w:sz w:val="22"/>
                <w:szCs w:val="22"/>
                <w:lang w:val="uk-UA"/>
              </w:rPr>
              <w:t>Діденко В.Г.</w:t>
            </w:r>
          </w:p>
          <w:p w:rsidR="00620DD5" w:rsidRPr="009C5F5D" w:rsidRDefault="00620DD5" w:rsidP="00F361EF">
            <w:pPr>
              <w:shd w:val="clear" w:color="auto" w:fill="FFFFFF"/>
              <w:rPr>
                <w:bCs/>
                <w:color w:val="000000"/>
                <w:spacing w:val="-14"/>
                <w:sz w:val="22"/>
                <w:szCs w:val="22"/>
                <w:lang w:val="uk-UA"/>
              </w:rPr>
            </w:pPr>
          </w:p>
        </w:tc>
        <w:tc>
          <w:tcPr>
            <w:tcW w:w="245" w:type="dxa"/>
            <w:tcBorders>
              <w:top w:val="nil"/>
              <w:left w:val="single" w:sz="4" w:space="0" w:color="000000"/>
              <w:bottom w:val="nil"/>
              <w:right w:val="nil"/>
            </w:tcBorders>
          </w:tcPr>
          <w:p w:rsidR="00620DD5" w:rsidRPr="009C5F5D" w:rsidRDefault="00620DD5" w:rsidP="005737CC">
            <w:pPr>
              <w:snapToGrid w:val="0"/>
              <w:rPr>
                <w:sz w:val="24"/>
                <w:szCs w:val="24"/>
                <w:lang w:val="uk-UA"/>
              </w:rPr>
            </w:pPr>
          </w:p>
        </w:tc>
      </w:tr>
      <w:tr w:rsidR="00620DD5" w:rsidRPr="009C5F5D" w:rsidTr="00C34935">
        <w:trPr>
          <w:trHeight w:val="199"/>
        </w:trPr>
        <w:tc>
          <w:tcPr>
            <w:tcW w:w="3968" w:type="dxa"/>
            <w:tcBorders>
              <w:top w:val="single" w:sz="4" w:space="0" w:color="000000"/>
              <w:left w:val="single" w:sz="4" w:space="0" w:color="000000"/>
              <w:bottom w:val="single" w:sz="4" w:space="0" w:color="000000"/>
              <w:right w:val="nil"/>
            </w:tcBorders>
          </w:tcPr>
          <w:p w:rsidR="00620DD5" w:rsidRPr="009C5F5D" w:rsidRDefault="00620DD5" w:rsidP="00D56CB5">
            <w:pPr>
              <w:rPr>
                <w:sz w:val="24"/>
                <w:szCs w:val="24"/>
                <w:lang w:val="uk-UA"/>
              </w:rPr>
            </w:pPr>
            <w:r w:rsidRPr="009C5F5D">
              <w:rPr>
                <w:sz w:val="24"/>
                <w:szCs w:val="24"/>
                <w:lang w:val="uk-UA"/>
              </w:rPr>
              <w:t xml:space="preserve">Здійснювати технічний супровід офіційного веб-сайту Дарницької </w:t>
            </w:r>
            <w:r w:rsidRPr="009C5F5D">
              <w:rPr>
                <w:sz w:val="24"/>
                <w:szCs w:val="24"/>
                <w:lang w:val="uk-UA"/>
              </w:rPr>
              <w:lastRenderedPageBreak/>
              <w:t>районної в м. Києві державної адміністрації.</w:t>
            </w:r>
          </w:p>
        </w:tc>
        <w:tc>
          <w:tcPr>
            <w:tcW w:w="3262" w:type="dxa"/>
            <w:tcBorders>
              <w:top w:val="single" w:sz="4" w:space="0" w:color="000000"/>
              <w:left w:val="single" w:sz="4" w:space="0" w:color="000000"/>
              <w:bottom w:val="single" w:sz="4" w:space="0" w:color="000000"/>
              <w:right w:val="nil"/>
            </w:tcBorders>
          </w:tcPr>
          <w:p w:rsidR="00620DD5" w:rsidRPr="009C5F5D" w:rsidRDefault="00620DD5" w:rsidP="00D56CB5">
            <w:pPr>
              <w:rPr>
                <w:sz w:val="24"/>
                <w:szCs w:val="24"/>
                <w:lang w:val="uk-UA"/>
              </w:rPr>
            </w:pPr>
            <w:r w:rsidRPr="009C5F5D">
              <w:rPr>
                <w:sz w:val="24"/>
                <w:szCs w:val="24"/>
                <w:lang w:val="uk-UA"/>
              </w:rPr>
              <w:lastRenderedPageBreak/>
              <w:t>Адміністрування веб-сайту</w:t>
            </w:r>
          </w:p>
        </w:tc>
        <w:tc>
          <w:tcPr>
            <w:tcW w:w="1275" w:type="dxa"/>
            <w:tcBorders>
              <w:top w:val="single" w:sz="4" w:space="0" w:color="000000"/>
              <w:left w:val="single" w:sz="4" w:space="0" w:color="000000"/>
              <w:bottom w:val="single" w:sz="4" w:space="0" w:color="000000"/>
              <w:right w:val="nil"/>
            </w:tcBorders>
          </w:tcPr>
          <w:p w:rsidR="00620DD5" w:rsidRPr="009C5F5D" w:rsidRDefault="00620DD5" w:rsidP="00D56CB5">
            <w:pPr>
              <w:rPr>
                <w:sz w:val="22"/>
                <w:szCs w:val="22"/>
                <w:lang w:val="uk-UA"/>
              </w:rPr>
            </w:pPr>
            <w:r w:rsidRPr="009C5F5D">
              <w:rPr>
                <w:sz w:val="22"/>
                <w:szCs w:val="22"/>
                <w:lang w:val="uk-UA"/>
              </w:rPr>
              <w:t>Постійно</w:t>
            </w:r>
          </w:p>
        </w:tc>
        <w:tc>
          <w:tcPr>
            <w:tcW w:w="1423" w:type="dxa"/>
            <w:tcBorders>
              <w:top w:val="single" w:sz="4" w:space="0" w:color="000000"/>
              <w:left w:val="single" w:sz="4" w:space="0" w:color="000000"/>
              <w:bottom w:val="single" w:sz="4" w:space="0" w:color="000000"/>
              <w:right w:val="nil"/>
            </w:tcBorders>
          </w:tcPr>
          <w:p w:rsidR="00620DD5" w:rsidRPr="009C5F5D" w:rsidRDefault="00620DD5" w:rsidP="00D56CB5">
            <w:pPr>
              <w:shd w:val="clear" w:color="auto" w:fill="FFFFFF"/>
              <w:rPr>
                <w:bCs/>
                <w:color w:val="000000"/>
                <w:spacing w:val="-14"/>
                <w:sz w:val="22"/>
                <w:szCs w:val="22"/>
                <w:lang w:val="uk-UA"/>
              </w:rPr>
            </w:pPr>
            <w:r w:rsidRPr="009C5F5D">
              <w:rPr>
                <w:bCs/>
                <w:color w:val="000000"/>
                <w:spacing w:val="-14"/>
                <w:sz w:val="22"/>
                <w:szCs w:val="22"/>
                <w:lang w:val="uk-UA"/>
              </w:rPr>
              <w:t>Діденко В.Г.</w:t>
            </w:r>
          </w:p>
          <w:p w:rsidR="00620DD5" w:rsidRPr="009C5F5D" w:rsidRDefault="00620DD5" w:rsidP="00F361EF">
            <w:pPr>
              <w:shd w:val="clear" w:color="auto" w:fill="FFFFFF"/>
              <w:rPr>
                <w:bCs/>
                <w:color w:val="000000"/>
                <w:spacing w:val="-14"/>
                <w:sz w:val="22"/>
                <w:szCs w:val="22"/>
                <w:lang w:val="uk-UA"/>
              </w:rPr>
            </w:pPr>
          </w:p>
        </w:tc>
        <w:tc>
          <w:tcPr>
            <w:tcW w:w="245" w:type="dxa"/>
            <w:tcBorders>
              <w:top w:val="nil"/>
              <w:left w:val="single" w:sz="4" w:space="0" w:color="000000"/>
              <w:bottom w:val="nil"/>
              <w:right w:val="nil"/>
            </w:tcBorders>
          </w:tcPr>
          <w:p w:rsidR="00620DD5" w:rsidRPr="009C5F5D" w:rsidRDefault="00620DD5" w:rsidP="005737CC">
            <w:pPr>
              <w:snapToGrid w:val="0"/>
              <w:rPr>
                <w:sz w:val="24"/>
                <w:szCs w:val="24"/>
                <w:lang w:val="uk-UA"/>
              </w:rPr>
            </w:pPr>
          </w:p>
        </w:tc>
      </w:tr>
      <w:tr w:rsidR="00620DD5" w:rsidRPr="009C5F5D" w:rsidTr="00C34935">
        <w:trPr>
          <w:trHeight w:val="199"/>
        </w:trPr>
        <w:tc>
          <w:tcPr>
            <w:tcW w:w="3968" w:type="dxa"/>
            <w:tcBorders>
              <w:top w:val="single" w:sz="4" w:space="0" w:color="000000"/>
              <w:left w:val="single" w:sz="4" w:space="0" w:color="000000"/>
              <w:bottom w:val="single" w:sz="4" w:space="0" w:color="000000"/>
              <w:right w:val="nil"/>
            </w:tcBorders>
          </w:tcPr>
          <w:p w:rsidR="00620DD5" w:rsidRPr="009C5F5D" w:rsidRDefault="00420BD7" w:rsidP="009A26BF">
            <w:pPr>
              <w:shd w:val="clear" w:color="auto" w:fill="FFFFFF"/>
              <w:tabs>
                <w:tab w:val="left" w:pos="709"/>
              </w:tabs>
              <w:rPr>
                <w:sz w:val="24"/>
                <w:szCs w:val="24"/>
                <w:lang w:val="uk-UA"/>
              </w:rPr>
            </w:pPr>
            <w:r>
              <w:rPr>
                <w:sz w:val="24"/>
                <w:szCs w:val="24"/>
                <w:lang w:val="uk-UA"/>
              </w:rPr>
              <w:lastRenderedPageBreak/>
              <w:t>Здійснювати в</w:t>
            </w:r>
            <w:r w:rsidR="00620DD5" w:rsidRPr="009C5F5D">
              <w:rPr>
                <w:sz w:val="24"/>
                <w:szCs w:val="24"/>
                <w:lang w:val="uk-UA"/>
              </w:rPr>
              <w:t xml:space="preserve">иконання </w:t>
            </w:r>
            <w:r w:rsidR="00620DD5" w:rsidRPr="009C5F5D">
              <w:rPr>
                <w:color w:val="000000"/>
                <w:sz w:val="24"/>
                <w:szCs w:val="24"/>
                <w:lang w:val="uk-UA"/>
              </w:rPr>
              <w:t xml:space="preserve">норм забезпечення </w:t>
            </w:r>
            <w:r w:rsidR="009A26BF" w:rsidRPr="009C5F5D">
              <w:rPr>
                <w:color w:val="000000"/>
                <w:sz w:val="24"/>
                <w:szCs w:val="24"/>
                <w:lang w:val="uk-UA"/>
              </w:rPr>
              <w:t xml:space="preserve">оргтехнікою </w:t>
            </w:r>
            <w:r w:rsidR="00620DD5" w:rsidRPr="009C5F5D">
              <w:rPr>
                <w:color w:val="000000"/>
                <w:sz w:val="24"/>
                <w:szCs w:val="24"/>
                <w:lang w:val="uk-UA"/>
              </w:rPr>
              <w:t>виборчих комісій з виборів Президента України.</w:t>
            </w:r>
          </w:p>
        </w:tc>
        <w:tc>
          <w:tcPr>
            <w:tcW w:w="3262" w:type="dxa"/>
            <w:tcBorders>
              <w:top w:val="single" w:sz="4" w:space="0" w:color="000000"/>
              <w:left w:val="single" w:sz="4" w:space="0" w:color="000000"/>
              <w:bottom w:val="single" w:sz="4" w:space="0" w:color="000000"/>
              <w:right w:val="nil"/>
            </w:tcBorders>
          </w:tcPr>
          <w:p w:rsidR="00620DD5" w:rsidRPr="009C5F5D" w:rsidRDefault="00620DD5" w:rsidP="00D71E6F">
            <w:pPr>
              <w:spacing w:line="228" w:lineRule="auto"/>
              <w:rPr>
                <w:sz w:val="24"/>
                <w:szCs w:val="24"/>
                <w:lang w:val="uk-UA"/>
              </w:rPr>
            </w:pPr>
            <w:r w:rsidRPr="009C5F5D">
              <w:rPr>
                <w:sz w:val="24"/>
                <w:szCs w:val="24"/>
                <w:lang w:val="uk-UA"/>
              </w:rPr>
              <w:t>Постанова ЦВК №31 від 14.03.14</w:t>
            </w:r>
          </w:p>
        </w:tc>
        <w:tc>
          <w:tcPr>
            <w:tcW w:w="1275" w:type="dxa"/>
            <w:tcBorders>
              <w:top w:val="single" w:sz="4" w:space="0" w:color="000000"/>
              <w:left w:val="single" w:sz="4" w:space="0" w:color="000000"/>
              <w:bottom w:val="single" w:sz="4" w:space="0" w:color="000000"/>
              <w:right w:val="nil"/>
            </w:tcBorders>
          </w:tcPr>
          <w:p w:rsidR="00620DD5" w:rsidRPr="009C5F5D" w:rsidRDefault="00620DD5" w:rsidP="00D71E6F">
            <w:pPr>
              <w:spacing w:line="228" w:lineRule="auto"/>
              <w:rPr>
                <w:sz w:val="22"/>
                <w:szCs w:val="22"/>
                <w:lang w:val="uk-UA"/>
              </w:rPr>
            </w:pPr>
            <w:r w:rsidRPr="009C5F5D">
              <w:rPr>
                <w:sz w:val="22"/>
                <w:szCs w:val="22"/>
                <w:lang w:val="uk-UA"/>
              </w:rPr>
              <w:t>Постійно</w:t>
            </w:r>
          </w:p>
        </w:tc>
        <w:tc>
          <w:tcPr>
            <w:tcW w:w="1423" w:type="dxa"/>
            <w:tcBorders>
              <w:top w:val="single" w:sz="4" w:space="0" w:color="000000"/>
              <w:left w:val="single" w:sz="4" w:space="0" w:color="000000"/>
              <w:bottom w:val="single" w:sz="4" w:space="0" w:color="000000"/>
              <w:right w:val="nil"/>
            </w:tcBorders>
          </w:tcPr>
          <w:p w:rsidR="00620DD5" w:rsidRPr="009C5F5D" w:rsidRDefault="00620DD5" w:rsidP="00F361EF">
            <w:pPr>
              <w:shd w:val="clear" w:color="auto" w:fill="FFFFFF"/>
              <w:rPr>
                <w:bCs/>
                <w:color w:val="000000"/>
                <w:spacing w:val="-14"/>
                <w:sz w:val="22"/>
                <w:szCs w:val="22"/>
                <w:lang w:val="uk-UA"/>
              </w:rPr>
            </w:pPr>
            <w:r w:rsidRPr="009C5F5D">
              <w:rPr>
                <w:bCs/>
                <w:color w:val="000000"/>
                <w:spacing w:val="-14"/>
                <w:sz w:val="22"/>
                <w:szCs w:val="22"/>
                <w:lang w:val="uk-UA"/>
              </w:rPr>
              <w:t>Діденко В.Г.</w:t>
            </w:r>
          </w:p>
        </w:tc>
        <w:tc>
          <w:tcPr>
            <w:tcW w:w="245" w:type="dxa"/>
            <w:tcBorders>
              <w:top w:val="nil"/>
              <w:left w:val="single" w:sz="4" w:space="0" w:color="000000"/>
              <w:bottom w:val="nil"/>
              <w:right w:val="nil"/>
            </w:tcBorders>
          </w:tcPr>
          <w:p w:rsidR="00620DD5" w:rsidRPr="009C5F5D" w:rsidRDefault="00620DD5" w:rsidP="005737CC">
            <w:pPr>
              <w:snapToGrid w:val="0"/>
              <w:rPr>
                <w:sz w:val="24"/>
                <w:szCs w:val="24"/>
                <w:lang w:val="uk-UA"/>
              </w:rPr>
            </w:pPr>
          </w:p>
        </w:tc>
      </w:tr>
      <w:tr w:rsidR="00620DD5" w:rsidRPr="009C5F5D" w:rsidTr="00C34935">
        <w:trPr>
          <w:trHeight w:val="199"/>
        </w:trPr>
        <w:tc>
          <w:tcPr>
            <w:tcW w:w="3968" w:type="dxa"/>
            <w:tcBorders>
              <w:top w:val="single" w:sz="4" w:space="0" w:color="000000"/>
              <w:left w:val="single" w:sz="4" w:space="0" w:color="000000"/>
              <w:bottom w:val="single" w:sz="4" w:space="0" w:color="000000"/>
              <w:right w:val="nil"/>
            </w:tcBorders>
          </w:tcPr>
          <w:p w:rsidR="00620DD5" w:rsidRPr="009C5F5D" w:rsidRDefault="00620DD5" w:rsidP="00F361EF">
            <w:pPr>
              <w:ind w:right="57"/>
              <w:rPr>
                <w:sz w:val="24"/>
                <w:szCs w:val="24"/>
                <w:lang w:val="uk-UA"/>
              </w:rPr>
            </w:pPr>
            <w:r w:rsidRPr="009C5F5D">
              <w:rPr>
                <w:sz w:val="24"/>
                <w:szCs w:val="24"/>
              </w:rPr>
              <w:t>Забезпечити складання та затвердження змін до паспортів бюджетних програм за програмами  визначеними в бюджеті міста Києва на 2014 рік для Дарницької районної в місті Києві державної адміністрації</w:t>
            </w:r>
            <w:r w:rsidRPr="009C5F5D">
              <w:rPr>
                <w:sz w:val="24"/>
                <w:szCs w:val="24"/>
                <w:lang w:val="uk-UA"/>
              </w:rPr>
              <w:t>.</w:t>
            </w:r>
          </w:p>
        </w:tc>
        <w:tc>
          <w:tcPr>
            <w:tcW w:w="3262" w:type="dxa"/>
            <w:tcBorders>
              <w:top w:val="single" w:sz="4" w:space="0" w:color="000000"/>
              <w:left w:val="single" w:sz="4" w:space="0" w:color="000000"/>
              <w:bottom w:val="single" w:sz="4" w:space="0" w:color="000000"/>
              <w:right w:val="nil"/>
            </w:tcBorders>
          </w:tcPr>
          <w:p w:rsidR="00620DD5" w:rsidRPr="009C5F5D" w:rsidRDefault="00620DD5" w:rsidP="00F361EF">
            <w:pPr>
              <w:spacing w:line="228" w:lineRule="auto"/>
              <w:rPr>
                <w:sz w:val="24"/>
                <w:szCs w:val="24"/>
              </w:rPr>
            </w:pPr>
            <w:r w:rsidRPr="009C5F5D">
              <w:rPr>
                <w:sz w:val="24"/>
                <w:szCs w:val="24"/>
                <w:lang w:val="uk-UA"/>
              </w:rPr>
              <w:t>Після</w:t>
            </w:r>
            <w:r w:rsidRPr="009C5F5D">
              <w:rPr>
                <w:sz w:val="24"/>
                <w:szCs w:val="24"/>
              </w:rPr>
              <w:t xml:space="preserve"> прийняття рішення Київради «Про бюджет міста Києва на 2014 рік»</w:t>
            </w:r>
          </w:p>
        </w:tc>
        <w:tc>
          <w:tcPr>
            <w:tcW w:w="1275" w:type="dxa"/>
            <w:tcBorders>
              <w:top w:val="single" w:sz="4" w:space="0" w:color="000000"/>
              <w:left w:val="single" w:sz="4" w:space="0" w:color="000000"/>
              <w:bottom w:val="single" w:sz="4" w:space="0" w:color="000000"/>
              <w:right w:val="nil"/>
            </w:tcBorders>
          </w:tcPr>
          <w:p w:rsidR="00620DD5" w:rsidRPr="009C5F5D" w:rsidRDefault="00620DD5" w:rsidP="00F361EF">
            <w:pPr>
              <w:rPr>
                <w:sz w:val="22"/>
                <w:szCs w:val="22"/>
              </w:rPr>
            </w:pPr>
            <w:r w:rsidRPr="009C5F5D">
              <w:rPr>
                <w:sz w:val="22"/>
                <w:szCs w:val="22"/>
              </w:rPr>
              <w:t>Протягом кварталу</w:t>
            </w:r>
          </w:p>
        </w:tc>
        <w:tc>
          <w:tcPr>
            <w:tcW w:w="1423" w:type="dxa"/>
            <w:tcBorders>
              <w:top w:val="single" w:sz="4" w:space="0" w:color="000000"/>
              <w:left w:val="single" w:sz="4" w:space="0" w:color="000000"/>
              <w:bottom w:val="single" w:sz="4" w:space="0" w:color="000000"/>
              <w:right w:val="nil"/>
            </w:tcBorders>
          </w:tcPr>
          <w:p w:rsidR="00620DD5" w:rsidRPr="009C5F5D" w:rsidRDefault="00620DD5" w:rsidP="00F361EF">
            <w:pPr>
              <w:shd w:val="clear" w:color="auto" w:fill="FFFFFF"/>
              <w:rPr>
                <w:bCs/>
                <w:color w:val="000000"/>
                <w:spacing w:val="-14"/>
                <w:sz w:val="22"/>
                <w:szCs w:val="22"/>
                <w:lang w:val="uk-UA"/>
              </w:rPr>
            </w:pPr>
            <w:r w:rsidRPr="009C5F5D">
              <w:rPr>
                <w:bCs/>
                <w:color w:val="000000"/>
                <w:spacing w:val="-14"/>
                <w:sz w:val="22"/>
                <w:szCs w:val="22"/>
                <w:lang w:val="uk-UA"/>
              </w:rPr>
              <w:t>Комишник Л.С.</w:t>
            </w:r>
          </w:p>
          <w:p w:rsidR="00620DD5" w:rsidRPr="009C5F5D" w:rsidRDefault="00620DD5" w:rsidP="00F361EF">
            <w:pPr>
              <w:shd w:val="clear" w:color="auto" w:fill="FFFFFF"/>
              <w:rPr>
                <w:bCs/>
                <w:color w:val="000000"/>
                <w:spacing w:val="-14"/>
                <w:sz w:val="22"/>
                <w:szCs w:val="22"/>
                <w:lang w:val="uk-UA"/>
              </w:rPr>
            </w:pPr>
          </w:p>
        </w:tc>
        <w:tc>
          <w:tcPr>
            <w:tcW w:w="245" w:type="dxa"/>
            <w:tcBorders>
              <w:top w:val="nil"/>
              <w:left w:val="single" w:sz="4" w:space="0" w:color="000000"/>
              <w:bottom w:val="nil"/>
              <w:right w:val="nil"/>
            </w:tcBorders>
          </w:tcPr>
          <w:p w:rsidR="00620DD5" w:rsidRPr="009C5F5D" w:rsidRDefault="00620DD5" w:rsidP="005737CC">
            <w:pPr>
              <w:snapToGrid w:val="0"/>
              <w:rPr>
                <w:sz w:val="24"/>
                <w:szCs w:val="24"/>
                <w:lang w:val="uk-UA"/>
              </w:rPr>
            </w:pPr>
          </w:p>
        </w:tc>
      </w:tr>
      <w:tr w:rsidR="00620DD5" w:rsidRPr="009C5F5D" w:rsidTr="00C34935">
        <w:trPr>
          <w:trHeight w:val="199"/>
        </w:trPr>
        <w:tc>
          <w:tcPr>
            <w:tcW w:w="3968" w:type="dxa"/>
            <w:tcBorders>
              <w:top w:val="single" w:sz="4" w:space="0" w:color="000000"/>
              <w:left w:val="single" w:sz="4" w:space="0" w:color="000000"/>
              <w:bottom w:val="single" w:sz="4" w:space="0" w:color="000000"/>
              <w:right w:val="nil"/>
            </w:tcBorders>
          </w:tcPr>
          <w:p w:rsidR="00620DD5" w:rsidRPr="009C5F5D" w:rsidRDefault="00620DD5" w:rsidP="00F361EF">
            <w:pPr>
              <w:snapToGrid w:val="0"/>
              <w:ind w:right="57"/>
              <w:rPr>
                <w:sz w:val="24"/>
                <w:szCs w:val="24"/>
              </w:rPr>
            </w:pPr>
            <w:r w:rsidRPr="009C5F5D">
              <w:rPr>
                <w:sz w:val="24"/>
                <w:szCs w:val="24"/>
                <w:shd w:val="clear" w:color="auto" w:fill="FFFFFF"/>
              </w:rPr>
              <w:t>Забезпечувати</w:t>
            </w:r>
            <w:r w:rsidRPr="009C5F5D">
              <w:rPr>
                <w:sz w:val="24"/>
                <w:szCs w:val="24"/>
              </w:rPr>
              <w:t xml:space="preserve"> своєчасне і максимально можливе фінансування видатків головного розпорядника бюджетних коштів та бюджетних галузей.</w:t>
            </w:r>
          </w:p>
        </w:tc>
        <w:tc>
          <w:tcPr>
            <w:tcW w:w="3262" w:type="dxa"/>
            <w:tcBorders>
              <w:top w:val="single" w:sz="4" w:space="0" w:color="000000"/>
              <w:left w:val="single" w:sz="4" w:space="0" w:color="000000"/>
              <w:bottom w:val="single" w:sz="4" w:space="0" w:color="000000"/>
              <w:right w:val="nil"/>
            </w:tcBorders>
          </w:tcPr>
          <w:p w:rsidR="00620DD5" w:rsidRPr="009C5F5D" w:rsidRDefault="00620DD5" w:rsidP="00F361EF">
            <w:pPr>
              <w:rPr>
                <w:sz w:val="24"/>
                <w:szCs w:val="24"/>
              </w:rPr>
            </w:pPr>
            <w:r w:rsidRPr="009C5F5D">
              <w:rPr>
                <w:sz w:val="24"/>
                <w:szCs w:val="24"/>
              </w:rPr>
              <w:t>Згідно розпису видатків</w:t>
            </w:r>
          </w:p>
        </w:tc>
        <w:tc>
          <w:tcPr>
            <w:tcW w:w="1275" w:type="dxa"/>
            <w:tcBorders>
              <w:top w:val="single" w:sz="4" w:space="0" w:color="000000"/>
              <w:left w:val="single" w:sz="4" w:space="0" w:color="000000"/>
              <w:bottom w:val="single" w:sz="4" w:space="0" w:color="000000"/>
              <w:right w:val="nil"/>
            </w:tcBorders>
          </w:tcPr>
          <w:p w:rsidR="00620DD5" w:rsidRPr="009C5F5D" w:rsidRDefault="00620DD5" w:rsidP="00F361EF">
            <w:pPr>
              <w:rPr>
                <w:sz w:val="22"/>
                <w:szCs w:val="22"/>
              </w:rPr>
            </w:pPr>
            <w:r w:rsidRPr="009C5F5D">
              <w:rPr>
                <w:sz w:val="22"/>
                <w:szCs w:val="22"/>
              </w:rPr>
              <w:t>Протягом кварталу</w:t>
            </w:r>
          </w:p>
        </w:tc>
        <w:tc>
          <w:tcPr>
            <w:tcW w:w="1423" w:type="dxa"/>
            <w:tcBorders>
              <w:top w:val="single" w:sz="4" w:space="0" w:color="000000"/>
              <w:left w:val="single" w:sz="4" w:space="0" w:color="000000"/>
              <w:bottom w:val="single" w:sz="4" w:space="0" w:color="000000"/>
              <w:right w:val="nil"/>
            </w:tcBorders>
          </w:tcPr>
          <w:p w:rsidR="00620DD5" w:rsidRPr="009C5F5D" w:rsidRDefault="00620DD5" w:rsidP="00F361EF">
            <w:pPr>
              <w:shd w:val="clear" w:color="auto" w:fill="FFFFFF"/>
              <w:rPr>
                <w:bCs/>
                <w:color w:val="000000"/>
                <w:spacing w:val="-14"/>
                <w:sz w:val="22"/>
                <w:szCs w:val="22"/>
                <w:lang w:val="uk-UA"/>
              </w:rPr>
            </w:pPr>
            <w:r w:rsidRPr="009C5F5D">
              <w:rPr>
                <w:bCs/>
                <w:color w:val="000000"/>
                <w:spacing w:val="-14"/>
                <w:sz w:val="22"/>
                <w:szCs w:val="22"/>
                <w:lang w:val="uk-UA"/>
              </w:rPr>
              <w:t>Комишник Л.С.</w:t>
            </w:r>
          </w:p>
        </w:tc>
        <w:tc>
          <w:tcPr>
            <w:tcW w:w="245" w:type="dxa"/>
            <w:tcBorders>
              <w:top w:val="nil"/>
              <w:left w:val="single" w:sz="4" w:space="0" w:color="000000"/>
              <w:bottom w:val="nil"/>
              <w:right w:val="nil"/>
            </w:tcBorders>
          </w:tcPr>
          <w:p w:rsidR="00620DD5" w:rsidRPr="009C5F5D" w:rsidRDefault="00620DD5" w:rsidP="005737CC">
            <w:pPr>
              <w:snapToGrid w:val="0"/>
              <w:rPr>
                <w:sz w:val="24"/>
                <w:szCs w:val="24"/>
                <w:lang w:val="uk-UA"/>
              </w:rPr>
            </w:pPr>
          </w:p>
        </w:tc>
      </w:tr>
      <w:tr w:rsidR="00620DD5" w:rsidRPr="009C5F5D" w:rsidTr="00C34935">
        <w:trPr>
          <w:trHeight w:val="199"/>
        </w:trPr>
        <w:tc>
          <w:tcPr>
            <w:tcW w:w="3968" w:type="dxa"/>
            <w:tcBorders>
              <w:top w:val="single" w:sz="4" w:space="0" w:color="000000"/>
              <w:left w:val="single" w:sz="4" w:space="0" w:color="000000"/>
              <w:bottom w:val="single" w:sz="4" w:space="0" w:color="000000"/>
              <w:right w:val="nil"/>
            </w:tcBorders>
          </w:tcPr>
          <w:p w:rsidR="00620DD5" w:rsidRPr="009C5F5D" w:rsidRDefault="00620DD5" w:rsidP="00F361EF">
            <w:pPr>
              <w:snapToGrid w:val="0"/>
              <w:ind w:right="57"/>
              <w:rPr>
                <w:sz w:val="24"/>
                <w:szCs w:val="24"/>
                <w:lang w:val="uk-UA"/>
              </w:rPr>
            </w:pPr>
            <w:r w:rsidRPr="009C5F5D">
              <w:rPr>
                <w:sz w:val="24"/>
                <w:szCs w:val="24"/>
              </w:rPr>
              <w:t>Забезпечити</w:t>
            </w:r>
            <w:r w:rsidRPr="009C5F5D">
              <w:rPr>
                <w:sz w:val="24"/>
                <w:szCs w:val="24"/>
                <w:lang w:val="uk-UA"/>
              </w:rPr>
              <w:t xml:space="preserve"> фінансування видатків, передбачених для Дарницької районної в місті Києві державної адміністрації Програмою соціально-економічного розвитку  міста Києва на 2014 рік на будівництво об’єктів.</w:t>
            </w:r>
          </w:p>
        </w:tc>
        <w:tc>
          <w:tcPr>
            <w:tcW w:w="3262" w:type="dxa"/>
            <w:tcBorders>
              <w:top w:val="single" w:sz="4" w:space="0" w:color="000000"/>
              <w:left w:val="single" w:sz="4" w:space="0" w:color="000000"/>
              <w:bottom w:val="single" w:sz="4" w:space="0" w:color="000000"/>
              <w:right w:val="nil"/>
            </w:tcBorders>
          </w:tcPr>
          <w:p w:rsidR="00620DD5" w:rsidRPr="009C5F5D" w:rsidRDefault="00620DD5" w:rsidP="00676D63">
            <w:pPr>
              <w:rPr>
                <w:sz w:val="24"/>
                <w:szCs w:val="24"/>
                <w:lang w:val="uk-UA"/>
              </w:rPr>
            </w:pPr>
            <w:r w:rsidRPr="009C5F5D">
              <w:rPr>
                <w:sz w:val="24"/>
                <w:szCs w:val="24"/>
                <w:lang w:val="uk-UA"/>
              </w:rPr>
              <w:t>Р</w:t>
            </w:r>
            <w:r w:rsidRPr="009C5F5D">
              <w:rPr>
                <w:sz w:val="24"/>
                <w:szCs w:val="24"/>
              </w:rPr>
              <w:t>ішення  Київ</w:t>
            </w:r>
            <w:r w:rsidRPr="009C5F5D">
              <w:rPr>
                <w:sz w:val="24"/>
                <w:szCs w:val="24"/>
                <w:lang w:val="uk-UA"/>
              </w:rPr>
              <w:t xml:space="preserve">ської міської </w:t>
            </w:r>
            <w:r w:rsidRPr="009C5F5D">
              <w:rPr>
                <w:sz w:val="24"/>
                <w:szCs w:val="24"/>
              </w:rPr>
              <w:t xml:space="preserve">ради </w:t>
            </w:r>
            <w:r w:rsidRPr="009C5F5D">
              <w:rPr>
                <w:sz w:val="24"/>
                <w:szCs w:val="24"/>
                <w:lang w:val="uk-UA"/>
              </w:rPr>
              <w:t>від 04.02.2014 № 10152</w:t>
            </w:r>
            <w:r w:rsidRPr="009C5F5D">
              <w:rPr>
                <w:sz w:val="24"/>
                <w:szCs w:val="24"/>
              </w:rPr>
              <w:t xml:space="preserve"> «Про бюджет міста Києва на 2014 рік»</w:t>
            </w:r>
          </w:p>
        </w:tc>
        <w:tc>
          <w:tcPr>
            <w:tcW w:w="1275" w:type="dxa"/>
            <w:tcBorders>
              <w:top w:val="single" w:sz="4" w:space="0" w:color="000000"/>
              <w:left w:val="single" w:sz="4" w:space="0" w:color="000000"/>
              <w:bottom w:val="single" w:sz="4" w:space="0" w:color="000000"/>
              <w:right w:val="nil"/>
            </w:tcBorders>
          </w:tcPr>
          <w:p w:rsidR="00620DD5" w:rsidRPr="009C5F5D" w:rsidRDefault="00620DD5" w:rsidP="00F361EF">
            <w:pPr>
              <w:rPr>
                <w:sz w:val="22"/>
                <w:szCs w:val="22"/>
              </w:rPr>
            </w:pPr>
            <w:r w:rsidRPr="009C5F5D">
              <w:rPr>
                <w:sz w:val="22"/>
                <w:szCs w:val="22"/>
              </w:rPr>
              <w:t>Протягом кварталу</w:t>
            </w:r>
          </w:p>
        </w:tc>
        <w:tc>
          <w:tcPr>
            <w:tcW w:w="1423" w:type="dxa"/>
            <w:tcBorders>
              <w:top w:val="single" w:sz="4" w:space="0" w:color="000000"/>
              <w:left w:val="single" w:sz="4" w:space="0" w:color="000000"/>
              <w:bottom w:val="single" w:sz="4" w:space="0" w:color="000000"/>
              <w:right w:val="nil"/>
            </w:tcBorders>
          </w:tcPr>
          <w:p w:rsidR="00620DD5" w:rsidRPr="009C5F5D" w:rsidRDefault="00620DD5" w:rsidP="00F361EF">
            <w:pPr>
              <w:shd w:val="clear" w:color="auto" w:fill="FFFFFF"/>
              <w:rPr>
                <w:bCs/>
                <w:color w:val="000000"/>
                <w:spacing w:val="-14"/>
                <w:sz w:val="22"/>
                <w:szCs w:val="22"/>
                <w:lang w:val="uk-UA"/>
              </w:rPr>
            </w:pPr>
            <w:r w:rsidRPr="009C5F5D">
              <w:rPr>
                <w:bCs/>
                <w:color w:val="000000"/>
                <w:spacing w:val="-14"/>
                <w:sz w:val="22"/>
                <w:szCs w:val="22"/>
                <w:lang w:val="uk-UA"/>
              </w:rPr>
              <w:t>Комишник Л.С.</w:t>
            </w:r>
          </w:p>
        </w:tc>
        <w:tc>
          <w:tcPr>
            <w:tcW w:w="245" w:type="dxa"/>
            <w:tcBorders>
              <w:top w:val="nil"/>
              <w:left w:val="single" w:sz="4" w:space="0" w:color="000000"/>
              <w:bottom w:val="nil"/>
              <w:right w:val="nil"/>
            </w:tcBorders>
          </w:tcPr>
          <w:p w:rsidR="00620DD5" w:rsidRPr="009C5F5D" w:rsidRDefault="00620DD5" w:rsidP="005737CC">
            <w:pPr>
              <w:snapToGrid w:val="0"/>
              <w:rPr>
                <w:sz w:val="24"/>
                <w:szCs w:val="24"/>
                <w:lang w:val="uk-UA"/>
              </w:rPr>
            </w:pPr>
          </w:p>
        </w:tc>
      </w:tr>
      <w:tr w:rsidR="00620DD5" w:rsidRPr="009C5F5D" w:rsidTr="00C34935">
        <w:trPr>
          <w:trHeight w:val="199"/>
        </w:trPr>
        <w:tc>
          <w:tcPr>
            <w:tcW w:w="3968" w:type="dxa"/>
            <w:tcBorders>
              <w:top w:val="single" w:sz="4" w:space="0" w:color="000000"/>
              <w:left w:val="single" w:sz="4" w:space="0" w:color="000000"/>
              <w:bottom w:val="single" w:sz="4" w:space="0" w:color="000000"/>
              <w:right w:val="nil"/>
            </w:tcBorders>
          </w:tcPr>
          <w:p w:rsidR="00620DD5" w:rsidRPr="009C5F5D" w:rsidRDefault="00620DD5" w:rsidP="00F361EF">
            <w:pPr>
              <w:snapToGrid w:val="0"/>
              <w:ind w:right="57"/>
              <w:rPr>
                <w:sz w:val="24"/>
                <w:szCs w:val="24"/>
                <w:lang w:val="uk-UA"/>
              </w:rPr>
            </w:pPr>
            <w:r w:rsidRPr="009C5F5D">
              <w:rPr>
                <w:sz w:val="24"/>
                <w:szCs w:val="24"/>
              </w:rPr>
              <w:t xml:space="preserve">Забезпечувати проведення аналізу </w:t>
            </w:r>
            <w:r w:rsidRPr="009C5F5D">
              <w:rPr>
                <w:sz w:val="24"/>
                <w:szCs w:val="24"/>
                <w:lang w:val="uk-UA"/>
              </w:rPr>
              <w:t>виконання</w:t>
            </w:r>
            <w:r w:rsidRPr="009C5F5D">
              <w:rPr>
                <w:sz w:val="24"/>
                <w:szCs w:val="24"/>
              </w:rPr>
              <w:t xml:space="preserve"> індикативних показників обсягу доходів, доведених Дарницькому району м. Києва в розрізі джерел надходжень</w:t>
            </w:r>
            <w:r w:rsidRPr="009C5F5D">
              <w:rPr>
                <w:sz w:val="24"/>
                <w:szCs w:val="24"/>
                <w:lang w:val="uk-UA"/>
              </w:rPr>
              <w:t>.</w:t>
            </w:r>
          </w:p>
        </w:tc>
        <w:tc>
          <w:tcPr>
            <w:tcW w:w="3262" w:type="dxa"/>
            <w:tcBorders>
              <w:top w:val="single" w:sz="4" w:space="0" w:color="000000"/>
              <w:left w:val="single" w:sz="4" w:space="0" w:color="000000"/>
              <w:bottom w:val="single" w:sz="4" w:space="0" w:color="000000"/>
              <w:right w:val="nil"/>
            </w:tcBorders>
          </w:tcPr>
          <w:p w:rsidR="00620DD5" w:rsidRPr="009C5F5D" w:rsidRDefault="00620DD5" w:rsidP="000B5587">
            <w:pPr>
              <w:rPr>
                <w:sz w:val="24"/>
                <w:szCs w:val="24"/>
                <w:lang w:val="uk-UA"/>
              </w:rPr>
            </w:pPr>
            <w:r w:rsidRPr="009C5F5D">
              <w:rPr>
                <w:sz w:val="24"/>
                <w:szCs w:val="24"/>
                <w:lang w:val="uk-UA"/>
              </w:rPr>
              <w:t>Р</w:t>
            </w:r>
            <w:r w:rsidRPr="009C5F5D">
              <w:rPr>
                <w:sz w:val="24"/>
                <w:szCs w:val="24"/>
              </w:rPr>
              <w:t>ішення  Київ</w:t>
            </w:r>
            <w:r w:rsidRPr="009C5F5D">
              <w:rPr>
                <w:sz w:val="24"/>
                <w:szCs w:val="24"/>
                <w:lang w:val="uk-UA"/>
              </w:rPr>
              <w:t xml:space="preserve">ської міської </w:t>
            </w:r>
            <w:r w:rsidRPr="009C5F5D">
              <w:rPr>
                <w:sz w:val="24"/>
                <w:szCs w:val="24"/>
              </w:rPr>
              <w:t xml:space="preserve">ради </w:t>
            </w:r>
            <w:r w:rsidRPr="009C5F5D">
              <w:rPr>
                <w:sz w:val="24"/>
                <w:szCs w:val="24"/>
                <w:lang w:val="uk-UA"/>
              </w:rPr>
              <w:t>від 04.02.2014 № 10152</w:t>
            </w:r>
            <w:r w:rsidRPr="009C5F5D">
              <w:rPr>
                <w:sz w:val="24"/>
                <w:szCs w:val="24"/>
              </w:rPr>
              <w:t xml:space="preserve"> «Про бюджет міста Києва на 2014 рік»</w:t>
            </w:r>
          </w:p>
        </w:tc>
        <w:tc>
          <w:tcPr>
            <w:tcW w:w="1275" w:type="dxa"/>
            <w:tcBorders>
              <w:top w:val="single" w:sz="4" w:space="0" w:color="000000"/>
              <w:left w:val="single" w:sz="4" w:space="0" w:color="000000"/>
              <w:bottom w:val="single" w:sz="4" w:space="0" w:color="000000"/>
              <w:right w:val="nil"/>
            </w:tcBorders>
          </w:tcPr>
          <w:p w:rsidR="00620DD5" w:rsidRPr="009C5F5D" w:rsidRDefault="00620DD5" w:rsidP="00F361EF">
            <w:pPr>
              <w:rPr>
                <w:sz w:val="22"/>
                <w:szCs w:val="22"/>
                <w:lang w:val="uk-UA"/>
              </w:rPr>
            </w:pPr>
            <w:r w:rsidRPr="009C5F5D">
              <w:rPr>
                <w:sz w:val="22"/>
                <w:szCs w:val="22"/>
              </w:rPr>
              <w:t>Щоденно</w:t>
            </w:r>
          </w:p>
          <w:p w:rsidR="00620DD5" w:rsidRPr="009C5F5D" w:rsidRDefault="00620DD5" w:rsidP="00F361EF">
            <w:pPr>
              <w:rPr>
                <w:sz w:val="22"/>
                <w:szCs w:val="22"/>
              </w:rPr>
            </w:pPr>
            <w:r w:rsidRPr="009C5F5D">
              <w:rPr>
                <w:sz w:val="22"/>
                <w:szCs w:val="22"/>
              </w:rPr>
              <w:t>щомісячно</w:t>
            </w:r>
          </w:p>
        </w:tc>
        <w:tc>
          <w:tcPr>
            <w:tcW w:w="1423" w:type="dxa"/>
            <w:tcBorders>
              <w:top w:val="single" w:sz="4" w:space="0" w:color="000000"/>
              <w:left w:val="single" w:sz="4" w:space="0" w:color="000000"/>
              <w:bottom w:val="single" w:sz="4" w:space="0" w:color="000000"/>
              <w:right w:val="nil"/>
            </w:tcBorders>
          </w:tcPr>
          <w:p w:rsidR="00620DD5" w:rsidRPr="009C5F5D" w:rsidRDefault="00620DD5" w:rsidP="00F361EF">
            <w:pPr>
              <w:shd w:val="clear" w:color="auto" w:fill="FFFFFF"/>
              <w:rPr>
                <w:bCs/>
                <w:color w:val="000000"/>
                <w:spacing w:val="-14"/>
                <w:sz w:val="22"/>
                <w:szCs w:val="22"/>
                <w:lang w:val="uk-UA"/>
              </w:rPr>
            </w:pPr>
            <w:r w:rsidRPr="009C5F5D">
              <w:rPr>
                <w:bCs/>
                <w:color w:val="000000"/>
                <w:spacing w:val="-14"/>
                <w:sz w:val="22"/>
                <w:szCs w:val="22"/>
                <w:lang w:val="uk-UA"/>
              </w:rPr>
              <w:t xml:space="preserve">Комишник Л.С. </w:t>
            </w:r>
          </w:p>
          <w:p w:rsidR="00620DD5" w:rsidRPr="009C5F5D" w:rsidRDefault="00620DD5" w:rsidP="00F361EF">
            <w:pPr>
              <w:shd w:val="clear" w:color="auto" w:fill="FFFFFF"/>
              <w:rPr>
                <w:bCs/>
                <w:color w:val="000000"/>
                <w:spacing w:val="-14"/>
                <w:sz w:val="22"/>
                <w:szCs w:val="22"/>
                <w:lang w:val="uk-UA"/>
              </w:rPr>
            </w:pPr>
          </w:p>
        </w:tc>
        <w:tc>
          <w:tcPr>
            <w:tcW w:w="245" w:type="dxa"/>
            <w:tcBorders>
              <w:top w:val="nil"/>
              <w:left w:val="single" w:sz="4" w:space="0" w:color="000000"/>
              <w:bottom w:val="nil"/>
              <w:right w:val="nil"/>
            </w:tcBorders>
          </w:tcPr>
          <w:p w:rsidR="00620DD5" w:rsidRPr="009C5F5D" w:rsidRDefault="00620DD5" w:rsidP="005737CC">
            <w:pPr>
              <w:snapToGrid w:val="0"/>
              <w:rPr>
                <w:sz w:val="24"/>
                <w:szCs w:val="24"/>
                <w:lang w:val="uk-UA"/>
              </w:rPr>
            </w:pPr>
          </w:p>
        </w:tc>
      </w:tr>
      <w:tr w:rsidR="00620DD5" w:rsidRPr="009C5F5D" w:rsidTr="00C34935">
        <w:trPr>
          <w:trHeight w:val="199"/>
        </w:trPr>
        <w:tc>
          <w:tcPr>
            <w:tcW w:w="3968" w:type="dxa"/>
            <w:tcBorders>
              <w:top w:val="single" w:sz="4" w:space="0" w:color="000000"/>
              <w:left w:val="single" w:sz="4" w:space="0" w:color="000000"/>
              <w:bottom w:val="single" w:sz="4" w:space="0" w:color="000000"/>
              <w:right w:val="nil"/>
            </w:tcBorders>
          </w:tcPr>
          <w:p w:rsidR="00620DD5" w:rsidRPr="009C5F5D" w:rsidRDefault="00620DD5" w:rsidP="009A26BF">
            <w:pPr>
              <w:rPr>
                <w:sz w:val="24"/>
                <w:szCs w:val="24"/>
                <w:lang w:val="uk-UA"/>
              </w:rPr>
            </w:pPr>
            <w:r w:rsidRPr="009C5F5D">
              <w:rPr>
                <w:sz w:val="24"/>
                <w:szCs w:val="24"/>
                <w:lang w:val="uk-UA"/>
              </w:rPr>
              <w:t xml:space="preserve">Скласти штатний розпис працівників </w:t>
            </w:r>
            <w:r w:rsidR="009A26BF">
              <w:rPr>
                <w:sz w:val="24"/>
                <w:szCs w:val="24"/>
                <w:lang w:val="uk-UA"/>
              </w:rPr>
              <w:t>апарату адміністрації та</w:t>
            </w:r>
            <w:r w:rsidRPr="009C5F5D">
              <w:rPr>
                <w:sz w:val="24"/>
                <w:szCs w:val="24"/>
                <w:lang w:val="uk-UA"/>
              </w:rPr>
              <w:t xml:space="preserve"> затвердити</w:t>
            </w:r>
            <w:r w:rsidR="009A26BF">
              <w:rPr>
                <w:sz w:val="24"/>
                <w:szCs w:val="24"/>
                <w:lang w:val="uk-UA"/>
              </w:rPr>
              <w:t xml:space="preserve"> його</w:t>
            </w:r>
            <w:r w:rsidRPr="009C5F5D">
              <w:rPr>
                <w:sz w:val="24"/>
                <w:szCs w:val="24"/>
                <w:lang w:val="uk-UA"/>
              </w:rPr>
              <w:t xml:space="preserve"> в установленому порядку</w:t>
            </w:r>
            <w:r w:rsidR="0086534A">
              <w:rPr>
                <w:sz w:val="24"/>
                <w:szCs w:val="24"/>
                <w:lang w:val="uk-UA"/>
              </w:rPr>
              <w:t>.</w:t>
            </w:r>
          </w:p>
        </w:tc>
        <w:tc>
          <w:tcPr>
            <w:tcW w:w="3262" w:type="dxa"/>
            <w:tcBorders>
              <w:top w:val="single" w:sz="4" w:space="0" w:color="000000"/>
              <w:left w:val="single" w:sz="4" w:space="0" w:color="000000"/>
              <w:bottom w:val="single" w:sz="4" w:space="0" w:color="000000"/>
              <w:right w:val="nil"/>
            </w:tcBorders>
          </w:tcPr>
          <w:p w:rsidR="00620DD5" w:rsidRPr="009C5F5D" w:rsidRDefault="00620DD5" w:rsidP="00160DBB">
            <w:pPr>
              <w:spacing w:line="228" w:lineRule="auto"/>
              <w:ind w:right="-99"/>
              <w:rPr>
                <w:sz w:val="24"/>
                <w:szCs w:val="24"/>
                <w:lang w:val="uk-UA"/>
              </w:rPr>
            </w:pPr>
            <w:r w:rsidRPr="009C5F5D">
              <w:rPr>
                <w:sz w:val="24"/>
                <w:szCs w:val="24"/>
                <w:lang w:val="uk-UA"/>
              </w:rPr>
              <w:t>Постанова КМУ від 09.03.2006 № 268</w:t>
            </w:r>
          </w:p>
        </w:tc>
        <w:tc>
          <w:tcPr>
            <w:tcW w:w="1275" w:type="dxa"/>
            <w:tcBorders>
              <w:top w:val="single" w:sz="4" w:space="0" w:color="000000"/>
              <w:left w:val="single" w:sz="4" w:space="0" w:color="000000"/>
              <w:bottom w:val="single" w:sz="4" w:space="0" w:color="000000"/>
              <w:right w:val="nil"/>
            </w:tcBorders>
          </w:tcPr>
          <w:p w:rsidR="00620DD5" w:rsidRPr="009C5F5D" w:rsidRDefault="00620DD5" w:rsidP="00F64858">
            <w:pPr>
              <w:rPr>
                <w:sz w:val="22"/>
                <w:szCs w:val="22"/>
                <w:lang w:val="uk-UA"/>
              </w:rPr>
            </w:pPr>
            <w:r w:rsidRPr="009C5F5D">
              <w:rPr>
                <w:sz w:val="22"/>
                <w:szCs w:val="22"/>
                <w:lang w:val="uk-UA"/>
              </w:rPr>
              <w:t xml:space="preserve">До </w:t>
            </w:r>
            <w:r w:rsidR="00D33044">
              <w:rPr>
                <w:sz w:val="24"/>
                <w:szCs w:val="24"/>
                <w:lang w:val="uk-UA"/>
              </w:rPr>
              <w:t>20</w:t>
            </w:r>
            <w:r w:rsidRPr="009C5F5D">
              <w:rPr>
                <w:sz w:val="22"/>
                <w:szCs w:val="22"/>
                <w:lang w:val="uk-UA"/>
              </w:rPr>
              <w:t>.04.2014</w:t>
            </w:r>
          </w:p>
        </w:tc>
        <w:tc>
          <w:tcPr>
            <w:tcW w:w="1423" w:type="dxa"/>
            <w:tcBorders>
              <w:top w:val="single" w:sz="4" w:space="0" w:color="000000"/>
              <w:left w:val="single" w:sz="4" w:space="0" w:color="000000"/>
              <w:bottom w:val="single" w:sz="4" w:space="0" w:color="000000"/>
              <w:right w:val="nil"/>
            </w:tcBorders>
          </w:tcPr>
          <w:p w:rsidR="00620DD5" w:rsidRPr="009C5F5D" w:rsidRDefault="00620DD5" w:rsidP="00F361EF">
            <w:pPr>
              <w:shd w:val="clear" w:color="auto" w:fill="FFFFFF"/>
              <w:rPr>
                <w:bCs/>
                <w:color w:val="000000"/>
                <w:spacing w:val="-14"/>
                <w:sz w:val="22"/>
                <w:szCs w:val="22"/>
                <w:lang w:val="uk-UA"/>
              </w:rPr>
            </w:pPr>
            <w:r w:rsidRPr="009C5F5D">
              <w:rPr>
                <w:bCs/>
                <w:color w:val="000000"/>
                <w:spacing w:val="-14"/>
                <w:sz w:val="22"/>
                <w:szCs w:val="22"/>
                <w:lang w:val="uk-UA"/>
              </w:rPr>
              <w:t>Тишинська Л.В.</w:t>
            </w:r>
          </w:p>
          <w:p w:rsidR="00620DD5" w:rsidRPr="009C5F5D" w:rsidRDefault="00620DD5" w:rsidP="00F361EF">
            <w:pPr>
              <w:shd w:val="clear" w:color="auto" w:fill="FFFFFF"/>
              <w:rPr>
                <w:bCs/>
                <w:color w:val="000000"/>
                <w:spacing w:val="-14"/>
                <w:sz w:val="22"/>
                <w:szCs w:val="22"/>
                <w:lang w:val="uk-UA"/>
              </w:rPr>
            </w:pPr>
          </w:p>
        </w:tc>
        <w:tc>
          <w:tcPr>
            <w:tcW w:w="245" w:type="dxa"/>
            <w:tcBorders>
              <w:top w:val="nil"/>
              <w:left w:val="single" w:sz="4" w:space="0" w:color="000000"/>
              <w:bottom w:val="nil"/>
              <w:right w:val="nil"/>
            </w:tcBorders>
          </w:tcPr>
          <w:p w:rsidR="00620DD5" w:rsidRPr="009C5F5D" w:rsidRDefault="00620DD5" w:rsidP="005737CC">
            <w:pPr>
              <w:snapToGrid w:val="0"/>
              <w:rPr>
                <w:sz w:val="24"/>
                <w:szCs w:val="24"/>
                <w:lang w:val="uk-UA"/>
              </w:rPr>
            </w:pPr>
          </w:p>
        </w:tc>
      </w:tr>
      <w:tr w:rsidR="00620DD5" w:rsidRPr="009C5F5D" w:rsidTr="00C34935">
        <w:trPr>
          <w:trHeight w:val="199"/>
        </w:trPr>
        <w:tc>
          <w:tcPr>
            <w:tcW w:w="3968" w:type="dxa"/>
            <w:tcBorders>
              <w:top w:val="single" w:sz="4" w:space="0" w:color="000000"/>
              <w:left w:val="single" w:sz="4" w:space="0" w:color="000000"/>
              <w:bottom w:val="single" w:sz="4" w:space="0" w:color="000000"/>
              <w:right w:val="nil"/>
            </w:tcBorders>
          </w:tcPr>
          <w:p w:rsidR="00620DD5" w:rsidRPr="009C5F5D" w:rsidRDefault="00620DD5" w:rsidP="00160DBB">
            <w:pPr>
              <w:rPr>
                <w:sz w:val="24"/>
                <w:szCs w:val="24"/>
                <w:lang w:val="uk-UA"/>
              </w:rPr>
            </w:pPr>
            <w:r w:rsidRPr="009C5F5D">
              <w:rPr>
                <w:sz w:val="24"/>
                <w:szCs w:val="24"/>
                <w:lang w:val="uk-UA"/>
              </w:rPr>
              <w:t>Здійснювати контроль за витрачанням одержаних бюджетних асигнувань за цільовим призначенням, за веденням розрахунково-касових операцій по відкритих рахунках, за дотриманням порядку взяття та погашення зобов</w:t>
            </w:r>
            <w:r w:rsidRPr="009C5F5D">
              <w:rPr>
                <w:sz w:val="24"/>
                <w:szCs w:val="24"/>
                <w:lang w:val="uk-UA"/>
              </w:rPr>
              <w:sym w:font="Symbol" w:char="F0A2"/>
            </w:r>
            <w:r w:rsidRPr="009C5F5D">
              <w:rPr>
                <w:sz w:val="24"/>
                <w:szCs w:val="24"/>
                <w:lang w:val="uk-UA"/>
              </w:rPr>
              <w:t>язань.</w:t>
            </w:r>
          </w:p>
        </w:tc>
        <w:tc>
          <w:tcPr>
            <w:tcW w:w="3262" w:type="dxa"/>
            <w:tcBorders>
              <w:top w:val="single" w:sz="4" w:space="0" w:color="000000"/>
              <w:left w:val="single" w:sz="4" w:space="0" w:color="000000"/>
              <w:bottom w:val="single" w:sz="4" w:space="0" w:color="000000"/>
              <w:right w:val="nil"/>
            </w:tcBorders>
          </w:tcPr>
          <w:p w:rsidR="00620DD5" w:rsidRPr="009C5F5D" w:rsidRDefault="00620DD5" w:rsidP="00160DBB">
            <w:pPr>
              <w:spacing w:line="228" w:lineRule="auto"/>
              <w:ind w:right="-99"/>
              <w:rPr>
                <w:sz w:val="24"/>
                <w:szCs w:val="24"/>
                <w:lang w:val="uk-UA"/>
              </w:rPr>
            </w:pPr>
            <w:r w:rsidRPr="009C5F5D">
              <w:rPr>
                <w:sz w:val="24"/>
                <w:szCs w:val="24"/>
                <w:lang w:val="uk-UA"/>
              </w:rPr>
              <w:t>У відповідності до Положення про відділ</w:t>
            </w:r>
          </w:p>
        </w:tc>
        <w:tc>
          <w:tcPr>
            <w:tcW w:w="1275" w:type="dxa"/>
            <w:tcBorders>
              <w:top w:val="single" w:sz="4" w:space="0" w:color="000000"/>
              <w:left w:val="single" w:sz="4" w:space="0" w:color="000000"/>
              <w:bottom w:val="single" w:sz="4" w:space="0" w:color="000000"/>
              <w:right w:val="nil"/>
            </w:tcBorders>
          </w:tcPr>
          <w:p w:rsidR="00620DD5" w:rsidRPr="009C5F5D" w:rsidRDefault="00620DD5" w:rsidP="004017FC">
            <w:pPr>
              <w:spacing w:line="228" w:lineRule="auto"/>
              <w:ind w:right="-99"/>
              <w:rPr>
                <w:sz w:val="22"/>
                <w:szCs w:val="22"/>
                <w:lang w:val="uk-UA"/>
              </w:rPr>
            </w:pPr>
            <w:r w:rsidRPr="009C5F5D">
              <w:rPr>
                <w:sz w:val="22"/>
                <w:szCs w:val="22"/>
                <w:lang w:val="uk-UA"/>
              </w:rPr>
              <w:t>Щоденно</w:t>
            </w:r>
          </w:p>
        </w:tc>
        <w:tc>
          <w:tcPr>
            <w:tcW w:w="1423" w:type="dxa"/>
            <w:tcBorders>
              <w:top w:val="single" w:sz="4" w:space="0" w:color="000000"/>
              <w:left w:val="single" w:sz="4" w:space="0" w:color="000000"/>
              <w:bottom w:val="single" w:sz="4" w:space="0" w:color="000000"/>
              <w:right w:val="nil"/>
            </w:tcBorders>
          </w:tcPr>
          <w:p w:rsidR="00620DD5" w:rsidRPr="009C5F5D" w:rsidRDefault="00620DD5" w:rsidP="00F361EF">
            <w:pPr>
              <w:shd w:val="clear" w:color="auto" w:fill="FFFFFF"/>
              <w:rPr>
                <w:bCs/>
                <w:color w:val="000000"/>
                <w:spacing w:val="-14"/>
                <w:sz w:val="22"/>
                <w:szCs w:val="22"/>
                <w:lang w:val="uk-UA"/>
              </w:rPr>
            </w:pPr>
            <w:r w:rsidRPr="009C5F5D">
              <w:rPr>
                <w:bCs/>
                <w:color w:val="000000"/>
                <w:spacing w:val="-14"/>
                <w:sz w:val="22"/>
                <w:szCs w:val="22"/>
                <w:lang w:val="uk-UA"/>
              </w:rPr>
              <w:t>Тишинська Л.В.</w:t>
            </w:r>
          </w:p>
        </w:tc>
        <w:tc>
          <w:tcPr>
            <w:tcW w:w="245" w:type="dxa"/>
            <w:tcBorders>
              <w:top w:val="nil"/>
              <w:left w:val="single" w:sz="4" w:space="0" w:color="000000"/>
              <w:bottom w:val="nil"/>
              <w:right w:val="nil"/>
            </w:tcBorders>
          </w:tcPr>
          <w:p w:rsidR="00620DD5" w:rsidRPr="009C5F5D" w:rsidRDefault="00620DD5" w:rsidP="005737CC">
            <w:pPr>
              <w:snapToGrid w:val="0"/>
              <w:rPr>
                <w:sz w:val="24"/>
                <w:szCs w:val="24"/>
                <w:lang w:val="uk-UA"/>
              </w:rPr>
            </w:pPr>
          </w:p>
        </w:tc>
      </w:tr>
      <w:tr w:rsidR="00620DD5" w:rsidRPr="009C5F5D" w:rsidTr="00C34935">
        <w:trPr>
          <w:trHeight w:val="199"/>
        </w:trPr>
        <w:tc>
          <w:tcPr>
            <w:tcW w:w="3968" w:type="dxa"/>
            <w:tcBorders>
              <w:top w:val="single" w:sz="4" w:space="0" w:color="000000"/>
              <w:left w:val="single" w:sz="4" w:space="0" w:color="000000"/>
              <w:bottom w:val="single" w:sz="4" w:space="0" w:color="000000"/>
              <w:right w:val="nil"/>
            </w:tcBorders>
          </w:tcPr>
          <w:p w:rsidR="00620DD5" w:rsidRPr="009C5F5D" w:rsidRDefault="00620DD5" w:rsidP="009C3457">
            <w:pPr>
              <w:ind w:right="57"/>
              <w:rPr>
                <w:sz w:val="24"/>
                <w:szCs w:val="24"/>
                <w:lang w:val="uk-UA"/>
              </w:rPr>
            </w:pPr>
            <w:r w:rsidRPr="009C5F5D">
              <w:rPr>
                <w:sz w:val="24"/>
                <w:szCs w:val="24"/>
                <w:lang w:val="uk-UA"/>
              </w:rPr>
              <w:t>Виконувати розрахунок заробітної плати працівників та інших виплат соціального спрямування, здійснювати контроль за ефективним використанням фонду оплати праці</w:t>
            </w:r>
            <w:r w:rsidR="009C3457" w:rsidRPr="009C5F5D">
              <w:rPr>
                <w:sz w:val="24"/>
                <w:szCs w:val="24"/>
                <w:lang w:val="uk-UA"/>
              </w:rPr>
              <w:t>.</w:t>
            </w:r>
          </w:p>
        </w:tc>
        <w:tc>
          <w:tcPr>
            <w:tcW w:w="3262" w:type="dxa"/>
            <w:tcBorders>
              <w:top w:val="single" w:sz="4" w:space="0" w:color="000000"/>
              <w:left w:val="single" w:sz="4" w:space="0" w:color="000000"/>
              <w:bottom w:val="single" w:sz="4" w:space="0" w:color="000000"/>
              <w:right w:val="nil"/>
            </w:tcBorders>
          </w:tcPr>
          <w:p w:rsidR="00620DD5" w:rsidRPr="009C5F5D" w:rsidRDefault="00620DD5" w:rsidP="00F361EF">
            <w:pPr>
              <w:spacing w:line="228" w:lineRule="auto"/>
              <w:ind w:right="-99"/>
              <w:rPr>
                <w:sz w:val="24"/>
                <w:szCs w:val="24"/>
                <w:lang w:val="uk-UA"/>
              </w:rPr>
            </w:pPr>
            <w:r w:rsidRPr="009C5F5D">
              <w:rPr>
                <w:sz w:val="24"/>
                <w:szCs w:val="24"/>
                <w:lang w:val="uk-UA"/>
              </w:rPr>
              <w:t>У відповідності до Положення про відділ</w:t>
            </w:r>
          </w:p>
        </w:tc>
        <w:tc>
          <w:tcPr>
            <w:tcW w:w="1275" w:type="dxa"/>
            <w:tcBorders>
              <w:top w:val="single" w:sz="4" w:space="0" w:color="000000"/>
              <w:left w:val="single" w:sz="4" w:space="0" w:color="000000"/>
              <w:bottom w:val="single" w:sz="4" w:space="0" w:color="000000"/>
              <w:right w:val="nil"/>
            </w:tcBorders>
          </w:tcPr>
          <w:p w:rsidR="00620DD5" w:rsidRPr="009C5F5D" w:rsidRDefault="00620DD5" w:rsidP="00F361EF">
            <w:pPr>
              <w:pStyle w:val="af"/>
              <w:spacing w:before="0" w:beforeAutospacing="0" w:after="0" w:afterAutospacing="0" w:line="240" w:lineRule="exact"/>
              <w:rPr>
                <w:sz w:val="22"/>
                <w:szCs w:val="22"/>
              </w:rPr>
            </w:pPr>
            <w:r w:rsidRPr="009C5F5D">
              <w:rPr>
                <w:sz w:val="22"/>
                <w:szCs w:val="22"/>
              </w:rPr>
              <w:t>До 12 і 25 чисел кожного місяця</w:t>
            </w:r>
          </w:p>
        </w:tc>
        <w:tc>
          <w:tcPr>
            <w:tcW w:w="1423" w:type="dxa"/>
            <w:tcBorders>
              <w:top w:val="single" w:sz="4" w:space="0" w:color="000000"/>
              <w:left w:val="single" w:sz="4" w:space="0" w:color="000000"/>
              <w:bottom w:val="single" w:sz="4" w:space="0" w:color="000000"/>
              <w:right w:val="nil"/>
            </w:tcBorders>
          </w:tcPr>
          <w:p w:rsidR="00620DD5" w:rsidRPr="009C5F5D" w:rsidRDefault="00620DD5" w:rsidP="00F361EF">
            <w:pPr>
              <w:shd w:val="clear" w:color="auto" w:fill="FFFFFF"/>
              <w:rPr>
                <w:bCs/>
                <w:color w:val="000000"/>
                <w:spacing w:val="-14"/>
                <w:sz w:val="22"/>
                <w:szCs w:val="22"/>
                <w:lang w:val="uk-UA"/>
              </w:rPr>
            </w:pPr>
            <w:r w:rsidRPr="009C5F5D">
              <w:rPr>
                <w:bCs/>
                <w:color w:val="000000"/>
                <w:spacing w:val="-14"/>
                <w:sz w:val="22"/>
                <w:szCs w:val="22"/>
                <w:lang w:val="uk-UA"/>
              </w:rPr>
              <w:t>Тишинська Л.В.</w:t>
            </w:r>
          </w:p>
          <w:p w:rsidR="00620DD5" w:rsidRPr="009C5F5D" w:rsidRDefault="00620DD5" w:rsidP="00F361EF">
            <w:pPr>
              <w:shd w:val="clear" w:color="auto" w:fill="FFFFFF"/>
              <w:rPr>
                <w:bCs/>
                <w:color w:val="000000"/>
                <w:spacing w:val="-14"/>
                <w:sz w:val="22"/>
                <w:szCs w:val="22"/>
                <w:lang w:val="uk-UA"/>
              </w:rPr>
            </w:pPr>
          </w:p>
        </w:tc>
        <w:tc>
          <w:tcPr>
            <w:tcW w:w="245" w:type="dxa"/>
            <w:tcBorders>
              <w:top w:val="nil"/>
              <w:left w:val="single" w:sz="4" w:space="0" w:color="000000"/>
              <w:bottom w:val="nil"/>
              <w:right w:val="nil"/>
            </w:tcBorders>
          </w:tcPr>
          <w:p w:rsidR="00620DD5" w:rsidRPr="009C5F5D" w:rsidRDefault="00620DD5" w:rsidP="005737CC">
            <w:pPr>
              <w:snapToGrid w:val="0"/>
              <w:rPr>
                <w:sz w:val="24"/>
                <w:szCs w:val="24"/>
                <w:lang w:val="uk-UA"/>
              </w:rPr>
            </w:pPr>
          </w:p>
        </w:tc>
      </w:tr>
      <w:tr w:rsidR="00620DD5" w:rsidRPr="009C5F5D" w:rsidTr="00C34935">
        <w:trPr>
          <w:trHeight w:val="199"/>
        </w:trPr>
        <w:tc>
          <w:tcPr>
            <w:tcW w:w="3968" w:type="dxa"/>
            <w:tcBorders>
              <w:top w:val="single" w:sz="4" w:space="0" w:color="000000"/>
              <w:left w:val="single" w:sz="4" w:space="0" w:color="000000"/>
              <w:bottom w:val="single" w:sz="4" w:space="0" w:color="000000"/>
              <w:right w:val="nil"/>
            </w:tcBorders>
          </w:tcPr>
          <w:p w:rsidR="00620DD5" w:rsidRPr="009C5F5D" w:rsidRDefault="00620DD5" w:rsidP="00DE44A2">
            <w:pPr>
              <w:rPr>
                <w:sz w:val="24"/>
                <w:szCs w:val="24"/>
                <w:lang w:val="uk-UA"/>
              </w:rPr>
            </w:pPr>
            <w:r w:rsidRPr="009C5F5D">
              <w:rPr>
                <w:sz w:val="24"/>
                <w:szCs w:val="24"/>
                <w:lang w:val="uk-UA"/>
              </w:rPr>
              <w:t>Скла</w:t>
            </w:r>
            <w:r w:rsidR="00DE44A2">
              <w:rPr>
                <w:sz w:val="24"/>
                <w:szCs w:val="24"/>
                <w:lang w:val="uk-UA"/>
              </w:rPr>
              <w:t>сти та пода</w:t>
            </w:r>
            <w:r w:rsidRPr="009C5F5D">
              <w:rPr>
                <w:sz w:val="24"/>
                <w:szCs w:val="24"/>
                <w:lang w:val="uk-UA"/>
              </w:rPr>
              <w:t>ти до відповідних органів квартальну та місячну звітність з фінансової та господарської діяльності адміністрації</w:t>
            </w:r>
            <w:r w:rsidR="00DE44A2">
              <w:rPr>
                <w:sz w:val="24"/>
                <w:szCs w:val="24"/>
                <w:lang w:val="uk-UA"/>
              </w:rPr>
              <w:t>.</w:t>
            </w:r>
          </w:p>
        </w:tc>
        <w:tc>
          <w:tcPr>
            <w:tcW w:w="3262" w:type="dxa"/>
            <w:tcBorders>
              <w:top w:val="single" w:sz="4" w:space="0" w:color="000000"/>
              <w:left w:val="single" w:sz="4" w:space="0" w:color="000000"/>
              <w:bottom w:val="single" w:sz="4" w:space="0" w:color="000000"/>
              <w:right w:val="nil"/>
            </w:tcBorders>
          </w:tcPr>
          <w:p w:rsidR="00620DD5" w:rsidRPr="009C5F5D" w:rsidRDefault="00620DD5" w:rsidP="00F64858">
            <w:pPr>
              <w:spacing w:line="228" w:lineRule="auto"/>
              <w:ind w:right="-99"/>
              <w:rPr>
                <w:sz w:val="24"/>
                <w:szCs w:val="24"/>
                <w:lang w:val="uk-UA"/>
              </w:rPr>
            </w:pPr>
            <w:r w:rsidRPr="009C5F5D">
              <w:rPr>
                <w:sz w:val="24"/>
                <w:szCs w:val="24"/>
                <w:lang w:val="uk-UA"/>
              </w:rPr>
              <w:t>У відповідності до Положення про відділ</w:t>
            </w:r>
          </w:p>
        </w:tc>
        <w:tc>
          <w:tcPr>
            <w:tcW w:w="1275" w:type="dxa"/>
            <w:tcBorders>
              <w:top w:val="single" w:sz="4" w:space="0" w:color="000000"/>
              <w:left w:val="single" w:sz="4" w:space="0" w:color="000000"/>
              <w:bottom w:val="single" w:sz="4" w:space="0" w:color="000000"/>
              <w:right w:val="nil"/>
            </w:tcBorders>
          </w:tcPr>
          <w:p w:rsidR="00620DD5" w:rsidRPr="009C5F5D" w:rsidRDefault="00620DD5" w:rsidP="00EC5468">
            <w:pPr>
              <w:pStyle w:val="a3"/>
              <w:rPr>
                <w:sz w:val="22"/>
                <w:szCs w:val="22"/>
              </w:rPr>
            </w:pPr>
            <w:r w:rsidRPr="009C5F5D">
              <w:rPr>
                <w:sz w:val="22"/>
                <w:szCs w:val="22"/>
              </w:rPr>
              <w:t>До 15.04.2014</w:t>
            </w:r>
          </w:p>
          <w:p w:rsidR="00620DD5" w:rsidRPr="009C5F5D" w:rsidRDefault="00620DD5" w:rsidP="00F64858">
            <w:pPr>
              <w:spacing w:line="238" w:lineRule="auto"/>
              <w:ind w:right="-99"/>
              <w:jc w:val="both"/>
              <w:rPr>
                <w:sz w:val="22"/>
                <w:szCs w:val="22"/>
                <w:lang w:val="uk-UA"/>
              </w:rPr>
            </w:pPr>
          </w:p>
        </w:tc>
        <w:tc>
          <w:tcPr>
            <w:tcW w:w="1423" w:type="dxa"/>
            <w:tcBorders>
              <w:top w:val="single" w:sz="4" w:space="0" w:color="000000"/>
              <w:left w:val="single" w:sz="4" w:space="0" w:color="000000"/>
              <w:bottom w:val="single" w:sz="4" w:space="0" w:color="000000"/>
              <w:right w:val="nil"/>
            </w:tcBorders>
          </w:tcPr>
          <w:p w:rsidR="00620DD5" w:rsidRPr="009C5F5D" w:rsidRDefault="00620DD5">
            <w:r w:rsidRPr="009C5F5D">
              <w:rPr>
                <w:bCs/>
                <w:color w:val="000000"/>
                <w:spacing w:val="-14"/>
                <w:sz w:val="22"/>
                <w:szCs w:val="22"/>
                <w:lang w:val="uk-UA"/>
              </w:rPr>
              <w:t>Тишинська Л.В.</w:t>
            </w:r>
          </w:p>
        </w:tc>
        <w:tc>
          <w:tcPr>
            <w:tcW w:w="245" w:type="dxa"/>
            <w:tcBorders>
              <w:top w:val="nil"/>
              <w:left w:val="single" w:sz="4" w:space="0" w:color="000000"/>
              <w:bottom w:val="nil"/>
              <w:right w:val="nil"/>
            </w:tcBorders>
          </w:tcPr>
          <w:p w:rsidR="00620DD5" w:rsidRPr="009C5F5D" w:rsidRDefault="00620DD5" w:rsidP="005737CC">
            <w:pPr>
              <w:snapToGrid w:val="0"/>
              <w:rPr>
                <w:sz w:val="24"/>
                <w:szCs w:val="24"/>
                <w:lang w:val="uk-UA"/>
              </w:rPr>
            </w:pPr>
          </w:p>
        </w:tc>
      </w:tr>
      <w:tr w:rsidR="00620DD5" w:rsidRPr="009C5F5D" w:rsidTr="00C34935">
        <w:trPr>
          <w:trHeight w:val="199"/>
        </w:trPr>
        <w:tc>
          <w:tcPr>
            <w:tcW w:w="3968" w:type="dxa"/>
            <w:tcBorders>
              <w:top w:val="single" w:sz="4" w:space="0" w:color="000000"/>
              <w:left w:val="single" w:sz="4" w:space="0" w:color="000000"/>
              <w:bottom w:val="single" w:sz="4" w:space="0" w:color="000000"/>
              <w:right w:val="nil"/>
            </w:tcBorders>
          </w:tcPr>
          <w:p w:rsidR="00620DD5" w:rsidRPr="009C5F5D" w:rsidRDefault="00620DD5" w:rsidP="00F361EF">
            <w:pPr>
              <w:pStyle w:val="a3"/>
              <w:ind w:right="57"/>
              <w:rPr>
                <w:spacing w:val="-8"/>
                <w:szCs w:val="24"/>
              </w:rPr>
            </w:pPr>
            <w:r w:rsidRPr="009C5F5D">
              <w:rPr>
                <w:szCs w:val="24"/>
              </w:rPr>
              <w:t>Організувати та провести періодичне поновлення персональних даних Реєстру виборців.</w:t>
            </w:r>
          </w:p>
        </w:tc>
        <w:tc>
          <w:tcPr>
            <w:tcW w:w="3262" w:type="dxa"/>
            <w:tcBorders>
              <w:top w:val="single" w:sz="4" w:space="0" w:color="000000"/>
              <w:left w:val="single" w:sz="4" w:space="0" w:color="000000"/>
              <w:bottom w:val="single" w:sz="4" w:space="0" w:color="000000"/>
              <w:right w:val="nil"/>
            </w:tcBorders>
          </w:tcPr>
          <w:p w:rsidR="00620DD5" w:rsidRPr="009C5F5D" w:rsidRDefault="00620DD5" w:rsidP="00F361EF">
            <w:pPr>
              <w:rPr>
                <w:sz w:val="24"/>
                <w:szCs w:val="24"/>
                <w:lang w:val="uk-UA"/>
              </w:rPr>
            </w:pPr>
            <w:r w:rsidRPr="009C5F5D">
              <w:rPr>
                <w:sz w:val="24"/>
                <w:szCs w:val="24"/>
                <w:lang w:val="uk-UA"/>
              </w:rPr>
              <w:t>ст. 22 Закону України «Про Державний реєстр виборців»</w:t>
            </w:r>
          </w:p>
        </w:tc>
        <w:tc>
          <w:tcPr>
            <w:tcW w:w="1275" w:type="dxa"/>
            <w:tcBorders>
              <w:top w:val="single" w:sz="4" w:space="0" w:color="000000"/>
              <w:left w:val="single" w:sz="4" w:space="0" w:color="000000"/>
              <w:bottom w:val="single" w:sz="4" w:space="0" w:color="000000"/>
              <w:right w:val="nil"/>
            </w:tcBorders>
          </w:tcPr>
          <w:p w:rsidR="00620DD5" w:rsidRPr="009C5F5D" w:rsidRDefault="00620DD5" w:rsidP="00F361EF">
            <w:pPr>
              <w:rPr>
                <w:sz w:val="22"/>
                <w:szCs w:val="22"/>
                <w:lang w:val="uk-UA"/>
              </w:rPr>
            </w:pPr>
            <w:r w:rsidRPr="009C5F5D">
              <w:rPr>
                <w:sz w:val="22"/>
                <w:szCs w:val="22"/>
                <w:lang w:val="uk-UA"/>
              </w:rPr>
              <w:t>Щомісячно    до 20 числа</w:t>
            </w:r>
          </w:p>
        </w:tc>
        <w:tc>
          <w:tcPr>
            <w:tcW w:w="1423" w:type="dxa"/>
            <w:tcBorders>
              <w:top w:val="single" w:sz="4" w:space="0" w:color="000000"/>
              <w:left w:val="single" w:sz="4" w:space="0" w:color="000000"/>
              <w:bottom w:val="single" w:sz="4" w:space="0" w:color="000000"/>
              <w:right w:val="nil"/>
            </w:tcBorders>
          </w:tcPr>
          <w:p w:rsidR="00620DD5" w:rsidRPr="009C5F5D" w:rsidRDefault="00620DD5" w:rsidP="00F361EF">
            <w:pPr>
              <w:shd w:val="clear" w:color="auto" w:fill="FFFFFF"/>
              <w:rPr>
                <w:bCs/>
                <w:color w:val="000000"/>
                <w:spacing w:val="-14"/>
                <w:sz w:val="22"/>
                <w:szCs w:val="22"/>
                <w:lang w:val="uk-UA"/>
              </w:rPr>
            </w:pPr>
            <w:r w:rsidRPr="009C5F5D">
              <w:rPr>
                <w:bCs/>
                <w:color w:val="000000"/>
                <w:spacing w:val="-14"/>
                <w:sz w:val="22"/>
                <w:szCs w:val="22"/>
                <w:lang w:val="uk-UA"/>
              </w:rPr>
              <w:t>Більська О.В.</w:t>
            </w:r>
          </w:p>
          <w:p w:rsidR="00620DD5" w:rsidRPr="009C5F5D" w:rsidRDefault="00620DD5" w:rsidP="00F361EF">
            <w:pPr>
              <w:shd w:val="clear" w:color="auto" w:fill="FFFFFF"/>
              <w:rPr>
                <w:bCs/>
                <w:color w:val="000000"/>
                <w:spacing w:val="-14"/>
                <w:sz w:val="22"/>
                <w:szCs w:val="22"/>
                <w:lang w:val="uk-UA"/>
              </w:rPr>
            </w:pPr>
            <w:r w:rsidRPr="009C5F5D">
              <w:rPr>
                <w:bCs/>
                <w:color w:val="000000"/>
                <w:spacing w:val="-14"/>
                <w:sz w:val="22"/>
                <w:szCs w:val="22"/>
                <w:lang w:val="uk-UA"/>
              </w:rPr>
              <w:t>.</w:t>
            </w:r>
          </w:p>
        </w:tc>
        <w:tc>
          <w:tcPr>
            <w:tcW w:w="245" w:type="dxa"/>
            <w:tcBorders>
              <w:top w:val="nil"/>
              <w:left w:val="single" w:sz="4" w:space="0" w:color="000000"/>
              <w:bottom w:val="nil"/>
              <w:right w:val="nil"/>
            </w:tcBorders>
          </w:tcPr>
          <w:p w:rsidR="00620DD5" w:rsidRPr="009C5F5D" w:rsidRDefault="00620DD5" w:rsidP="005737CC">
            <w:pPr>
              <w:snapToGrid w:val="0"/>
              <w:rPr>
                <w:sz w:val="24"/>
                <w:szCs w:val="24"/>
                <w:lang w:val="uk-UA"/>
              </w:rPr>
            </w:pPr>
          </w:p>
        </w:tc>
      </w:tr>
      <w:tr w:rsidR="00620DD5" w:rsidRPr="009C5F5D" w:rsidTr="00C34935">
        <w:trPr>
          <w:trHeight w:val="199"/>
        </w:trPr>
        <w:tc>
          <w:tcPr>
            <w:tcW w:w="3968" w:type="dxa"/>
            <w:tcBorders>
              <w:top w:val="single" w:sz="4" w:space="0" w:color="000000"/>
              <w:left w:val="single" w:sz="4" w:space="0" w:color="000000"/>
              <w:bottom w:val="single" w:sz="4" w:space="0" w:color="000000"/>
              <w:right w:val="nil"/>
            </w:tcBorders>
          </w:tcPr>
          <w:p w:rsidR="00620DD5" w:rsidRPr="00DA4BA9" w:rsidRDefault="00620DD5" w:rsidP="002F3384">
            <w:pPr>
              <w:snapToGrid w:val="0"/>
              <w:rPr>
                <w:sz w:val="24"/>
                <w:szCs w:val="24"/>
                <w:lang w:val="uk-UA"/>
              </w:rPr>
            </w:pPr>
            <w:r w:rsidRPr="00DA4BA9">
              <w:rPr>
                <w:sz w:val="24"/>
                <w:szCs w:val="24"/>
              </w:rPr>
              <w:lastRenderedPageBreak/>
              <w:t>Забезпеч</w:t>
            </w:r>
            <w:r w:rsidR="002F3384" w:rsidRPr="00DA4BA9">
              <w:rPr>
                <w:sz w:val="24"/>
                <w:szCs w:val="24"/>
                <w:lang w:val="uk-UA"/>
              </w:rPr>
              <w:t>ити</w:t>
            </w:r>
            <w:r w:rsidRPr="00DA4BA9">
              <w:rPr>
                <w:sz w:val="24"/>
                <w:szCs w:val="24"/>
              </w:rPr>
              <w:t xml:space="preserve"> однакового застосування органами ведення Реєстру законодавства України про вибори та референдуми під час приймання та розгляд</w:t>
            </w:r>
            <w:r w:rsidR="002F3384" w:rsidRPr="00DA4BA9">
              <w:rPr>
                <w:sz w:val="24"/>
                <w:szCs w:val="24"/>
                <w:lang w:val="uk-UA"/>
              </w:rPr>
              <w:t>у</w:t>
            </w:r>
            <w:r w:rsidRPr="00DA4BA9">
              <w:rPr>
                <w:sz w:val="24"/>
                <w:szCs w:val="24"/>
              </w:rPr>
              <w:t xml:space="preserve"> звернень громадян про тимчасову зміну місця голосування</w:t>
            </w:r>
            <w:r w:rsidR="002F3384" w:rsidRPr="00DA4BA9">
              <w:rPr>
                <w:sz w:val="24"/>
                <w:szCs w:val="24"/>
                <w:lang w:val="uk-UA"/>
              </w:rPr>
              <w:t>.</w:t>
            </w:r>
          </w:p>
        </w:tc>
        <w:tc>
          <w:tcPr>
            <w:tcW w:w="3262" w:type="dxa"/>
            <w:tcBorders>
              <w:top w:val="single" w:sz="4" w:space="0" w:color="000000"/>
              <w:left w:val="single" w:sz="4" w:space="0" w:color="000000"/>
              <w:bottom w:val="single" w:sz="4" w:space="0" w:color="000000"/>
              <w:right w:val="nil"/>
            </w:tcBorders>
          </w:tcPr>
          <w:p w:rsidR="00620DD5" w:rsidRPr="00DA4BA9" w:rsidRDefault="00697B83" w:rsidP="00603E30">
            <w:pPr>
              <w:snapToGrid w:val="0"/>
              <w:rPr>
                <w:sz w:val="24"/>
                <w:szCs w:val="24"/>
              </w:rPr>
            </w:pPr>
            <w:r w:rsidRPr="00DA4BA9">
              <w:rPr>
                <w:sz w:val="24"/>
                <w:szCs w:val="24"/>
              </w:rPr>
              <w:t>Постанов</w:t>
            </w:r>
            <w:r w:rsidRPr="00DA4BA9">
              <w:rPr>
                <w:sz w:val="24"/>
                <w:szCs w:val="24"/>
                <w:lang w:val="uk-UA"/>
              </w:rPr>
              <w:t>а</w:t>
            </w:r>
            <w:r w:rsidR="00620DD5" w:rsidRPr="00DA4BA9">
              <w:rPr>
                <w:sz w:val="24"/>
                <w:szCs w:val="24"/>
              </w:rPr>
              <w:t xml:space="preserve"> ЦВК «Про внесення змін до  постанови Центральної виборчої комісії від 13.09.2012 № 893» від 22.09.2012 №1046</w:t>
            </w:r>
          </w:p>
        </w:tc>
        <w:tc>
          <w:tcPr>
            <w:tcW w:w="1275" w:type="dxa"/>
            <w:tcBorders>
              <w:top w:val="single" w:sz="4" w:space="0" w:color="000000"/>
              <w:left w:val="single" w:sz="4" w:space="0" w:color="000000"/>
              <w:bottom w:val="single" w:sz="4" w:space="0" w:color="000000"/>
              <w:right w:val="nil"/>
            </w:tcBorders>
          </w:tcPr>
          <w:p w:rsidR="00620DD5" w:rsidRPr="009C5F5D" w:rsidRDefault="00620DD5" w:rsidP="00603E30">
            <w:pPr>
              <w:snapToGrid w:val="0"/>
              <w:rPr>
                <w:spacing w:val="-8"/>
                <w:sz w:val="22"/>
                <w:szCs w:val="22"/>
              </w:rPr>
            </w:pPr>
            <w:r w:rsidRPr="009C5F5D">
              <w:rPr>
                <w:spacing w:val="-8"/>
                <w:sz w:val="22"/>
                <w:szCs w:val="22"/>
              </w:rPr>
              <w:t>Під час проведення виборів</w:t>
            </w:r>
          </w:p>
        </w:tc>
        <w:tc>
          <w:tcPr>
            <w:tcW w:w="1423" w:type="dxa"/>
            <w:tcBorders>
              <w:top w:val="single" w:sz="4" w:space="0" w:color="000000"/>
              <w:left w:val="single" w:sz="4" w:space="0" w:color="000000"/>
              <w:bottom w:val="single" w:sz="4" w:space="0" w:color="000000"/>
              <w:right w:val="nil"/>
            </w:tcBorders>
          </w:tcPr>
          <w:p w:rsidR="00620DD5" w:rsidRPr="009C5F5D" w:rsidRDefault="00620DD5">
            <w:r w:rsidRPr="009C5F5D">
              <w:rPr>
                <w:bCs/>
                <w:color w:val="000000"/>
                <w:spacing w:val="-14"/>
                <w:sz w:val="22"/>
                <w:szCs w:val="22"/>
                <w:lang w:val="uk-UA"/>
              </w:rPr>
              <w:t>Більська О.В.</w:t>
            </w:r>
          </w:p>
        </w:tc>
        <w:tc>
          <w:tcPr>
            <w:tcW w:w="245" w:type="dxa"/>
            <w:tcBorders>
              <w:top w:val="nil"/>
              <w:left w:val="single" w:sz="4" w:space="0" w:color="000000"/>
              <w:bottom w:val="nil"/>
              <w:right w:val="nil"/>
            </w:tcBorders>
          </w:tcPr>
          <w:p w:rsidR="00620DD5" w:rsidRPr="009C5F5D" w:rsidRDefault="00620DD5" w:rsidP="005737CC">
            <w:pPr>
              <w:snapToGrid w:val="0"/>
              <w:rPr>
                <w:sz w:val="24"/>
                <w:szCs w:val="24"/>
                <w:lang w:val="uk-UA"/>
              </w:rPr>
            </w:pPr>
          </w:p>
        </w:tc>
      </w:tr>
      <w:tr w:rsidR="00620DD5" w:rsidRPr="009C5F5D" w:rsidTr="00C34935">
        <w:trPr>
          <w:trHeight w:val="199"/>
        </w:trPr>
        <w:tc>
          <w:tcPr>
            <w:tcW w:w="3968" w:type="dxa"/>
            <w:tcBorders>
              <w:top w:val="single" w:sz="4" w:space="0" w:color="000000"/>
              <w:left w:val="single" w:sz="4" w:space="0" w:color="000000"/>
              <w:bottom w:val="single" w:sz="4" w:space="0" w:color="000000"/>
              <w:right w:val="nil"/>
            </w:tcBorders>
          </w:tcPr>
          <w:p w:rsidR="00620DD5" w:rsidRPr="00DA4BA9" w:rsidRDefault="002F3384" w:rsidP="002F3384">
            <w:pPr>
              <w:snapToGrid w:val="0"/>
              <w:rPr>
                <w:sz w:val="24"/>
                <w:szCs w:val="24"/>
                <w:lang w:val="uk-UA"/>
              </w:rPr>
            </w:pPr>
            <w:r w:rsidRPr="00DA4BA9">
              <w:rPr>
                <w:sz w:val="24"/>
                <w:szCs w:val="24"/>
                <w:lang w:val="uk-UA"/>
              </w:rPr>
              <w:t>Забезпечити</w:t>
            </w:r>
            <w:r w:rsidRPr="00DA4BA9">
              <w:rPr>
                <w:sz w:val="24"/>
                <w:szCs w:val="24"/>
              </w:rPr>
              <w:t xml:space="preserve"> передач</w:t>
            </w:r>
            <w:r w:rsidRPr="00DA4BA9">
              <w:rPr>
                <w:sz w:val="24"/>
                <w:szCs w:val="24"/>
                <w:lang w:val="uk-UA"/>
              </w:rPr>
              <w:t>у</w:t>
            </w:r>
            <w:r w:rsidR="00620DD5" w:rsidRPr="00DA4BA9">
              <w:rPr>
                <w:sz w:val="24"/>
                <w:szCs w:val="24"/>
              </w:rPr>
              <w:t xml:space="preserve"> списків виборців для звичайних виборчих дільниць</w:t>
            </w:r>
            <w:r w:rsidRPr="00DA4BA9">
              <w:rPr>
                <w:sz w:val="24"/>
                <w:szCs w:val="24"/>
                <w:lang w:val="uk-UA"/>
              </w:rPr>
              <w:t>.</w:t>
            </w:r>
          </w:p>
        </w:tc>
        <w:tc>
          <w:tcPr>
            <w:tcW w:w="3262" w:type="dxa"/>
            <w:tcBorders>
              <w:top w:val="single" w:sz="4" w:space="0" w:color="000000"/>
              <w:left w:val="single" w:sz="4" w:space="0" w:color="000000"/>
              <w:bottom w:val="single" w:sz="4" w:space="0" w:color="000000"/>
              <w:right w:val="nil"/>
            </w:tcBorders>
          </w:tcPr>
          <w:p w:rsidR="00620DD5" w:rsidRPr="00DA4BA9" w:rsidRDefault="00620DD5" w:rsidP="00603E30">
            <w:pPr>
              <w:snapToGrid w:val="0"/>
              <w:rPr>
                <w:sz w:val="24"/>
                <w:szCs w:val="24"/>
              </w:rPr>
            </w:pPr>
            <w:r w:rsidRPr="00DA4BA9">
              <w:rPr>
                <w:sz w:val="24"/>
                <w:szCs w:val="24"/>
              </w:rPr>
              <w:t>Частина 6 статті 31 Закону України «Про вибори Президента України»</w:t>
            </w:r>
          </w:p>
        </w:tc>
        <w:tc>
          <w:tcPr>
            <w:tcW w:w="1275" w:type="dxa"/>
            <w:tcBorders>
              <w:top w:val="single" w:sz="4" w:space="0" w:color="000000"/>
              <w:left w:val="single" w:sz="4" w:space="0" w:color="000000"/>
              <w:bottom w:val="single" w:sz="4" w:space="0" w:color="000000"/>
              <w:right w:val="nil"/>
            </w:tcBorders>
          </w:tcPr>
          <w:p w:rsidR="00620DD5" w:rsidRPr="009C5F5D" w:rsidRDefault="00620DD5" w:rsidP="00EC5468">
            <w:pPr>
              <w:snapToGrid w:val="0"/>
              <w:rPr>
                <w:spacing w:val="-8"/>
                <w:sz w:val="22"/>
                <w:szCs w:val="22"/>
              </w:rPr>
            </w:pPr>
            <w:r w:rsidRPr="009C5F5D">
              <w:rPr>
                <w:spacing w:val="-8"/>
                <w:sz w:val="22"/>
                <w:szCs w:val="22"/>
              </w:rPr>
              <w:t>До 24</w:t>
            </w:r>
            <w:r w:rsidR="00EC5468" w:rsidRPr="009C5F5D">
              <w:rPr>
                <w:spacing w:val="-8"/>
                <w:sz w:val="22"/>
                <w:szCs w:val="22"/>
                <w:lang w:val="uk-UA"/>
              </w:rPr>
              <w:t>04.2014</w:t>
            </w:r>
            <w:r w:rsidRPr="009C5F5D">
              <w:rPr>
                <w:spacing w:val="-8"/>
                <w:sz w:val="22"/>
                <w:szCs w:val="22"/>
              </w:rPr>
              <w:t xml:space="preserve"> включно</w:t>
            </w:r>
          </w:p>
        </w:tc>
        <w:tc>
          <w:tcPr>
            <w:tcW w:w="1423" w:type="dxa"/>
            <w:tcBorders>
              <w:top w:val="single" w:sz="4" w:space="0" w:color="000000"/>
              <w:left w:val="single" w:sz="4" w:space="0" w:color="000000"/>
              <w:bottom w:val="single" w:sz="4" w:space="0" w:color="000000"/>
              <w:right w:val="nil"/>
            </w:tcBorders>
          </w:tcPr>
          <w:p w:rsidR="00620DD5" w:rsidRPr="009C5F5D" w:rsidRDefault="00620DD5">
            <w:r w:rsidRPr="009C5F5D">
              <w:rPr>
                <w:bCs/>
                <w:color w:val="000000"/>
                <w:spacing w:val="-14"/>
                <w:sz w:val="22"/>
                <w:szCs w:val="22"/>
                <w:lang w:val="uk-UA"/>
              </w:rPr>
              <w:t>Більська О.В.</w:t>
            </w:r>
          </w:p>
        </w:tc>
        <w:tc>
          <w:tcPr>
            <w:tcW w:w="245" w:type="dxa"/>
            <w:tcBorders>
              <w:top w:val="nil"/>
              <w:left w:val="single" w:sz="4" w:space="0" w:color="000000"/>
              <w:bottom w:val="nil"/>
              <w:right w:val="nil"/>
            </w:tcBorders>
          </w:tcPr>
          <w:p w:rsidR="00620DD5" w:rsidRPr="009C5F5D" w:rsidRDefault="00620DD5" w:rsidP="005737CC">
            <w:pPr>
              <w:snapToGrid w:val="0"/>
              <w:rPr>
                <w:sz w:val="24"/>
                <w:szCs w:val="24"/>
                <w:lang w:val="uk-UA"/>
              </w:rPr>
            </w:pPr>
          </w:p>
        </w:tc>
      </w:tr>
      <w:tr w:rsidR="00620DD5" w:rsidRPr="009C5F5D" w:rsidTr="00C34935">
        <w:trPr>
          <w:trHeight w:val="199"/>
        </w:trPr>
        <w:tc>
          <w:tcPr>
            <w:tcW w:w="3968" w:type="dxa"/>
            <w:tcBorders>
              <w:top w:val="single" w:sz="4" w:space="0" w:color="000000"/>
              <w:left w:val="single" w:sz="4" w:space="0" w:color="000000"/>
              <w:bottom w:val="single" w:sz="4" w:space="0" w:color="000000"/>
              <w:right w:val="nil"/>
            </w:tcBorders>
          </w:tcPr>
          <w:p w:rsidR="00620DD5" w:rsidRPr="009C5F5D" w:rsidRDefault="00620DD5" w:rsidP="00F361EF">
            <w:pPr>
              <w:pStyle w:val="a3"/>
              <w:ind w:right="57"/>
              <w:rPr>
                <w:szCs w:val="24"/>
              </w:rPr>
            </w:pPr>
            <w:r w:rsidRPr="009C5F5D">
              <w:rPr>
                <w:szCs w:val="24"/>
              </w:rPr>
              <w:t>Проводити  приймання документів від  ліквідованих підприємств, установ і організацій, які були зареєстровані у Дарницькому районі міста Києва на зберігання до архівного відділу, реєстрація фондів у книгах обліку.</w:t>
            </w:r>
          </w:p>
        </w:tc>
        <w:tc>
          <w:tcPr>
            <w:tcW w:w="3262" w:type="dxa"/>
            <w:tcBorders>
              <w:top w:val="single" w:sz="4" w:space="0" w:color="000000"/>
              <w:left w:val="single" w:sz="4" w:space="0" w:color="000000"/>
              <w:bottom w:val="single" w:sz="4" w:space="0" w:color="000000"/>
              <w:right w:val="nil"/>
            </w:tcBorders>
          </w:tcPr>
          <w:p w:rsidR="00620DD5" w:rsidRPr="009C5F5D" w:rsidRDefault="00620DD5" w:rsidP="00F361EF">
            <w:pPr>
              <w:pStyle w:val="a3"/>
              <w:rPr>
                <w:szCs w:val="24"/>
              </w:rPr>
            </w:pPr>
            <w:r w:rsidRPr="009C5F5D">
              <w:rPr>
                <w:szCs w:val="24"/>
              </w:rPr>
              <w:t>Згідно з Положенням про архівний відділ, Правила обліку документів в архіві</w:t>
            </w:r>
          </w:p>
        </w:tc>
        <w:tc>
          <w:tcPr>
            <w:tcW w:w="1275" w:type="dxa"/>
            <w:tcBorders>
              <w:top w:val="single" w:sz="4" w:space="0" w:color="000000"/>
              <w:left w:val="single" w:sz="4" w:space="0" w:color="000000"/>
              <w:bottom w:val="single" w:sz="4" w:space="0" w:color="000000"/>
              <w:right w:val="nil"/>
            </w:tcBorders>
          </w:tcPr>
          <w:p w:rsidR="00620DD5" w:rsidRPr="009C5F5D" w:rsidRDefault="00620DD5" w:rsidP="00F361EF">
            <w:pPr>
              <w:pStyle w:val="a3"/>
              <w:rPr>
                <w:sz w:val="22"/>
                <w:szCs w:val="22"/>
              </w:rPr>
            </w:pPr>
            <w:r w:rsidRPr="009C5F5D">
              <w:rPr>
                <w:sz w:val="22"/>
                <w:szCs w:val="22"/>
              </w:rPr>
              <w:t xml:space="preserve">По </w:t>
            </w:r>
            <w:r w:rsidRPr="009C5F5D">
              <w:rPr>
                <w:bCs/>
                <w:color w:val="000000"/>
                <w:spacing w:val="-14"/>
                <w:sz w:val="22"/>
                <w:szCs w:val="22"/>
              </w:rPr>
              <w:t>надходженню документів</w:t>
            </w:r>
          </w:p>
        </w:tc>
        <w:tc>
          <w:tcPr>
            <w:tcW w:w="1423" w:type="dxa"/>
            <w:tcBorders>
              <w:top w:val="single" w:sz="4" w:space="0" w:color="000000"/>
              <w:left w:val="single" w:sz="4" w:space="0" w:color="000000"/>
              <w:bottom w:val="single" w:sz="4" w:space="0" w:color="000000"/>
              <w:right w:val="nil"/>
            </w:tcBorders>
          </w:tcPr>
          <w:p w:rsidR="00620DD5" w:rsidRPr="009C5F5D" w:rsidRDefault="00620DD5" w:rsidP="00F361EF">
            <w:pPr>
              <w:shd w:val="clear" w:color="auto" w:fill="FFFFFF"/>
              <w:rPr>
                <w:bCs/>
                <w:color w:val="000000"/>
                <w:spacing w:val="-14"/>
                <w:sz w:val="22"/>
                <w:szCs w:val="22"/>
                <w:lang w:val="uk-UA"/>
              </w:rPr>
            </w:pPr>
            <w:r w:rsidRPr="009C5F5D">
              <w:rPr>
                <w:bCs/>
                <w:color w:val="000000"/>
                <w:spacing w:val="-14"/>
                <w:sz w:val="22"/>
                <w:szCs w:val="22"/>
                <w:lang w:val="uk-UA"/>
              </w:rPr>
              <w:t>Бандюгіна Н.П.</w:t>
            </w:r>
          </w:p>
          <w:p w:rsidR="00620DD5" w:rsidRPr="009C5F5D" w:rsidRDefault="00620DD5" w:rsidP="00F361EF">
            <w:pPr>
              <w:shd w:val="clear" w:color="auto" w:fill="FFFFFF"/>
              <w:rPr>
                <w:bCs/>
                <w:color w:val="000000"/>
                <w:spacing w:val="-14"/>
                <w:sz w:val="22"/>
                <w:szCs w:val="22"/>
                <w:lang w:val="uk-UA"/>
              </w:rPr>
            </w:pPr>
          </w:p>
        </w:tc>
        <w:tc>
          <w:tcPr>
            <w:tcW w:w="245" w:type="dxa"/>
            <w:tcBorders>
              <w:top w:val="nil"/>
              <w:left w:val="single" w:sz="4" w:space="0" w:color="000000"/>
              <w:bottom w:val="nil"/>
              <w:right w:val="nil"/>
            </w:tcBorders>
          </w:tcPr>
          <w:p w:rsidR="00620DD5" w:rsidRPr="009C5F5D" w:rsidRDefault="00620DD5" w:rsidP="005737CC">
            <w:pPr>
              <w:snapToGrid w:val="0"/>
              <w:rPr>
                <w:sz w:val="24"/>
                <w:szCs w:val="24"/>
                <w:lang w:val="uk-UA"/>
              </w:rPr>
            </w:pPr>
          </w:p>
        </w:tc>
      </w:tr>
      <w:tr w:rsidR="00620DD5" w:rsidRPr="009C5F5D" w:rsidTr="00C34935">
        <w:trPr>
          <w:trHeight w:val="199"/>
        </w:trPr>
        <w:tc>
          <w:tcPr>
            <w:tcW w:w="3968" w:type="dxa"/>
            <w:tcBorders>
              <w:top w:val="single" w:sz="4" w:space="0" w:color="000000"/>
              <w:left w:val="single" w:sz="4" w:space="0" w:color="000000"/>
              <w:bottom w:val="single" w:sz="4" w:space="0" w:color="000000"/>
              <w:right w:val="nil"/>
            </w:tcBorders>
          </w:tcPr>
          <w:p w:rsidR="00620DD5" w:rsidRPr="009C5F5D" w:rsidRDefault="00620DD5" w:rsidP="00F361EF">
            <w:pPr>
              <w:pStyle w:val="a3"/>
              <w:ind w:right="57"/>
              <w:rPr>
                <w:szCs w:val="24"/>
              </w:rPr>
            </w:pPr>
            <w:r w:rsidRPr="009C5F5D">
              <w:rPr>
                <w:szCs w:val="24"/>
              </w:rPr>
              <w:t>Проводити засідання експертної комісії.</w:t>
            </w:r>
          </w:p>
        </w:tc>
        <w:tc>
          <w:tcPr>
            <w:tcW w:w="3262" w:type="dxa"/>
            <w:tcBorders>
              <w:top w:val="single" w:sz="4" w:space="0" w:color="000000"/>
              <w:left w:val="single" w:sz="4" w:space="0" w:color="000000"/>
              <w:bottom w:val="single" w:sz="4" w:space="0" w:color="000000"/>
              <w:right w:val="nil"/>
            </w:tcBorders>
          </w:tcPr>
          <w:p w:rsidR="00620DD5" w:rsidRPr="009C5F5D" w:rsidRDefault="00620DD5" w:rsidP="00F361EF">
            <w:pPr>
              <w:pStyle w:val="a3"/>
              <w:rPr>
                <w:szCs w:val="24"/>
              </w:rPr>
            </w:pPr>
            <w:r w:rsidRPr="009C5F5D">
              <w:rPr>
                <w:szCs w:val="24"/>
              </w:rPr>
              <w:t>Згідно з Положенням про архівний відділ</w:t>
            </w:r>
          </w:p>
        </w:tc>
        <w:tc>
          <w:tcPr>
            <w:tcW w:w="1275" w:type="dxa"/>
            <w:tcBorders>
              <w:top w:val="single" w:sz="4" w:space="0" w:color="000000"/>
              <w:left w:val="single" w:sz="4" w:space="0" w:color="000000"/>
              <w:bottom w:val="single" w:sz="4" w:space="0" w:color="000000"/>
              <w:right w:val="nil"/>
            </w:tcBorders>
          </w:tcPr>
          <w:p w:rsidR="00620DD5" w:rsidRPr="009C5F5D" w:rsidRDefault="00620DD5" w:rsidP="00F361EF">
            <w:pPr>
              <w:pStyle w:val="a3"/>
              <w:rPr>
                <w:sz w:val="22"/>
                <w:szCs w:val="22"/>
              </w:rPr>
            </w:pPr>
            <w:r w:rsidRPr="009C5F5D">
              <w:rPr>
                <w:sz w:val="22"/>
                <w:szCs w:val="22"/>
              </w:rPr>
              <w:t>За потребою</w:t>
            </w:r>
          </w:p>
        </w:tc>
        <w:tc>
          <w:tcPr>
            <w:tcW w:w="1423" w:type="dxa"/>
            <w:tcBorders>
              <w:top w:val="single" w:sz="4" w:space="0" w:color="000000"/>
              <w:left w:val="single" w:sz="4" w:space="0" w:color="000000"/>
              <w:bottom w:val="single" w:sz="4" w:space="0" w:color="000000"/>
              <w:right w:val="nil"/>
            </w:tcBorders>
          </w:tcPr>
          <w:p w:rsidR="00620DD5" w:rsidRPr="009C5F5D" w:rsidRDefault="00620DD5" w:rsidP="00F361EF">
            <w:pPr>
              <w:shd w:val="clear" w:color="auto" w:fill="FFFFFF"/>
              <w:rPr>
                <w:bCs/>
                <w:color w:val="000000"/>
                <w:spacing w:val="-14"/>
                <w:sz w:val="22"/>
                <w:szCs w:val="22"/>
                <w:lang w:val="uk-UA"/>
              </w:rPr>
            </w:pPr>
            <w:r w:rsidRPr="009C5F5D">
              <w:rPr>
                <w:bCs/>
                <w:color w:val="000000"/>
                <w:spacing w:val="-14"/>
                <w:sz w:val="22"/>
                <w:szCs w:val="22"/>
                <w:lang w:val="uk-UA"/>
              </w:rPr>
              <w:t>Бандюгіна Н.П.</w:t>
            </w:r>
          </w:p>
          <w:p w:rsidR="00620DD5" w:rsidRPr="009C5F5D" w:rsidRDefault="00620DD5" w:rsidP="00F361EF">
            <w:pPr>
              <w:shd w:val="clear" w:color="auto" w:fill="FFFFFF"/>
              <w:rPr>
                <w:bCs/>
                <w:color w:val="000000"/>
                <w:spacing w:val="-14"/>
                <w:sz w:val="22"/>
                <w:szCs w:val="22"/>
                <w:lang w:val="uk-UA"/>
              </w:rPr>
            </w:pPr>
          </w:p>
        </w:tc>
        <w:tc>
          <w:tcPr>
            <w:tcW w:w="245" w:type="dxa"/>
            <w:tcBorders>
              <w:top w:val="nil"/>
              <w:left w:val="single" w:sz="4" w:space="0" w:color="000000"/>
              <w:bottom w:val="nil"/>
              <w:right w:val="nil"/>
            </w:tcBorders>
          </w:tcPr>
          <w:p w:rsidR="00620DD5" w:rsidRPr="009C5F5D" w:rsidRDefault="00620DD5" w:rsidP="005737CC">
            <w:pPr>
              <w:snapToGrid w:val="0"/>
              <w:rPr>
                <w:sz w:val="24"/>
                <w:szCs w:val="24"/>
                <w:lang w:val="uk-UA"/>
              </w:rPr>
            </w:pPr>
          </w:p>
        </w:tc>
      </w:tr>
      <w:tr w:rsidR="00620DD5" w:rsidRPr="009C5F5D" w:rsidTr="00C34935">
        <w:trPr>
          <w:trHeight w:val="199"/>
        </w:trPr>
        <w:tc>
          <w:tcPr>
            <w:tcW w:w="3968" w:type="dxa"/>
            <w:tcBorders>
              <w:top w:val="single" w:sz="4" w:space="0" w:color="000000"/>
              <w:left w:val="single" w:sz="4" w:space="0" w:color="000000"/>
              <w:bottom w:val="single" w:sz="4" w:space="0" w:color="000000"/>
              <w:right w:val="nil"/>
            </w:tcBorders>
          </w:tcPr>
          <w:p w:rsidR="00620DD5" w:rsidRPr="009C5F5D" w:rsidRDefault="00620DD5" w:rsidP="00F361EF">
            <w:pPr>
              <w:pStyle w:val="a3"/>
              <w:ind w:right="57"/>
              <w:rPr>
                <w:szCs w:val="24"/>
              </w:rPr>
            </w:pPr>
            <w:r w:rsidRPr="009C5F5D">
              <w:rPr>
                <w:szCs w:val="24"/>
              </w:rPr>
              <w:t>Продовжити роботу над описанням документів ліквідованої Опікунської ради Дарницької районної у місті Києві державної адміністрації за 2001-2008 роки, скласти опис справ, подати на погодження ЕПК Державного архіву м. Києва.</w:t>
            </w:r>
          </w:p>
        </w:tc>
        <w:tc>
          <w:tcPr>
            <w:tcW w:w="3262" w:type="dxa"/>
            <w:tcBorders>
              <w:top w:val="single" w:sz="4" w:space="0" w:color="000000"/>
              <w:left w:val="single" w:sz="4" w:space="0" w:color="000000"/>
              <w:bottom w:val="single" w:sz="4" w:space="0" w:color="000000"/>
              <w:right w:val="nil"/>
            </w:tcBorders>
          </w:tcPr>
          <w:p w:rsidR="00620DD5" w:rsidRPr="009C5F5D" w:rsidRDefault="00620DD5" w:rsidP="00F361EF">
            <w:pPr>
              <w:pStyle w:val="a3"/>
              <w:rPr>
                <w:szCs w:val="24"/>
              </w:rPr>
            </w:pPr>
            <w:r w:rsidRPr="009C5F5D">
              <w:rPr>
                <w:szCs w:val="24"/>
              </w:rPr>
              <w:t>Відповідно до Правил підготовки</w:t>
            </w:r>
          </w:p>
          <w:p w:rsidR="00620DD5" w:rsidRPr="009C5F5D" w:rsidRDefault="00620DD5" w:rsidP="00F361EF">
            <w:pPr>
              <w:pStyle w:val="a3"/>
              <w:rPr>
                <w:szCs w:val="24"/>
              </w:rPr>
            </w:pPr>
            <w:r w:rsidRPr="009C5F5D">
              <w:rPr>
                <w:szCs w:val="24"/>
              </w:rPr>
              <w:t xml:space="preserve"> і передавання справ до архіву установи</w:t>
            </w:r>
          </w:p>
        </w:tc>
        <w:tc>
          <w:tcPr>
            <w:tcW w:w="1275" w:type="dxa"/>
            <w:tcBorders>
              <w:top w:val="single" w:sz="4" w:space="0" w:color="000000"/>
              <w:left w:val="single" w:sz="4" w:space="0" w:color="000000"/>
              <w:bottom w:val="single" w:sz="4" w:space="0" w:color="000000"/>
              <w:right w:val="nil"/>
            </w:tcBorders>
          </w:tcPr>
          <w:p w:rsidR="00620DD5" w:rsidRPr="009C5F5D" w:rsidRDefault="00620DD5" w:rsidP="00F361EF">
            <w:pPr>
              <w:pStyle w:val="a3"/>
              <w:rPr>
                <w:sz w:val="22"/>
                <w:szCs w:val="22"/>
              </w:rPr>
            </w:pPr>
            <w:r w:rsidRPr="009C5F5D">
              <w:rPr>
                <w:sz w:val="22"/>
                <w:szCs w:val="22"/>
              </w:rPr>
              <w:t>Протягом кварталу</w:t>
            </w:r>
          </w:p>
        </w:tc>
        <w:tc>
          <w:tcPr>
            <w:tcW w:w="1423" w:type="dxa"/>
            <w:tcBorders>
              <w:top w:val="single" w:sz="4" w:space="0" w:color="000000"/>
              <w:left w:val="single" w:sz="4" w:space="0" w:color="000000"/>
              <w:bottom w:val="single" w:sz="4" w:space="0" w:color="000000"/>
              <w:right w:val="nil"/>
            </w:tcBorders>
          </w:tcPr>
          <w:p w:rsidR="00620DD5" w:rsidRPr="009C5F5D" w:rsidRDefault="00620DD5" w:rsidP="00F361EF">
            <w:pPr>
              <w:shd w:val="clear" w:color="auto" w:fill="FFFFFF"/>
              <w:rPr>
                <w:bCs/>
                <w:color w:val="000000"/>
                <w:spacing w:val="-14"/>
                <w:sz w:val="22"/>
                <w:szCs w:val="22"/>
                <w:lang w:val="uk-UA"/>
              </w:rPr>
            </w:pPr>
            <w:r w:rsidRPr="009C5F5D">
              <w:rPr>
                <w:bCs/>
                <w:color w:val="000000"/>
                <w:spacing w:val="-14"/>
                <w:sz w:val="22"/>
                <w:szCs w:val="22"/>
                <w:lang w:val="uk-UA"/>
              </w:rPr>
              <w:t>Бандюгіна Н.П.</w:t>
            </w:r>
          </w:p>
          <w:p w:rsidR="00620DD5" w:rsidRPr="009C5F5D" w:rsidRDefault="00620DD5" w:rsidP="00F361EF">
            <w:pPr>
              <w:shd w:val="clear" w:color="auto" w:fill="FFFFFF"/>
              <w:rPr>
                <w:bCs/>
                <w:color w:val="000000"/>
                <w:spacing w:val="-14"/>
                <w:sz w:val="22"/>
                <w:szCs w:val="22"/>
                <w:lang w:val="uk-UA"/>
              </w:rPr>
            </w:pPr>
          </w:p>
        </w:tc>
        <w:tc>
          <w:tcPr>
            <w:tcW w:w="245" w:type="dxa"/>
            <w:tcBorders>
              <w:top w:val="nil"/>
              <w:left w:val="single" w:sz="4" w:space="0" w:color="000000"/>
              <w:bottom w:val="nil"/>
              <w:right w:val="nil"/>
            </w:tcBorders>
          </w:tcPr>
          <w:p w:rsidR="00620DD5" w:rsidRPr="009C5F5D" w:rsidRDefault="00620DD5" w:rsidP="005737CC">
            <w:pPr>
              <w:snapToGrid w:val="0"/>
              <w:rPr>
                <w:sz w:val="24"/>
                <w:szCs w:val="24"/>
                <w:lang w:val="uk-UA"/>
              </w:rPr>
            </w:pPr>
          </w:p>
        </w:tc>
      </w:tr>
      <w:tr w:rsidR="00620DD5" w:rsidRPr="009C5F5D" w:rsidTr="00C34935">
        <w:trPr>
          <w:trHeight w:val="199"/>
        </w:trPr>
        <w:tc>
          <w:tcPr>
            <w:tcW w:w="3968" w:type="dxa"/>
            <w:tcBorders>
              <w:top w:val="single" w:sz="4" w:space="0" w:color="000000"/>
              <w:left w:val="single" w:sz="4" w:space="0" w:color="000000"/>
              <w:bottom w:val="single" w:sz="4" w:space="0" w:color="000000"/>
              <w:right w:val="nil"/>
            </w:tcBorders>
          </w:tcPr>
          <w:p w:rsidR="00620DD5" w:rsidRPr="009C5F5D" w:rsidRDefault="00620DD5" w:rsidP="002F3384">
            <w:pPr>
              <w:pStyle w:val="a3"/>
              <w:rPr>
                <w:szCs w:val="24"/>
              </w:rPr>
            </w:pPr>
            <w:r w:rsidRPr="009C5F5D">
              <w:rPr>
                <w:szCs w:val="24"/>
              </w:rPr>
              <w:t xml:space="preserve">Провести перевірку </w:t>
            </w:r>
            <w:r w:rsidR="002F3384" w:rsidRPr="009C5F5D">
              <w:rPr>
                <w:szCs w:val="24"/>
              </w:rPr>
              <w:t>ф</w:t>
            </w:r>
            <w:r w:rsidRPr="009C5F5D">
              <w:rPr>
                <w:szCs w:val="24"/>
              </w:rPr>
              <w:t>інансового управління Дарницької районної в місті Києві державної адміністрації</w:t>
            </w:r>
            <w:r w:rsidR="002F3384" w:rsidRPr="009C5F5D">
              <w:rPr>
                <w:szCs w:val="24"/>
              </w:rPr>
              <w:t>.</w:t>
            </w:r>
          </w:p>
        </w:tc>
        <w:tc>
          <w:tcPr>
            <w:tcW w:w="3262" w:type="dxa"/>
            <w:tcBorders>
              <w:top w:val="single" w:sz="4" w:space="0" w:color="000000"/>
              <w:left w:val="single" w:sz="4" w:space="0" w:color="000000"/>
              <w:bottom w:val="single" w:sz="4" w:space="0" w:color="000000"/>
              <w:right w:val="nil"/>
            </w:tcBorders>
          </w:tcPr>
          <w:p w:rsidR="00620DD5" w:rsidRPr="009C5F5D" w:rsidRDefault="00620DD5" w:rsidP="003975B7">
            <w:pPr>
              <w:pStyle w:val="a3"/>
              <w:rPr>
                <w:szCs w:val="24"/>
              </w:rPr>
            </w:pPr>
            <w:r w:rsidRPr="009C5F5D">
              <w:rPr>
                <w:szCs w:val="24"/>
              </w:rPr>
              <w:t>Згідно з Положенням про архівний відділ та планом перевірок</w:t>
            </w:r>
          </w:p>
        </w:tc>
        <w:tc>
          <w:tcPr>
            <w:tcW w:w="1275" w:type="dxa"/>
            <w:tcBorders>
              <w:top w:val="single" w:sz="4" w:space="0" w:color="000000"/>
              <w:left w:val="single" w:sz="4" w:space="0" w:color="000000"/>
              <w:bottom w:val="single" w:sz="4" w:space="0" w:color="000000"/>
              <w:right w:val="nil"/>
            </w:tcBorders>
          </w:tcPr>
          <w:p w:rsidR="00620DD5" w:rsidRPr="009C5F5D" w:rsidRDefault="00620DD5" w:rsidP="00200C62">
            <w:pPr>
              <w:pStyle w:val="a3"/>
              <w:rPr>
                <w:sz w:val="22"/>
                <w:szCs w:val="22"/>
              </w:rPr>
            </w:pPr>
            <w:r w:rsidRPr="009C5F5D">
              <w:rPr>
                <w:sz w:val="22"/>
                <w:szCs w:val="22"/>
              </w:rPr>
              <w:t>Травень</w:t>
            </w:r>
          </w:p>
        </w:tc>
        <w:tc>
          <w:tcPr>
            <w:tcW w:w="1423" w:type="dxa"/>
            <w:tcBorders>
              <w:top w:val="single" w:sz="4" w:space="0" w:color="000000"/>
              <w:left w:val="single" w:sz="4" w:space="0" w:color="000000"/>
              <w:bottom w:val="single" w:sz="4" w:space="0" w:color="000000"/>
              <w:right w:val="nil"/>
            </w:tcBorders>
          </w:tcPr>
          <w:p w:rsidR="00620DD5" w:rsidRPr="009C5F5D" w:rsidRDefault="00620DD5" w:rsidP="00200C62">
            <w:pPr>
              <w:shd w:val="clear" w:color="auto" w:fill="FFFFFF"/>
              <w:rPr>
                <w:bCs/>
                <w:color w:val="000000"/>
                <w:spacing w:val="-14"/>
                <w:sz w:val="22"/>
                <w:szCs w:val="22"/>
                <w:lang w:val="uk-UA"/>
              </w:rPr>
            </w:pPr>
            <w:r w:rsidRPr="009C5F5D">
              <w:rPr>
                <w:bCs/>
                <w:color w:val="000000"/>
                <w:spacing w:val="-14"/>
                <w:sz w:val="22"/>
                <w:szCs w:val="22"/>
                <w:lang w:val="uk-UA"/>
              </w:rPr>
              <w:t>Бандюгіна Н.П.</w:t>
            </w:r>
          </w:p>
          <w:p w:rsidR="00620DD5" w:rsidRPr="009C5F5D" w:rsidRDefault="00620DD5" w:rsidP="00F361EF">
            <w:pPr>
              <w:shd w:val="clear" w:color="auto" w:fill="FFFFFF"/>
              <w:rPr>
                <w:bCs/>
                <w:color w:val="000000"/>
                <w:spacing w:val="-14"/>
                <w:sz w:val="22"/>
                <w:szCs w:val="22"/>
                <w:lang w:val="uk-UA"/>
              </w:rPr>
            </w:pPr>
          </w:p>
        </w:tc>
        <w:tc>
          <w:tcPr>
            <w:tcW w:w="245" w:type="dxa"/>
            <w:tcBorders>
              <w:top w:val="nil"/>
              <w:left w:val="single" w:sz="4" w:space="0" w:color="000000"/>
              <w:bottom w:val="nil"/>
              <w:right w:val="nil"/>
            </w:tcBorders>
          </w:tcPr>
          <w:p w:rsidR="00620DD5" w:rsidRPr="009C5F5D" w:rsidRDefault="00620DD5" w:rsidP="005737CC">
            <w:pPr>
              <w:snapToGrid w:val="0"/>
              <w:rPr>
                <w:sz w:val="24"/>
                <w:szCs w:val="24"/>
                <w:lang w:val="uk-UA"/>
              </w:rPr>
            </w:pPr>
          </w:p>
        </w:tc>
      </w:tr>
      <w:tr w:rsidR="00620DD5" w:rsidRPr="009C5F5D" w:rsidTr="00C34935">
        <w:trPr>
          <w:trHeight w:val="854"/>
        </w:trPr>
        <w:tc>
          <w:tcPr>
            <w:tcW w:w="3968" w:type="dxa"/>
            <w:tcBorders>
              <w:top w:val="single" w:sz="4" w:space="0" w:color="000000"/>
              <w:left w:val="single" w:sz="4" w:space="0" w:color="000000"/>
              <w:bottom w:val="single" w:sz="4" w:space="0" w:color="000000"/>
              <w:right w:val="nil"/>
            </w:tcBorders>
          </w:tcPr>
          <w:p w:rsidR="00620DD5" w:rsidRPr="009C5F5D" w:rsidRDefault="00620DD5" w:rsidP="002F3384">
            <w:pPr>
              <w:pStyle w:val="a3"/>
              <w:ind w:right="57"/>
            </w:pPr>
            <w:r w:rsidRPr="009C5F5D">
              <w:t>Підготувати характеристику та довідку про соціально-економічний розвиток району.</w:t>
            </w:r>
          </w:p>
        </w:tc>
        <w:tc>
          <w:tcPr>
            <w:tcW w:w="3262" w:type="dxa"/>
            <w:tcBorders>
              <w:top w:val="single" w:sz="4" w:space="0" w:color="000000"/>
              <w:left w:val="single" w:sz="4" w:space="0" w:color="000000"/>
              <w:bottom w:val="single" w:sz="4" w:space="0" w:color="000000"/>
              <w:right w:val="nil"/>
            </w:tcBorders>
          </w:tcPr>
          <w:p w:rsidR="00620DD5" w:rsidRPr="009C5F5D" w:rsidRDefault="00620DD5" w:rsidP="00213891">
            <w:pPr>
              <w:rPr>
                <w:sz w:val="24"/>
                <w:szCs w:val="24"/>
              </w:rPr>
            </w:pPr>
            <w:r w:rsidRPr="009C5F5D">
              <w:rPr>
                <w:sz w:val="24"/>
                <w:szCs w:val="24"/>
              </w:rPr>
              <w:t xml:space="preserve">Доручення КМДА </w:t>
            </w:r>
            <w:r w:rsidRPr="009C5F5D">
              <w:rPr>
                <w:sz w:val="24"/>
                <w:szCs w:val="24"/>
                <w:lang w:val="uk-UA"/>
              </w:rPr>
              <w:br/>
            </w:r>
            <w:r w:rsidRPr="009C5F5D">
              <w:rPr>
                <w:sz w:val="24"/>
                <w:szCs w:val="24"/>
              </w:rPr>
              <w:t>№050/04-286 від 17.01.2014</w:t>
            </w:r>
          </w:p>
        </w:tc>
        <w:tc>
          <w:tcPr>
            <w:tcW w:w="1275" w:type="dxa"/>
            <w:tcBorders>
              <w:top w:val="single" w:sz="4" w:space="0" w:color="000000"/>
              <w:left w:val="single" w:sz="4" w:space="0" w:color="000000"/>
              <w:bottom w:val="single" w:sz="4" w:space="0" w:color="000000"/>
              <w:right w:val="nil"/>
            </w:tcBorders>
          </w:tcPr>
          <w:p w:rsidR="00620DD5" w:rsidRPr="009C5F5D" w:rsidRDefault="00620DD5" w:rsidP="004017FC">
            <w:pPr>
              <w:tabs>
                <w:tab w:val="left" w:pos="6551"/>
              </w:tabs>
              <w:ind w:left="-108"/>
              <w:jc w:val="center"/>
              <w:rPr>
                <w:sz w:val="22"/>
                <w:szCs w:val="22"/>
              </w:rPr>
            </w:pPr>
            <w:r w:rsidRPr="009C5F5D">
              <w:rPr>
                <w:sz w:val="22"/>
                <w:szCs w:val="22"/>
              </w:rPr>
              <w:t>25.04.2014</w:t>
            </w:r>
          </w:p>
        </w:tc>
        <w:tc>
          <w:tcPr>
            <w:tcW w:w="1423" w:type="dxa"/>
            <w:tcBorders>
              <w:top w:val="single" w:sz="4" w:space="0" w:color="000000"/>
              <w:left w:val="single" w:sz="4" w:space="0" w:color="000000"/>
              <w:bottom w:val="single" w:sz="4" w:space="0" w:color="000000"/>
              <w:right w:val="nil"/>
            </w:tcBorders>
          </w:tcPr>
          <w:p w:rsidR="00620DD5" w:rsidRPr="009C5F5D" w:rsidRDefault="00620DD5" w:rsidP="00213891">
            <w:pPr>
              <w:shd w:val="clear" w:color="auto" w:fill="FFFFFF"/>
              <w:rPr>
                <w:bCs/>
                <w:color w:val="000000"/>
                <w:spacing w:val="-14"/>
                <w:sz w:val="22"/>
                <w:szCs w:val="22"/>
                <w:lang w:val="uk-UA"/>
              </w:rPr>
            </w:pPr>
            <w:r w:rsidRPr="009C5F5D">
              <w:rPr>
                <w:bCs/>
                <w:color w:val="000000"/>
                <w:spacing w:val="-14"/>
                <w:sz w:val="22"/>
                <w:szCs w:val="22"/>
                <w:lang w:val="uk-UA"/>
              </w:rPr>
              <w:t>Цісарук Т.І.</w:t>
            </w:r>
          </w:p>
          <w:p w:rsidR="00620DD5" w:rsidRPr="009C5F5D" w:rsidRDefault="00620DD5" w:rsidP="00200C62">
            <w:pPr>
              <w:shd w:val="clear" w:color="auto" w:fill="FFFFFF"/>
              <w:rPr>
                <w:bCs/>
                <w:color w:val="000000"/>
                <w:spacing w:val="-14"/>
                <w:sz w:val="22"/>
                <w:szCs w:val="22"/>
                <w:lang w:val="uk-UA"/>
              </w:rPr>
            </w:pPr>
          </w:p>
        </w:tc>
        <w:tc>
          <w:tcPr>
            <w:tcW w:w="245" w:type="dxa"/>
            <w:tcBorders>
              <w:top w:val="nil"/>
              <w:left w:val="single" w:sz="4" w:space="0" w:color="000000"/>
              <w:bottom w:val="nil"/>
              <w:right w:val="nil"/>
            </w:tcBorders>
          </w:tcPr>
          <w:p w:rsidR="00620DD5" w:rsidRPr="009C5F5D" w:rsidRDefault="00620DD5" w:rsidP="005737CC">
            <w:pPr>
              <w:snapToGrid w:val="0"/>
              <w:rPr>
                <w:sz w:val="24"/>
                <w:szCs w:val="24"/>
                <w:lang w:val="uk-UA"/>
              </w:rPr>
            </w:pPr>
          </w:p>
        </w:tc>
      </w:tr>
      <w:tr w:rsidR="00620DD5" w:rsidRPr="009C5F5D" w:rsidTr="00C34935">
        <w:trPr>
          <w:trHeight w:val="199"/>
        </w:trPr>
        <w:tc>
          <w:tcPr>
            <w:tcW w:w="3968" w:type="dxa"/>
            <w:tcBorders>
              <w:top w:val="single" w:sz="4" w:space="0" w:color="000000"/>
              <w:left w:val="single" w:sz="4" w:space="0" w:color="000000"/>
              <w:bottom w:val="single" w:sz="4" w:space="0" w:color="000000"/>
              <w:right w:val="nil"/>
            </w:tcBorders>
          </w:tcPr>
          <w:p w:rsidR="00620DD5" w:rsidRPr="009C5F5D" w:rsidRDefault="00620DD5" w:rsidP="00F361EF">
            <w:pPr>
              <w:pStyle w:val="a5"/>
              <w:spacing w:after="0"/>
              <w:ind w:left="0" w:right="57"/>
              <w:rPr>
                <w:sz w:val="24"/>
                <w:szCs w:val="24"/>
              </w:rPr>
            </w:pPr>
            <w:r w:rsidRPr="009C5F5D">
              <w:rPr>
                <w:sz w:val="24"/>
                <w:szCs w:val="24"/>
              </w:rPr>
              <w:t xml:space="preserve">Проводити моніторинг обсягів реалізації промислової та високотехнологічної продукції  підприємствами району. </w:t>
            </w:r>
          </w:p>
        </w:tc>
        <w:tc>
          <w:tcPr>
            <w:tcW w:w="3262" w:type="dxa"/>
            <w:tcBorders>
              <w:top w:val="single" w:sz="4" w:space="0" w:color="000000"/>
              <w:left w:val="single" w:sz="4" w:space="0" w:color="000000"/>
              <w:bottom w:val="single" w:sz="4" w:space="0" w:color="000000"/>
              <w:right w:val="nil"/>
            </w:tcBorders>
          </w:tcPr>
          <w:p w:rsidR="00620DD5" w:rsidRPr="009C5F5D" w:rsidRDefault="00620DD5" w:rsidP="00F361EF">
            <w:pPr>
              <w:rPr>
                <w:sz w:val="24"/>
                <w:szCs w:val="24"/>
              </w:rPr>
            </w:pPr>
            <w:r w:rsidRPr="009C5F5D">
              <w:rPr>
                <w:sz w:val="24"/>
                <w:szCs w:val="24"/>
              </w:rPr>
              <w:t>Постанова КМУ від 26.04.2003 №621</w:t>
            </w:r>
          </w:p>
          <w:p w:rsidR="00620DD5" w:rsidRPr="009C5F5D" w:rsidRDefault="00620DD5" w:rsidP="00F361EF">
            <w:pPr>
              <w:rPr>
                <w:color w:val="FF0000"/>
                <w:sz w:val="24"/>
                <w:szCs w:val="24"/>
              </w:rPr>
            </w:pPr>
          </w:p>
        </w:tc>
        <w:tc>
          <w:tcPr>
            <w:tcW w:w="1275" w:type="dxa"/>
            <w:tcBorders>
              <w:top w:val="single" w:sz="4" w:space="0" w:color="000000"/>
              <w:left w:val="single" w:sz="4" w:space="0" w:color="000000"/>
              <w:bottom w:val="single" w:sz="4" w:space="0" w:color="000000"/>
              <w:right w:val="nil"/>
            </w:tcBorders>
          </w:tcPr>
          <w:p w:rsidR="00620DD5" w:rsidRPr="009C5F5D" w:rsidRDefault="00620DD5" w:rsidP="00200C62">
            <w:pPr>
              <w:pStyle w:val="a3"/>
              <w:rPr>
                <w:sz w:val="22"/>
                <w:szCs w:val="22"/>
              </w:rPr>
            </w:pPr>
            <w:r w:rsidRPr="009C5F5D">
              <w:rPr>
                <w:sz w:val="22"/>
                <w:szCs w:val="22"/>
              </w:rPr>
              <w:t>Квітень - червень</w:t>
            </w:r>
          </w:p>
        </w:tc>
        <w:tc>
          <w:tcPr>
            <w:tcW w:w="1423" w:type="dxa"/>
            <w:tcBorders>
              <w:top w:val="single" w:sz="4" w:space="0" w:color="000000"/>
              <w:left w:val="single" w:sz="4" w:space="0" w:color="000000"/>
              <w:bottom w:val="single" w:sz="4" w:space="0" w:color="000000"/>
              <w:right w:val="nil"/>
            </w:tcBorders>
          </w:tcPr>
          <w:p w:rsidR="00620DD5" w:rsidRPr="009C5F5D" w:rsidRDefault="00620DD5" w:rsidP="00F361EF">
            <w:pPr>
              <w:shd w:val="clear" w:color="auto" w:fill="FFFFFF"/>
              <w:rPr>
                <w:bCs/>
                <w:color w:val="000000"/>
                <w:spacing w:val="-14"/>
                <w:sz w:val="22"/>
                <w:szCs w:val="22"/>
                <w:lang w:val="uk-UA"/>
              </w:rPr>
            </w:pPr>
            <w:r w:rsidRPr="009C5F5D">
              <w:rPr>
                <w:bCs/>
                <w:color w:val="000000"/>
                <w:spacing w:val="-14"/>
                <w:sz w:val="22"/>
                <w:szCs w:val="22"/>
                <w:lang w:val="uk-UA"/>
              </w:rPr>
              <w:t>Цісарук Т.І.</w:t>
            </w:r>
          </w:p>
          <w:p w:rsidR="00620DD5" w:rsidRPr="009C5F5D" w:rsidRDefault="00620DD5" w:rsidP="00F361EF">
            <w:pPr>
              <w:shd w:val="clear" w:color="auto" w:fill="FFFFFF"/>
              <w:rPr>
                <w:bCs/>
                <w:color w:val="000000"/>
                <w:spacing w:val="-14"/>
                <w:sz w:val="22"/>
                <w:szCs w:val="22"/>
                <w:lang w:val="uk-UA"/>
              </w:rPr>
            </w:pPr>
          </w:p>
          <w:p w:rsidR="00620DD5" w:rsidRPr="009C5F5D" w:rsidRDefault="00620DD5" w:rsidP="00F361EF">
            <w:pPr>
              <w:shd w:val="clear" w:color="auto" w:fill="FFFFFF"/>
              <w:rPr>
                <w:bCs/>
                <w:color w:val="000000"/>
                <w:spacing w:val="-14"/>
                <w:sz w:val="22"/>
                <w:szCs w:val="22"/>
                <w:lang w:val="uk-UA"/>
              </w:rPr>
            </w:pPr>
          </w:p>
        </w:tc>
        <w:tc>
          <w:tcPr>
            <w:tcW w:w="245" w:type="dxa"/>
            <w:tcBorders>
              <w:top w:val="nil"/>
              <w:left w:val="single" w:sz="4" w:space="0" w:color="000000"/>
              <w:bottom w:val="nil"/>
              <w:right w:val="nil"/>
            </w:tcBorders>
          </w:tcPr>
          <w:p w:rsidR="00620DD5" w:rsidRPr="009C5F5D" w:rsidRDefault="00620DD5" w:rsidP="005737CC">
            <w:pPr>
              <w:snapToGrid w:val="0"/>
              <w:rPr>
                <w:sz w:val="24"/>
                <w:szCs w:val="24"/>
                <w:lang w:val="uk-UA"/>
              </w:rPr>
            </w:pPr>
          </w:p>
        </w:tc>
      </w:tr>
      <w:tr w:rsidR="00620DD5" w:rsidRPr="009C5F5D" w:rsidTr="00C34935">
        <w:trPr>
          <w:trHeight w:val="199"/>
        </w:trPr>
        <w:tc>
          <w:tcPr>
            <w:tcW w:w="3968" w:type="dxa"/>
            <w:tcBorders>
              <w:top w:val="single" w:sz="4" w:space="0" w:color="000000"/>
              <w:left w:val="single" w:sz="4" w:space="0" w:color="000000"/>
              <w:bottom w:val="single" w:sz="4" w:space="0" w:color="000000"/>
              <w:right w:val="nil"/>
            </w:tcBorders>
          </w:tcPr>
          <w:p w:rsidR="005C7195" w:rsidRPr="009C5F5D" w:rsidRDefault="00620DD5" w:rsidP="00F361EF">
            <w:pPr>
              <w:ind w:right="57"/>
              <w:rPr>
                <w:sz w:val="24"/>
                <w:szCs w:val="24"/>
                <w:lang w:val="uk-UA"/>
              </w:rPr>
            </w:pPr>
            <w:r w:rsidRPr="009C5F5D">
              <w:rPr>
                <w:sz w:val="24"/>
                <w:szCs w:val="24"/>
              </w:rPr>
              <w:t xml:space="preserve">Забезпечувати підготовку інформації про рейтингову оцінку районних в </w:t>
            </w:r>
          </w:p>
          <w:p w:rsidR="00620DD5" w:rsidRPr="009C5F5D" w:rsidRDefault="00620DD5" w:rsidP="00F361EF">
            <w:pPr>
              <w:ind w:right="57"/>
              <w:rPr>
                <w:sz w:val="24"/>
                <w:szCs w:val="24"/>
              </w:rPr>
            </w:pPr>
            <w:r w:rsidRPr="009C5F5D">
              <w:rPr>
                <w:sz w:val="24"/>
                <w:szCs w:val="24"/>
              </w:rPr>
              <w:t>м. Києві державних адміністрацій, аналіз та пропозиції щодо покращення ситуації в сферах, де показник нижче 5 місця</w:t>
            </w:r>
            <w:r w:rsidRPr="009C5F5D">
              <w:rPr>
                <w:sz w:val="24"/>
                <w:szCs w:val="24"/>
                <w:lang w:val="uk-UA"/>
              </w:rPr>
              <w:t>.</w:t>
            </w:r>
          </w:p>
        </w:tc>
        <w:tc>
          <w:tcPr>
            <w:tcW w:w="3262" w:type="dxa"/>
            <w:tcBorders>
              <w:top w:val="single" w:sz="4" w:space="0" w:color="000000"/>
              <w:left w:val="single" w:sz="4" w:space="0" w:color="000000"/>
              <w:bottom w:val="single" w:sz="4" w:space="0" w:color="000000"/>
              <w:right w:val="nil"/>
            </w:tcBorders>
          </w:tcPr>
          <w:p w:rsidR="00620DD5" w:rsidRPr="009C5F5D" w:rsidRDefault="00620DD5" w:rsidP="00F361EF">
            <w:pPr>
              <w:snapToGrid w:val="0"/>
              <w:rPr>
                <w:sz w:val="24"/>
                <w:szCs w:val="24"/>
              </w:rPr>
            </w:pPr>
            <w:r w:rsidRPr="009C5F5D">
              <w:rPr>
                <w:sz w:val="24"/>
                <w:szCs w:val="24"/>
              </w:rPr>
              <w:t>Розпорядження Київської міської державної адміністрації від 11.03.2011 №346 (зі змінами та доповненнями)</w:t>
            </w:r>
          </w:p>
        </w:tc>
        <w:tc>
          <w:tcPr>
            <w:tcW w:w="1275" w:type="dxa"/>
            <w:tcBorders>
              <w:top w:val="single" w:sz="4" w:space="0" w:color="000000"/>
              <w:left w:val="single" w:sz="4" w:space="0" w:color="000000"/>
              <w:bottom w:val="single" w:sz="4" w:space="0" w:color="000000"/>
              <w:right w:val="nil"/>
            </w:tcBorders>
          </w:tcPr>
          <w:p w:rsidR="00620DD5" w:rsidRPr="009C5F5D" w:rsidRDefault="00620DD5" w:rsidP="00F361EF">
            <w:pPr>
              <w:snapToGrid w:val="0"/>
              <w:rPr>
                <w:sz w:val="22"/>
                <w:szCs w:val="22"/>
              </w:rPr>
            </w:pPr>
            <w:r w:rsidRPr="009C5F5D">
              <w:rPr>
                <w:sz w:val="22"/>
                <w:szCs w:val="22"/>
                <w:lang w:val="uk-UA"/>
              </w:rPr>
              <w:t>Квітень - червень</w:t>
            </w:r>
          </w:p>
        </w:tc>
        <w:tc>
          <w:tcPr>
            <w:tcW w:w="1423" w:type="dxa"/>
            <w:tcBorders>
              <w:top w:val="single" w:sz="4" w:space="0" w:color="000000"/>
              <w:left w:val="single" w:sz="4" w:space="0" w:color="000000"/>
              <w:bottom w:val="single" w:sz="4" w:space="0" w:color="000000"/>
              <w:right w:val="nil"/>
            </w:tcBorders>
          </w:tcPr>
          <w:p w:rsidR="00620DD5" w:rsidRPr="009C5F5D" w:rsidRDefault="00620DD5" w:rsidP="00F361EF">
            <w:pPr>
              <w:shd w:val="clear" w:color="auto" w:fill="FFFFFF"/>
              <w:rPr>
                <w:bCs/>
                <w:color w:val="000000"/>
                <w:spacing w:val="-14"/>
                <w:sz w:val="22"/>
                <w:szCs w:val="22"/>
                <w:lang w:val="uk-UA"/>
              </w:rPr>
            </w:pPr>
            <w:r w:rsidRPr="009C5F5D">
              <w:rPr>
                <w:bCs/>
                <w:color w:val="000000"/>
                <w:spacing w:val="-14"/>
                <w:sz w:val="22"/>
                <w:szCs w:val="22"/>
                <w:lang w:val="uk-UA"/>
              </w:rPr>
              <w:t>Цісарук Т.І.</w:t>
            </w:r>
          </w:p>
          <w:p w:rsidR="00620DD5" w:rsidRPr="009C5F5D" w:rsidRDefault="00620DD5" w:rsidP="00F361EF">
            <w:pPr>
              <w:shd w:val="clear" w:color="auto" w:fill="FFFFFF"/>
              <w:rPr>
                <w:bCs/>
                <w:color w:val="000000"/>
                <w:spacing w:val="-14"/>
                <w:sz w:val="22"/>
                <w:szCs w:val="22"/>
                <w:lang w:val="uk-UA"/>
              </w:rPr>
            </w:pPr>
          </w:p>
        </w:tc>
        <w:tc>
          <w:tcPr>
            <w:tcW w:w="245" w:type="dxa"/>
            <w:tcBorders>
              <w:top w:val="nil"/>
              <w:left w:val="single" w:sz="4" w:space="0" w:color="000000"/>
              <w:bottom w:val="nil"/>
              <w:right w:val="nil"/>
            </w:tcBorders>
          </w:tcPr>
          <w:p w:rsidR="00620DD5" w:rsidRPr="009C5F5D" w:rsidRDefault="00620DD5" w:rsidP="005737CC">
            <w:pPr>
              <w:snapToGrid w:val="0"/>
              <w:rPr>
                <w:sz w:val="24"/>
                <w:szCs w:val="24"/>
                <w:lang w:val="uk-UA"/>
              </w:rPr>
            </w:pPr>
          </w:p>
        </w:tc>
      </w:tr>
      <w:tr w:rsidR="00620DD5" w:rsidRPr="009C5F5D" w:rsidTr="00C34935">
        <w:trPr>
          <w:trHeight w:val="199"/>
        </w:trPr>
        <w:tc>
          <w:tcPr>
            <w:tcW w:w="3968" w:type="dxa"/>
            <w:tcBorders>
              <w:top w:val="single" w:sz="4" w:space="0" w:color="000000"/>
              <w:left w:val="single" w:sz="4" w:space="0" w:color="000000"/>
              <w:bottom w:val="single" w:sz="4" w:space="0" w:color="000000"/>
              <w:right w:val="nil"/>
            </w:tcBorders>
          </w:tcPr>
          <w:p w:rsidR="00620DD5" w:rsidRPr="009C5F5D" w:rsidRDefault="005C7195" w:rsidP="005C7195">
            <w:pPr>
              <w:pStyle w:val="a3"/>
              <w:snapToGrid w:val="0"/>
              <w:rPr>
                <w:szCs w:val="24"/>
              </w:rPr>
            </w:pPr>
            <w:r w:rsidRPr="009C5F5D">
              <w:rPr>
                <w:szCs w:val="24"/>
              </w:rPr>
              <w:t>Звести інформацію</w:t>
            </w:r>
            <w:r w:rsidR="00620DD5" w:rsidRPr="009C5F5D">
              <w:rPr>
                <w:szCs w:val="24"/>
              </w:rPr>
              <w:t xml:space="preserve"> по головним розпорядникам бюджетних коштів - статзвітність за формою </w:t>
            </w:r>
            <w:r w:rsidR="00620DD5" w:rsidRPr="009C5F5D">
              <w:rPr>
                <w:szCs w:val="24"/>
              </w:rPr>
              <w:br/>
              <w:t>№ 1-торги (тендери)</w:t>
            </w:r>
          </w:p>
        </w:tc>
        <w:tc>
          <w:tcPr>
            <w:tcW w:w="3262" w:type="dxa"/>
            <w:tcBorders>
              <w:top w:val="single" w:sz="4" w:space="0" w:color="000000"/>
              <w:left w:val="single" w:sz="4" w:space="0" w:color="000000"/>
              <w:bottom w:val="single" w:sz="4" w:space="0" w:color="000000"/>
              <w:right w:val="nil"/>
            </w:tcBorders>
          </w:tcPr>
          <w:p w:rsidR="00620DD5" w:rsidRPr="009C5F5D" w:rsidRDefault="00620DD5" w:rsidP="00EF0DAF">
            <w:pPr>
              <w:snapToGrid w:val="0"/>
              <w:rPr>
                <w:sz w:val="24"/>
                <w:szCs w:val="24"/>
                <w:lang w:val="uk-UA"/>
              </w:rPr>
            </w:pPr>
            <w:r w:rsidRPr="009C5F5D">
              <w:rPr>
                <w:sz w:val="24"/>
                <w:szCs w:val="24"/>
              </w:rPr>
              <w:t>Закон України “Про здійснення державних закупівель”</w:t>
            </w:r>
          </w:p>
        </w:tc>
        <w:tc>
          <w:tcPr>
            <w:tcW w:w="1275" w:type="dxa"/>
            <w:tcBorders>
              <w:top w:val="single" w:sz="4" w:space="0" w:color="000000"/>
              <w:left w:val="single" w:sz="4" w:space="0" w:color="000000"/>
              <w:bottom w:val="single" w:sz="4" w:space="0" w:color="000000"/>
              <w:right w:val="nil"/>
            </w:tcBorders>
          </w:tcPr>
          <w:p w:rsidR="00620DD5" w:rsidRPr="009C5F5D" w:rsidRDefault="00620DD5" w:rsidP="00082E6C">
            <w:pPr>
              <w:rPr>
                <w:sz w:val="22"/>
                <w:szCs w:val="22"/>
              </w:rPr>
            </w:pPr>
            <w:r w:rsidRPr="009C5F5D">
              <w:rPr>
                <w:sz w:val="22"/>
                <w:szCs w:val="22"/>
              </w:rPr>
              <w:t>05.04.2014</w:t>
            </w:r>
          </w:p>
        </w:tc>
        <w:tc>
          <w:tcPr>
            <w:tcW w:w="1423" w:type="dxa"/>
            <w:tcBorders>
              <w:top w:val="single" w:sz="4" w:space="0" w:color="000000"/>
              <w:left w:val="single" w:sz="4" w:space="0" w:color="000000"/>
              <w:bottom w:val="single" w:sz="4" w:space="0" w:color="000000"/>
              <w:right w:val="nil"/>
            </w:tcBorders>
          </w:tcPr>
          <w:p w:rsidR="00620DD5" w:rsidRPr="009C5F5D" w:rsidRDefault="00620DD5" w:rsidP="00EF0DAF">
            <w:pPr>
              <w:shd w:val="clear" w:color="auto" w:fill="FFFFFF"/>
              <w:rPr>
                <w:bCs/>
                <w:color w:val="000000"/>
                <w:spacing w:val="-14"/>
                <w:sz w:val="22"/>
                <w:szCs w:val="22"/>
                <w:lang w:val="uk-UA"/>
              </w:rPr>
            </w:pPr>
            <w:r w:rsidRPr="009C5F5D">
              <w:rPr>
                <w:bCs/>
                <w:color w:val="000000"/>
                <w:spacing w:val="-14"/>
                <w:sz w:val="22"/>
                <w:szCs w:val="22"/>
                <w:lang w:val="uk-UA"/>
              </w:rPr>
              <w:t>Цісарук Т.І.</w:t>
            </w:r>
          </w:p>
          <w:p w:rsidR="00620DD5" w:rsidRPr="009C5F5D" w:rsidRDefault="00620DD5" w:rsidP="00F361EF">
            <w:pPr>
              <w:shd w:val="clear" w:color="auto" w:fill="FFFFFF"/>
              <w:rPr>
                <w:bCs/>
                <w:color w:val="000000"/>
                <w:spacing w:val="-14"/>
                <w:sz w:val="22"/>
                <w:szCs w:val="22"/>
                <w:lang w:val="uk-UA"/>
              </w:rPr>
            </w:pPr>
          </w:p>
        </w:tc>
        <w:tc>
          <w:tcPr>
            <w:tcW w:w="245" w:type="dxa"/>
            <w:tcBorders>
              <w:top w:val="nil"/>
              <w:left w:val="single" w:sz="4" w:space="0" w:color="000000"/>
              <w:bottom w:val="nil"/>
              <w:right w:val="nil"/>
            </w:tcBorders>
          </w:tcPr>
          <w:p w:rsidR="00620DD5" w:rsidRPr="009C5F5D" w:rsidRDefault="00620DD5" w:rsidP="005737CC">
            <w:pPr>
              <w:snapToGrid w:val="0"/>
              <w:rPr>
                <w:sz w:val="24"/>
                <w:szCs w:val="24"/>
                <w:lang w:val="uk-UA"/>
              </w:rPr>
            </w:pPr>
          </w:p>
        </w:tc>
      </w:tr>
      <w:tr w:rsidR="00620DD5" w:rsidRPr="009C5F5D" w:rsidTr="00C34935">
        <w:trPr>
          <w:trHeight w:val="199"/>
        </w:trPr>
        <w:tc>
          <w:tcPr>
            <w:tcW w:w="3968" w:type="dxa"/>
            <w:tcBorders>
              <w:top w:val="single" w:sz="4" w:space="0" w:color="000000"/>
              <w:left w:val="single" w:sz="4" w:space="0" w:color="000000"/>
              <w:bottom w:val="single" w:sz="4" w:space="0" w:color="000000"/>
              <w:right w:val="nil"/>
            </w:tcBorders>
          </w:tcPr>
          <w:p w:rsidR="00620DD5" w:rsidRPr="009C5F5D" w:rsidRDefault="00620DD5" w:rsidP="00F361EF">
            <w:pPr>
              <w:snapToGrid w:val="0"/>
              <w:ind w:right="57"/>
              <w:rPr>
                <w:sz w:val="24"/>
                <w:szCs w:val="24"/>
                <w:lang w:val="uk-UA"/>
              </w:rPr>
            </w:pPr>
            <w:r w:rsidRPr="009C5F5D">
              <w:rPr>
                <w:sz w:val="24"/>
                <w:szCs w:val="24"/>
              </w:rPr>
              <w:t xml:space="preserve">Забезпечувати </w:t>
            </w:r>
            <w:r w:rsidRPr="009C5F5D">
              <w:rPr>
                <w:sz w:val="24"/>
                <w:szCs w:val="24"/>
                <w:lang w:val="uk-UA"/>
              </w:rPr>
              <w:t>моніторінг</w:t>
            </w:r>
            <w:r w:rsidRPr="009C5F5D">
              <w:rPr>
                <w:sz w:val="24"/>
                <w:szCs w:val="24"/>
              </w:rPr>
              <w:t xml:space="preserve"> інноваційної діяльності</w:t>
            </w:r>
            <w:r w:rsidRPr="009C5F5D">
              <w:rPr>
                <w:sz w:val="24"/>
                <w:szCs w:val="24"/>
                <w:lang w:val="uk-UA"/>
              </w:rPr>
              <w:t xml:space="preserve"> та реалізації промисловими підприємствами району інноваційної продукції і  впровадження прогресивних технологічних процесів.</w:t>
            </w:r>
          </w:p>
        </w:tc>
        <w:tc>
          <w:tcPr>
            <w:tcW w:w="3262" w:type="dxa"/>
            <w:tcBorders>
              <w:top w:val="single" w:sz="4" w:space="0" w:color="000000"/>
              <w:left w:val="single" w:sz="4" w:space="0" w:color="000000"/>
              <w:bottom w:val="single" w:sz="4" w:space="0" w:color="000000"/>
              <w:right w:val="nil"/>
            </w:tcBorders>
          </w:tcPr>
          <w:p w:rsidR="00620DD5" w:rsidRPr="009C5F5D" w:rsidRDefault="00682BFF" w:rsidP="00F361EF">
            <w:pPr>
              <w:rPr>
                <w:sz w:val="24"/>
                <w:szCs w:val="24"/>
              </w:rPr>
            </w:pPr>
            <w:r>
              <w:rPr>
                <w:sz w:val="24"/>
                <w:szCs w:val="24"/>
              </w:rPr>
              <w:t>ЗУ</w:t>
            </w:r>
            <w:r w:rsidR="00620DD5" w:rsidRPr="009C5F5D">
              <w:rPr>
                <w:sz w:val="24"/>
                <w:szCs w:val="24"/>
              </w:rPr>
              <w:t xml:space="preserve"> «Про інноваційну діяльність» ст.7 ч.3.</w:t>
            </w:r>
          </w:p>
        </w:tc>
        <w:tc>
          <w:tcPr>
            <w:tcW w:w="1275" w:type="dxa"/>
            <w:tcBorders>
              <w:top w:val="single" w:sz="4" w:space="0" w:color="000000"/>
              <w:left w:val="single" w:sz="4" w:space="0" w:color="000000"/>
              <w:bottom w:val="single" w:sz="4" w:space="0" w:color="000000"/>
              <w:right w:val="nil"/>
            </w:tcBorders>
          </w:tcPr>
          <w:p w:rsidR="00620DD5" w:rsidRPr="009C5F5D" w:rsidRDefault="00620DD5" w:rsidP="00F361EF">
            <w:pPr>
              <w:rPr>
                <w:sz w:val="22"/>
                <w:szCs w:val="22"/>
              </w:rPr>
            </w:pPr>
            <w:r w:rsidRPr="009C5F5D">
              <w:rPr>
                <w:sz w:val="22"/>
                <w:szCs w:val="22"/>
                <w:lang w:val="uk-UA"/>
              </w:rPr>
              <w:t>Квітень - червень</w:t>
            </w:r>
          </w:p>
        </w:tc>
        <w:tc>
          <w:tcPr>
            <w:tcW w:w="1423" w:type="dxa"/>
            <w:tcBorders>
              <w:top w:val="single" w:sz="4" w:space="0" w:color="000000"/>
              <w:left w:val="single" w:sz="4" w:space="0" w:color="000000"/>
              <w:bottom w:val="single" w:sz="4" w:space="0" w:color="000000"/>
              <w:right w:val="nil"/>
            </w:tcBorders>
          </w:tcPr>
          <w:p w:rsidR="00620DD5" w:rsidRPr="009C5F5D" w:rsidRDefault="00620DD5" w:rsidP="00F361EF">
            <w:pPr>
              <w:shd w:val="clear" w:color="auto" w:fill="FFFFFF"/>
              <w:rPr>
                <w:bCs/>
                <w:color w:val="000000"/>
                <w:spacing w:val="-14"/>
                <w:sz w:val="22"/>
                <w:szCs w:val="22"/>
                <w:lang w:val="uk-UA"/>
              </w:rPr>
            </w:pPr>
            <w:r w:rsidRPr="009C5F5D">
              <w:rPr>
                <w:bCs/>
                <w:color w:val="000000"/>
                <w:spacing w:val="-14"/>
                <w:sz w:val="22"/>
                <w:szCs w:val="22"/>
                <w:lang w:val="uk-UA"/>
              </w:rPr>
              <w:t>Цісарук Т.І.</w:t>
            </w:r>
          </w:p>
          <w:p w:rsidR="00620DD5" w:rsidRPr="009C5F5D" w:rsidRDefault="00620DD5" w:rsidP="00F361EF">
            <w:pPr>
              <w:shd w:val="clear" w:color="auto" w:fill="FFFFFF"/>
              <w:rPr>
                <w:bCs/>
                <w:color w:val="000000"/>
                <w:spacing w:val="-14"/>
                <w:sz w:val="22"/>
                <w:szCs w:val="22"/>
                <w:lang w:val="uk-UA"/>
              </w:rPr>
            </w:pPr>
          </w:p>
        </w:tc>
        <w:tc>
          <w:tcPr>
            <w:tcW w:w="245" w:type="dxa"/>
            <w:tcBorders>
              <w:top w:val="nil"/>
              <w:left w:val="single" w:sz="4" w:space="0" w:color="000000"/>
              <w:bottom w:val="nil"/>
              <w:right w:val="nil"/>
            </w:tcBorders>
          </w:tcPr>
          <w:p w:rsidR="00620DD5" w:rsidRPr="009C5F5D" w:rsidRDefault="00620DD5" w:rsidP="005737CC">
            <w:pPr>
              <w:snapToGrid w:val="0"/>
              <w:rPr>
                <w:sz w:val="24"/>
                <w:szCs w:val="24"/>
                <w:lang w:val="uk-UA"/>
              </w:rPr>
            </w:pPr>
          </w:p>
        </w:tc>
      </w:tr>
      <w:tr w:rsidR="00620DD5" w:rsidRPr="009C5F5D" w:rsidTr="00C34935">
        <w:trPr>
          <w:trHeight w:val="199"/>
        </w:trPr>
        <w:tc>
          <w:tcPr>
            <w:tcW w:w="3968" w:type="dxa"/>
            <w:tcBorders>
              <w:top w:val="single" w:sz="4" w:space="0" w:color="000000"/>
              <w:left w:val="single" w:sz="4" w:space="0" w:color="000000"/>
              <w:bottom w:val="single" w:sz="4" w:space="0" w:color="000000"/>
              <w:right w:val="nil"/>
            </w:tcBorders>
          </w:tcPr>
          <w:p w:rsidR="00620DD5" w:rsidRPr="009C5F5D" w:rsidRDefault="00620DD5" w:rsidP="005B4908">
            <w:pPr>
              <w:rPr>
                <w:sz w:val="24"/>
                <w:szCs w:val="24"/>
                <w:lang w:val="uk-UA"/>
              </w:rPr>
            </w:pPr>
            <w:r w:rsidRPr="009C5F5D">
              <w:rPr>
                <w:sz w:val="24"/>
                <w:szCs w:val="24"/>
                <w:lang w:val="uk-UA"/>
              </w:rPr>
              <w:lastRenderedPageBreak/>
              <w:t xml:space="preserve">Підготувати </w:t>
            </w:r>
            <w:r w:rsidRPr="009C5F5D">
              <w:rPr>
                <w:sz w:val="24"/>
                <w:szCs w:val="24"/>
              </w:rPr>
              <w:t>інформаці</w:t>
            </w:r>
            <w:r w:rsidRPr="009C5F5D">
              <w:rPr>
                <w:sz w:val="24"/>
                <w:szCs w:val="24"/>
                <w:lang w:val="uk-UA"/>
              </w:rPr>
              <w:t>ю</w:t>
            </w:r>
            <w:r w:rsidRPr="009C5F5D">
              <w:rPr>
                <w:sz w:val="24"/>
                <w:szCs w:val="24"/>
              </w:rPr>
              <w:t xml:space="preserve"> про виконання державної програми розвитку внутрішнього виробництва</w:t>
            </w:r>
            <w:r w:rsidRPr="009C5F5D">
              <w:rPr>
                <w:sz w:val="24"/>
                <w:szCs w:val="24"/>
                <w:lang w:val="uk-UA"/>
              </w:rPr>
              <w:t>.</w:t>
            </w:r>
          </w:p>
        </w:tc>
        <w:tc>
          <w:tcPr>
            <w:tcW w:w="3262" w:type="dxa"/>
            <w:tcBorders>
              <w:top w:val="single" w:sz="4" w:space="0" w:color="000000"/>
              <w:left w:val="single" w:sz="4" w:space="0" w:color="000000"/>
              <w:bottom w:val="single" w:sz="4" w:space="0" w:color="000000"/>
              <w:right w:val="nil"/>
            </w:tcBorders>
          </w:tcPr>
          <w:p w:rsidR="00620DD5" w:rsidRPr="009C5F5D" w:rsidRDefault="00620DD5" w:rsidP="005B4908">
            <w:pPr>
              <w:rPr>
                <w:sz w:val="24"/>
                <w:szCs w:val="24"/>
              </w:rPr>
            </w:pPr>
            <w:r w:rsidRPr="009C5F5D">
              <w:rPr>
                <w:sz w:val="24"/>
                <w:szCs w:val="24"/>
              </w:rPr>
              <w:t>Постанова КМУ №</w:t>
            </w:r>
            <w:r w:rsidRPr="009C5F5D">
              <w:rPr>
                <w:sz w:val="24"/>
                <w:szCs w:val="24"/>
                <w:lang w:val="uk-UA"/>
              </w:rPr>
              <w:t xml:space="preserve"> </w:t>
            </w:r>
            <w:r w:rsidRPr="009C5F5D">
              <w:rPr>
                <w:sz w:val="24"/>
                <w:szCs w:val="24"/>
              </w:rPr>
              <w:t>970-р від 07.11.2012,</w:t>
            </w:r>
          </w:p>
          <w:p w:rsidR="00620DD5" w:rsidRPr="009C5F5D" w:rsidRDefault="00620DD5" w:rsidP="00DA4BA9">
            <w:pPr>
              <w:rPr>
                <w:sz w:val="24"/>
                <w:szCs w:val="24"/>
              </w:rPr>
            </w:pPr>
            <w:r w:rsidRPr="009C5F5D">
              <w:rPr>
                <w:sz w:val="24"/>
                <w:szCs w:val="24"/>
              </w:rPr>
              <w:t xml:space="preserve">Доручення </w:t>
            </w:r>
            <w:r w:rsidR="00DA4BA9">
              <w:rPr>
                <w:sz w:val="24"/>
                <w:szCs w:val="24"/>
                <w:lang w:val="uk-UA"/>
              </w:rPr>
              <w:t>КМДА</w:t>
            </w:r>
            <w:r w:rsidRPr="009C5F5D">
              <w:rPr>
                <w:sz w:val="24"/>
                <w:szCs w:val="24"/>
              </w:rPr>
              <w:t xml:space="preserve"> від 04.12.2012 №49476</w:t>
            </w:r>
          </w:p>
        </w:tc>
        <w:tc>
          <w:tcPr>
            <w:tcW w:w="1275" w:type="dxa"/>
            <w:tcBorders>
              <w:top w:val="single" w:sz="4" w:space="0" w:color="000000"/>
              <w:left w:val="single" w:sz="4" w:space="0" w:color="000000"/>
              <w:bottom w:val="single" w:sz="4" w:space="0" w:color="000000"/>
              <w:right w:val="nil"/>
            </w:tcBorders>
          </w:tcPr>
          <w:p w:rsidR="00620DD5" w:rsidRPr="009C5F5D" w:rsidRDefault="00620DD5" w:rsidP="00082E6C">
            <w:pPr>
              <w:rPr>
                <w:sz w:val="22"/>
                <w:szCs w:val="22"/>
              </w:rPr>
            </w:pPr>
            <w:r w:rsidRPr="009C5F5D">
              <w:rPr>
                <w:sz w:val="22"/>
                <w:szCs w:val="22"/>
              </w:rPr>
              <w:t>10.04.2014</w:t>
            </w:r>
          </w:p>
        </w:tc>
        <w:tc>
          <w:tcPr>
            <w:tcW w:w="1423" w:type="dxa"/>
            <w:tcBorders>
              <w:top w:val="single" w:sz="4" w:space="0" w:color="000000"/>
              <w:left w:val="single" w:sz="4" w:space="0" w:color="000000"/>
              <w:bottom w:val="single" w:sz="4" w:space="0" w:color="000000"/>
              <w:right w:val="nil"/>
            </w:tcBorders>
          </w:tcPr>
          <w:p w:rsidR="00620DD5" w:rsidRPr="009C5F5D" w:rsidRDefault="00620DD5" w:rsidP="005B4908">
            <w:pPr>
              <w:shd w:val="clear" w:color="auto" w:fill="FFFFFF"/>
              <w:rPr>
                <w:bCs/>
                <w:color w:val="000000"/>
                <w:spacing w:val="-14"/>
                <w:sz w:val="22"/>
                <w:szCs w:val="22"/>
                <w:lang w:val="uk-UA"/>
              </w:rPr>
            </w:pPr>
            <w:r w:rsidRPr="009C5F5D">
              <w:rPr>
                <w:bCs/>
                <w:color w:val="000000"/>
                <w:spacing w:val="-14"/>
                <w:sz w:val="22"/>
                <w:szCs w:val="22"/>
                <w:lang w:val="uk-UA"/>
              </w:rPr>
              <w:t>Цісарук Т.І.</w:t>
            </w:r>
          </w:p>
          <w:p w:rsidR="00620DD5" w:rsidRPr="009C5F5D" w:rsidRDefault="00620DD5" w:rsidP="00F361EF">
            <w:pPr>
              <w:shd w:val="clear" w:color="auto" w:fill="FFFFFF"/>
              <w:rPr>
                <w:bCs/>
                <w:color w:val="000000"/>
                <w:spacing w:val="-14"/>
                <w:sz w:val="22"/>
                <w:szCs w:val="22"/>
                <w:lang w:val="uk-UA"/>
              </w:rPr>
            </w:pPr>
          </w:p>
        </w:tc>
        <w:tc>
          <w:tcPr>
            <w:tcW w:w="245" w:type="dxa"/>
            <w:tcBorders>
              <w:top w:val="nil"/>
              <w:left w:val="single" w:sz="4" w:space="0" w:color="000000"/>
              <w:bottom w:val="nil"/>
              <w:right w:val="nil"/>
            </w:tcBorders>
          </w:tcPr>
          <w:p w:rsidR="00620DD5" w:rsidRPr="009C5F5D" w:rsidRDefault="00620DD5" w:rsidP="005737CC">
            <w:pPr>
              <w:snapToGrid w:val="0"/>
              <w:rPr>
                <w:sz w:val="24"/>
                <w:szCs w:val="24"/>
                <w:lang w:val="uk-UA"/>
              </w:rPr>
            </w:pPr>
          </w:p>
        </w:tc>
      </w:tr>
      <w:tr w:rsidR="00620DD5" w:rsidRPr="009C5F5D" w:rsidTr="00C34935">
        <w:trPr>
          <w:trHeight w:val="199"/>
        </w:trPr>
        <w:tc>
          <w:tcPr>
            <w:tcW w:w="3968" w:type="dxa"/>
            <w:tcBorders>
              <w:top w:val="single" w:sz="4" w:space="0" w:color="000000"/>
              <w:left w:val="single" w:sz="4" w:space="0" w:color="000000"/>
              <w:bottom w:val="single" w:sz="4" w:space="0" w:color="000000"/>
              <w:right w:val="nil"/>
            </w:tcBorders>
          </w:tcPr>
          <w:p w:rsidR="00620DD5" w:rsidRPr="009C5F5D" w:rsidRDefault="00620DD5" w:rsidP="00503A1F">
            <w:pPr>
              <w:rPr>
                <w:sz w:val="24"/>
                <w:szCs w:val="24"/>
              </w:rPr>
            </w:pPr>
            <w:r w:rsidRPr="009C5F5D">
              <w:rPr>
                <w:sz w:val="24"/>
                <w:szCs w:val="24"/>
              </w:rPr>
              <w:t xml:space="preserve">Надати інформацію про виконання плану заходів щодо стимулювання міжрегіональної співпраці кооперації та інтеграції </w:t>
            </w:r>
          </w:p>
        </w:tc>
        <w:tc>
          <w:tcPr>
            <w:tcW w:w="3262" w:type="dxa"/>
            <w:tcBorders>
              <w:top w:val="single" w:sz="4" w:space="0" w:color="000000"/>
              <w:left w:val="single" w:sz="4" w:space="0" w:color="000000"/>
              <w:bottom w:val="single" w:sz="4" w:space="0" w:color="000000"/>
              <w:right w:val="nil"/>
            </w:tcBorders>
          </w:tcPr>
          <w:p w:rsidR="00620DD5" w:rsidRPr="009C5F5D" w:rsidRDefault="00620DD5" w:rsidP="00503A1F">
            <w:pPr>
              <w:rPr>
                <w:sz w:val="24"/>
                <w:szCs w:val="24"/>
              </w:rPr>
            </w:pPr>
            <w:r w:rsidRPr="009C5F5D">
              <w:rPr>
                <w:sz w:val="24"/>
                <w:szCs w:val="24"/>
              </w:rPr>
              <w:t xml:space="preserve">Розпорядження </w:t>
            </w:r>
            <w:r w:rsidR="00DA4BA9">
              <w:rPr>
                <w:sz w:val="24"/>
                <w:szCs w:val="24"/>
                <w:lang w:val="uk-UA"/>
              </w:rPr>
              <w:t xml:space="preserve">РДА </w:t>
            </w:r>
            <w:r w:rsidRPr="009C5F5D">
              <w:rPr>
                <w:sz w:val="24"/>
                <w:szCs w:val="24"/>
              </w:rPr>
              <w:t>від 21.09.2011 №</w:t>
            </w:r>
            <w:r w:rsidRPr="009C5F5D">
              <w:rPr>
                <w:sz w:val="24"/>
                <w:szCs w:val="24"/>
                <w:lang w:val="uk-UA"/>
              </w:rPr>
              <w:t xml:space="preserve"> </w:t>
            </w:r>
            <w:r w:rsidRPr="009C5F5D">
              <w:rPr>
                <w:sz w:val="24"/>
                <w:szCs w:val="24"/>
              </w:rPr>
              <w:t>896-р</w:t>
            </w:r>
          </w:p>
        </w:tc>
        <w:tc>
          <w:tcPr>
            <w:tcW w:w="1275" w:type="dxa"/>
            <w:tcBorders>
              <w:top w:val="single" w:sz="4" w:space="0" w:color="000000"/>
              <w:left w:val="single" w:sz="4" w:space="0" w:color="000000"/>
              <w:bottom w:val="single" w:sz="4" w:space="0" w:color="000000"/>
              <w:right w:val="nil"/>
            </w:tcBorders>
          </w:tcPr>
          <w:p w:rsidR="00620DD5" w:rsidRPr="009C5F5D" w:rsidRDefault="00620DD5" w:rsidP="00EC5468">
            <w:pPr>
              <w:rPr>
                <w:sz w:val="22"/>
                <w:szCs w:val="22"/>
              </w:rPr>
            </w:pPr>
            <w:r w:rsidRPr="009C5F5D">
              <w:rPr>
                <w:sz w:val="22"/>
                <w:szCs w:val="22"/>
              </w:rPr>
              <w:t>05.04.2014</w:t>
            </w:r>
          </w:p>
        </w:tc>
        <w:tc>
          <w:tcPr>
            <w:tcW w:w="1423" w:type="dxa"/>
            <w:tcBorders>
              <w:top w:val="single" w:sz="4" w:space="0" w:color="000000"/>
              <w:left w:val="single" w:sz="4" w:space="0" w:color="000000"/>
              <w:bottom w:val="single" w:sz="4" w:space="0" w:color="000000"/>
              <w:right w:val="nil"/>
            </w:tcBorders>
          </w:tcPr>
          <w:p w:rsidR="00620DD5" w:rsidRPr="009C5F5D" w:rsidRDefault="00620DD5" w:rsidP="00503A1F">
            <w:pPr>
              <w:shd w:val="clear" w:color="auto" w:fill="FFFFFF"/>
              <w:rPr>
                <w:bCs/>
                <w:color w:val="000000"/>
                <w:spacing w:val="-14"/>
                <w:sz w:val="22"/>
                <w:szCs w:val="22"/>
                <w:lang w:val="uk-UA"/>
              </w:rPr>
            </w:pPr>
            <w:r w:rsidRPr="009C5F5D">
              <w:rPr>
                <w:bCs/>
                <w:color w:val="000000"/>
                <w:spacing w:val="-14"/>
                <w:sz w:val="22"/>
                <w:szCs w:val="22"/>
                <w:lang w:val="uk-UA"/>
              </w:rPr>
              <w:t>Цісарук Т.І.</w:t>
            </w:r>
          </w:p>
          <w:p w:rsidR="00620DD5" w:rsidRPr="009C5F5D" w:rsidRDefault="00620DD5" w:rsidP="005B4908">
            <w:pPr>
              <w:shd w:val="clear" w:color="auto" w:fill="FFFFFF"/>
              <w:rPr>
                <w:bCs/>
                <w:color w:val="000000"/>
                <w:spacing w:val="-14"/>
                <w:sz w:val="22"/>
                <w:szCs w:val="22"/>
                <w:lang w:val="uk-UA"/>
              </w:rPr>
            </w:pPr>
          </w:p>
        </w:tc>
        <w:tc>
          <w:tcPr>
            <w:tcW w:w="245" w:type="dxa"/>
            <w:tcBorders>
              <w:top w:val="nil"/>
              <w:left w:val="single" w:sz="4" w:space="0" w:color="000000"/>
              <w:bottom w:val="nil"/>
              <w:right w:val="nil"/>
            </w:tcBorders>
          </w:tcPr>
          <w:p w:rsidR="00620DD5" w:rsidRPr="009C5F5D" w:rsidRDefault="00620DD5" w:rsidP="005737CC">
            <w:pPr>
              <w:snapToGrid w:val="0"/>
              <w:rPr>
                <w:sz w:val="24"/>
                <w:szCs w:val="24"/>
                <w:lang w:val="uk-UA"/>
              </w:rPr>
            </w:pPr>
          </w:p>
        </w:tc>
      </w:tr>
      <w:tr w:rsidR="00620DD5" w:rsidRPr="009C5F5D" w:rsidTr="00C34935">
        <w:trPr>
          <w:trHeight w:val="199"/>
        </w:trPr>
        <w:tc>
          <w:tcPr>
            <w:tcW w:w="3968" w:type="dxa"/>
            <w:tcBorders>
              <w:top w:val="single" w:sz="4" w:space="0" w:color="000000"/>
              <w:left w:val="single" w:sz="4" w:space="0" w:color="000000"/>
              <w:bottom w:val="single" w:sz="4" w:space="0" w:color="000000"/>
              <w:right w:val="nil"/>
            </w:tcBorders>
          </w:tcPr>
          <w:p w:rsidR="00620DD5" w:rsidRPr="009C5F5D" w:rsidRDefault="00620DD5" w:rsidP="00DE44A2">
            <w:pPr>
              <w:ind w:right="57"/>
              <w:rPr>
                <w:sz w:val="24"/>
                <w:szCs w:val="24"/>
                <w:lang w:val="uk-UA"/>
              </w:rPr>
            </w:pPr>
            <w:r w:rsidRPr="009C5F5D">
              <w:rPr>
                <w:sz w:val="24"/>
                <w:szCs w:val="24"/>
              </w:rPr>
              <w:t>Організовувати та пров</w:t>
            </w:r>
            <w:r w:rsidR="00DE44A2">
              <w:rPr>
                <w:sz w:val="24"/>
                <w:szCs w:val="24"/>
                <w:lang w:val="uk-UA"/>
              </w:rPr>
              <w:t xml:space="preserve">ести </w:t>
            </w:r>
            <w:r w:rsidRPr="009C5F5D">
              <w:rPr>
                <w:sz w:val="24"/>
                <w:szCs w:val="24"/>
              </w:rPr>
              <w:t>засідання Ради директорів підприємств, установ та організацій Дарницького району м. Києва</w:t>
            </w:r>
            <w:r w:rsidRPr="009C5F5D">
              <w:rPr>
                <w:sz w:val="24"/>
                <w:szCs w:val="24"/>
                <w:lang w:val="uk-UA"/>
              </w:rPr>
              <w:t>.</w:t>
            </w:r>
          </w:p>
        </w:tc>
        <w:tc>
          <w:tcPr>
            <w:tcW w:w="3262" w:type="dxa"/>
            <w:tcBorders>
              <w:top w:val="single" w:sz="4" w:space="0" w:color="000000"/>
              <w:left w:val="single" w:sz="4" w:space="0" w:color="000000"/>
              <w:bottom w:val="single" w:sz="4" w:space="0" w:color="000000"/>
              <w:right w:val="nil"/>
            </w:tcBorders>
          </w:tcPr>
          <w:p w:rsidR="00620DD5" w:rsidRPr="009C5F5D" w:rsidRDefault="00620DD5" w:rsidP="00F361EF">
            <w:pPr>
              <w:rPr>
                <w:sz w:val="24"/>
                <w:szCs w:val="24"/>
              </w:rPr>
            </w:pPr>
            <w:r w:rsidRPr="009C5F5D">
              <w:rPr>
                <w:sz w:val="24"/>
                <w:szCs w:val="24"/>
              </w:rPr>
              <w:t>Розпорядження РДА від 03.06.2011 №267</w:t>
            </w:r>
          </w:p>
        </w:tc>
        <w:tc>
          <w:tcPr>
            <w:tcW w:w="1275" w:type="dxa"/>
            <w:tcBorders>
              <w:top w:val="single" w:sz="4" w:space="0" w:color="000000"/>
              <w:left w:val="single" w:sz="4" w:space="0" w:color="000000"/>
              <w:bottom w:val="single" w:sz="4" w:space="0" w:color="000000"/>
              <w:right w:val="nil"/>
            </w:tcBorders>
          </w:tcPr>
          <w:p w:rsidR="00620DD5" w:rsidRPr="009C5F5D" w:rsidRDefault="00620DD5" w:rsidP="00F361EF">
            <w:pPr>
              <w:rPr>
                <w:sz w:val="22"/>
                <w:szCs w:val="22"/>
              </w:rPr>
            </w:pPr>
            <w:r w:rsidRPr="009C5F5D">
              <w:rPr>
                <w:sz w:val="24"/>
                <w:szCs w:val="24"/>
                <w:lang w:val="uk-UA"/>
              </w:rPr>
              <w:t>Ч</w:t>
            </w:r>
            <w:r w:rsidRPr="009C5F5D">
              <w:rPr>
                <w:sz w:val="24"/>
                <w:szCs w:val="24"/>
              </w:rPr>
              <w:t>ервень</w:t>
            </w:r>
          </w:p>
        </w:tc>
        <w:tc>
          <w:tcPr>
            <w:tcW w:w="1423" w:type="dxa"/>
            <w:tcBorders>
              <w:top w:val="single" w:sz="4" w:space="0" w:color="000000"/>
              <w:left w:val="single" w:sz="4" w:space="0" w:color="000000"/>
              <w:bottom w:val="single" w:sz="4" w:space="0" w:color="000000"/>
              <w:right w:val="nil"/>
            </w:tcBorders>
          </w:tcPr>
          <w:p w:rsidR="00620DD5" w:rsidRPr="009C5F5D" w:rsidRDefault="00620DD5" w:rsidP="00F361EF">
            <w:pPr>
              <w:shd w:val="clear" w:color="auto" w:fill="FFFFFF"/>
              <w:rPr>
                <w:bCs/>
                <w:color w:val="000000"/>
                <w:spacing w:val="-14"/>
                <w:sz w:val="22"/>
                <w:szCs w:val="22"/>
                <w:lang w:val="uk-UA"/>
              </w:rPr>
            </w:pPr>
            <w:r w:rsidRPr="009C5F5D">
              <w:rPr>
                <w:bCs/>
                <w:color w:val="000000"/>
                <w:spacing w:val="-14"/>
                <w:sz w:val="22"/>
                <w:szCs w:val="22"/>
                <w:lang w:val="uk-UA"/>
              </w:rPr>
              <w:t>Цісарук Т.І.</w:t>
            </w:r>
          </w:p>
          <w:p w:rsidR="00620DD5" w:rsidRPr="009C5F5D" w:rsidRDefault="00620DD5" w:rsidP="00F361EF">
            <w:pPr>
              <w:shd w:val="clear" w:color="auto" w:fill="FFFFFF"/>
              <w:rPr>
                <w:bCs/>
                <w:color w:val="000000"/>
                <w:spacing w:val="-14"/>
                <w:sz w:val="22"/>
                <w:szCs w:val="22"/>
                <w:lang w:val="uk-UA"/>
              </w:rPr>
            </w:pPr>
          </w:p>
        </w:tc>
        <w:tc>
          <w:tcPr>
            <w:tcW w:w="245" w:type="dxa"/>
            <w:tcBorders>
              <w:top w:val="nil"/>
              <w:left w:val="single" w:sz="4" w:space="0" w:color="000000"/>
              <w:bottom w:val="nil"/>
              <w:right w:val="nil"/>
            </w:tcBorders>
          </w:tcPr>
          <w:p w:rsidR="00620DD5" w:rsidRPr="009C5F5D" w:rsidRDefault="00620DD5" w:rsidP="005737CC">
            <w:pPr>
              <w:snapToGrid w:val="0"/>
              <w:rPr>
                <w:sz w:val="24"/>
                <w:szCs w:val="24"/>
                <w:lang w:val="uk-UA"/>
              </w:rPr>
            </w:pPr>
          </w:p>
        </w:tc>
      </w:tr>
      <w:tr w:rsidR="00620DD5" w:rsidRPr="009C5F5D" w:rsidTr="00C34935">
        <w:trPr>
          <w:trHeight w:val="199"/>
        </w:trPr>
        <w:tc>
          <w:tcPr>
            <w:tcW w:w="3968" w:type="dxa"/>
            <w:tcBorders>
              <w:top w:val="single" w:sz="4" w:space="0" w:color="000000"/>
              <w:left w:val="single" w:sz="4" w:space="0" w:color="000000"/>
              <w:bottom w:val="single" w:sz="4" w:space="0" w:color="000000"/>
              <w:right w:val="nil"/>
            </w:tcBorders>
          </w:tcPr>
          <w:p w:rsidR="00620DD5" w:rsidRPr="009C5F5D" w:rsidRDefault="00620DD5" w:rsidP="00F361EF">
            <w:pPr>
              <w:pStyle w:val="af8"/>
              <w:ind w:left="0" w:right="57"/>
              <w:rPr>
                <w:bCs/>
                <w:color w:val="000000"/>
                <w:sz w:val="24"/>
                <w:szCs w:val="24"/>
              </w:rPr>
            </w:pPr>
            <w:r w:rsidRPr="009C5F5D">
              <w:rPr>
                <w:sz w:val="24"/>
                <w:szCs w:val="24"/>
              </w:rPr>
              <w:t>Підготувати інформацію для формування</w:t>
            </w:r>
            <w:r w:rsidRPr="009C5F5D">
              <w:rPr>
                <w:bCs/>
                <w:color w:val="000000"/>
                <w:sz w:val="24"/>
                <w:szCs w:val="24"/>
              </w:rPr>
              <w:t xml:space="preserve"> Єдиного державного порталу адміністративних послуг</w:t>
            </w:r>
            <w:r w:rsidRPr="009C5F5D">
              <w:rPr>
                <w:bCs/>
                <w:color w:val="000000"/>
                <w:sz w:val="24"/>
                <w:szCs w:val="24"/>
                <w:lang w:val="uk-UA"/>
              </w:rPr>
              <w:t>.</w:t>
            </w:r>
          </w:p>
        </w:tc>
        <w:tc>
          <w:tcPr>
            <w:tcW w:w="3262" w:type="dxa"/>
            <w:tcBorders>
              <w:top w:val="single" w:sz="4" w:space="0" w:color="000000"/>
              <w:left w:val="single" w:sz="4" w:space="0" w:color="000000"/>
              <w:bottom w:val="single" w:sz="4" w:space="0" w:color="000000"/>
              <w:right w:val="nil"/>
            </w:tcBorders>
          </w:tcPr>
          <w:p w:rsidR="00620DD5" w:rsidRPr="009C5F5D" w:rsidRDefault="00697B83" w:rsidP="00F361EF">
            <w:pPr>
              <w:ind w:right="460"/>
              <w:rPr>
                <w:bCs/>
                <w:color w:val="000000"/>
                <w:sz w:val="24"/>
                <w:szCs w:val="24"/>
              </w:rPr>
            </w:pPr>
            <w:r w:rsidRPr="009C5F5D">
              <w:rPr>
                <w:bCs/>
                <w:color w:val="000000"/>
                <w:sz w:val="24"/>
                <w:szCs w:val="24"/>
              </w:rPr>
              <w:t>Постанов</w:t>
            </w:r>
            <w:r w:rsidRPr="009C5F5D">
              <w:rPr>
                <w:bCs/>
                <w:color w:val="000000"/>
                <w:sz w:val="24"/>
                <w:szCs w:val="24"/>
                <w:lang w:val="uk-UA"/>
              </w:rPr>
              <w:t>а</w:t>
            </w:r>
            <w:r w:rsidR="00620DD5" w:rsidRPr="009C5F5D">
              <w:rPr>
                <w:bCs/>
                <w:color w:val="000000"/>
                <w:sz w:val="24"/>
                <w:szCs w:val="24"/>
              </w:rPr>
              <w:t xml:space="preserve"> КМУ від 03.01.13 р. № 13 «Про порядок ведення Єдиного державного порталу адміністративних послуг»</w:t>
            </w:r>
          </w:p>
        </w:tc>
        <w:tc>
          <w:tcPr>
            <w:tcW w:w="1275" w:type="dxa"/>
            <w:tcBorders>
              <w:top w:val="single" w:sz="4" w:space="0" w:color="000000"/>
              <w:left w:val="single" w:sz="4" w:space="0" w:color="000000"/>
              <w:bottom w:val="single" w:sz="4" w:space="0" w:color="000000"/>
              <w:right w:val="nil"/>
            </w:tcBorders>
          </w:tcPr>
          <w:p w:rsidR="00620DD5" w:rsidRPr="009C5F5D" w:rsidRDefault="00B26034" w:rsidP="00F361EF">
            <w:pPr>
              <w:rPr>
                <w:sz w:val="22"/>
                <w:szCs w:val="22"/>
              </w:rPr>
            </w:pPr>
            <w:r w:rsidRPr="009C5F5D">
              <w:rPr>
                <w:sz w:val="22"/>
                <w:szCs w:val="22"/>
                <w:lang w:val="uk-UA"/>
              </w:rPr>
              <w:t>Червень</w:t>
            </w:r>
          </w:p>
        </w:tc>
        <w:tc>
          <w:tcPr>
            <w:tcW w:w="1423" w:type="dxa"/>
            <w:tcBorders>
              <w:top w:val="single" w:sz="4" w:space="0" w:color="000000"/>
              <w:left w:val="single" w:sz="4" w:space="0" w:color="000000"/>
              <w:bottom w:val="single" w:sz="4" w:space="0" w:color="000000"/>
              <w:right w:val="nil"/>
            </w:tcBorders>
          </w:tcPr>
          <w:p w:rsidR="00620DD5" w:rsidRPr="009C5F5D" w:rsidRDefault="00620DD5" w:rsidP="00F361EF">
            <w:pPr>
              <w:shd w:val="clear" w:color="auto" w:fill="FFFFFF"/>
              <w:rPr>
                <w:bCs/>
                <w:color w:val="000000"/>
                <w:spacing w:val="-14"/>
                <w:sz w:val="22"/>
                <w:szCs w:val="22"/>
                <w:lang w:val="uk-UA"/>
              </w:rPr>
            </w:pPr>
            <w:r w:rsidRPr="009C5F5D">
              <w:rPr>
                <w:bCs/>
                <w:color w:val="000000"/>
                <w:spacing w:val="-14"/>
                <w:sz w:val="22"/>
                <w:szCs w:val="22"/>
                <w:lang w:val="uk-UA"/>
              </w:rPr>
              <w:t>Литвиненко В.П.</w:t>
            </w:r>
          </w:p>
        </w:tc>
        <w:tc>
          <w:tcPr>
            <w:tcW w:w="245" w:type="dxa"/>
            <w:tcBorders>
              <w:top w:val="nil"/>
              <w:left w:val="single" w:sz="4" w:space="0" w:color="000000"/>
              <w:bottom w:val="nil"/>
              <w:right w:val="nil"/>
            </w:tcBorders>
          </w:tcPr>
          <w:p w:rsidR="00620DD5" w:rsidRPr="009C5F5D" w:rsidRDefault="00620DD5" w:rsidP="005737CC">
            <w:pPr>
              <w:snapToGrid w:val="0"/>
              <w:rPr>
                <w:sz w:val="24"/>
                <w:szCs w:val="24"/>
                <w:lang w:val="uk-UA"/>
              </w:rPr>
            </w:pPr>
          </w:p>
        </w:tc>
      </w:tr>
      <w:tr w:rsidR="00620DD5" w:rsidRPr="009C5F5D" w:rsidTr="00C34935">
        <w:trPr>
          <w:trHeight w:val="199"/>
        </w:trPr>
        <w:tc>
          <w:tcPr>
            <w:tcW w:w="3968" w:type="dxa"/>
            <w:tcBorders>
              <w:top w:val="single" w:sz="4" w:space="0" w:color="000000"/>
              <w:left w:val="single" w:sz="4" w:space="0" w:color="000000"/>
              <w:bottom w:val="single" w:sz="4" w:space="0" w:color="000000"/>
              <w:right w:val="nil"/>
            </w:tcBorders>
          </w:tcPr>
          <w:p w:rsidR="00620DD5" w:rsidRPr="009C5F5D" w:rsidRDefault="00620DD5" w:rsidP="00B439F1">
            <w:pPr>
              <w:ind w:right="57"/>
              <w:rPr>
                <w:sz w:val="24"/>
                <w:szCs w:val="24"/>
                <w:lang w:val="uk-UA"/>
              </w:rPr>
            </w:pPr>
            <w:r w:rsidRPr="009C5F5D">
              <w:rPr>
                <w:sz w:val="24"/>
                <w:szCs w:val="24"/>
              </w:rPr>
              <w:t>Проводити моніторинг кількості наданих адміністративних послуг в Ц</w:t>
            </w:r>
            <w:r w:rsidR="00B439F1">
              <w:rPr>
                <w:sz w:val="24"/>
                <w:szCs w:val="24"/>
                <w:lang w:val="uk-UA"/>
              </w:rPr>
              <w:t>ентрі надання адміністративних послуг</w:t>
            </w:r>
            <w:r w:rsidRPr="009C5F5D">
              <w:rPr>
                <w:sz w:val="24"/>
                <w:szCs w:val="24"/>
                <w:lang w:val="uk-UA"/>
              </w:rPr>
              <w:t>.</w:t>
            </w:r>
          </w:p>
        </w:tc>
        <w:tc>
          <w:tcPr>
            <w:tcW w:w="3262" w:type="dxa"/>
            <w:tcBorders>
              <w:top w:val="single" w:sz="4" w:space="0" w:color="000000"/>
              <w:left w:val="single" w:sz="4" w:space="0" w:color="000000"/>
              <w:bottom w:val="single" w:sz="4" w:space="0" w:color="000000"/>
              <w:right w:val="nil"/>
            </w:tcBorders>
          </w:tcPr>
          <w:p w:rsidR="00620DD5" w:rsidRPr="009C5F5D" w:rsidRDefault="00620DD5" w:rsidP="00B439F1">
            <w:pPr>
              <w:rPr>
                <w:color w:val="000000"/>
                <w:sz w:val="24"/>
                <w:szCs w:val="24"/>
                <w:lang w:val="uk-UA"/>
              </w:rPr>
            </w:pPr>
            <w:r w:rsidRPr="009C5F5D">
              <w:rPr>
                <w:color w:val="000000"/>
                <w:sz w:val="24"/>
                <w:szCs w:val="24"/>
                <w:lang w:val="uk-UA"/>
              </w:rPr>
              <w:t>Доручення Г</w:t>
            </w:r>
            <w:r w:rsidR="00B439F1">
              <w:rPr>
                <w:color w:val="000000"/>
                <w:sz w:val="24"/>
                <w:szCs w:val="24"/>
                <w:lang w:val="uk-UA"/>
              </w:rPr>
              <w:t>У</w:t>
            </w:r>
            <w:r w:rsidRPr="009C5F5D">
              <w:rPr>
                <w:color w:val="000000"/>
                <w:sz w:val="24"/>
                <w:szCs w:val="24"/>
                <w:lang w:val="uk-UA"/>
              </w:rPr>
              <w:t>з питань регуляторної політики та підприємництва Київської міської державної адміністрації</w:t>
            </w:r>
          </w:p>
        </w:tc>
        <w:tc>
          <w:tcPr>
            <w:tcW w:w="1275" w:type="dxa"/>
            <w:tcBorders>
              <w:top w:val="single" w:sz="4" w:space="0" w:color="000000"/>
              <w:left w:val="single" w:sz="4" w:space="0" w:color="000000"/>
              <w:bottom w:val="single" w:sz="4" w:space="0" w:color="000000"/>
              <w:right w:val="nil"/>
            </w:tcBorders>
          </w:tcPr>
          <w:p w:rsidR="00620DD5" w:rsidRPr="009C5F5D" w:rsidRDefault="00620DD5" w:rsidP="00F361EF">
            <w:pPr>
              <w:rPr>
                <w:sz w:val="22"/>
                <w:szCs w:val="22"/>
              </w:rPr>
            </w:pPr>
            <w:r w:rsidRPr="009C5F5D">
              <w:rPr>
                <w:sz w:val="22"/>
                <w:szCs w:val="22"/>
                <w:lang w:val="uk-UA"/>
              </w:rPr>
              <w:t>Щ</w:t>
            </w:r>
            <w:r w:rsidRPr="009C5F5D">
              <w:rPr>
                <w:sz w:val="22"/>
                <w:szCs w:val="22"/>
              </w:rPr>
              <w:t>омісячно</w:t>
            </w:r>
          </w:p>
          <w:p w:rsidR="00620DD5" w:rsidRPr="009C5F5D" w:rsidRDefault="00620DD5" w:rsidP="00F361EF">
            <w:pPr>
              <w:rPr>
                <w:sz w:val="22"/>
                <w:szCs w:val="22"/>
              </w:rPr>
            </w:pPr>
            <w:r w:rsidRPr="009C5F5D">
              <w:rPr>
                <w:sz w:val="22"/>
                <w:szCs w:val="22"/>
              </w:rPr>
              <w:t>протягом кварталу</w:t>
            </w:r>
          </w:p>
        </w:tc>
        <w:tc>
          <w:tcPr>
            <w:tcW w:w="1423" w:type="dxa"/>
            <w:tcBorders>
              <w:top w:val="single" w:sz="4" w:space="0" w:color="000000"/>
              <w:left w:val="single" w:sz="4" w:space="0" w:color="000000"/>
              <w:bottom w:val="single" w:sz="4" w:space="0" w:color="000000"/>
              <w:right w:val="nil"/>
            </w:tcBorders>
          </w:tcPr>
          <w:p w:rsidR="00620DD5" w:rsidRPr="009C5F5D" w:rsidRDefault="00620DD5" w:rsidP="00F361EF">
            <w:pPr>
              <w:shd w:val="clear" w:color="auto" w:fill="FFFFFF"/>
              <w:rPr>
                <w:bCs/>
                <w:color w:val="000000"/>
                <w:spacing w:val="-14"/>
                <w:sz w:val="22"/>
                <w:szCs w:val="22"/>
                <w:lang w:val="uk-UA"/>
              </w:rPr>
            </w:pPr>
            <w:r w:rsidRPr="009C5F5D">
              <w:rPr>
                <w:bCs/>
                <w:color w:val="000000"/>
                <w:spacing w:val="-14"/>
                <w:sz w:val="22"/>
                <w:szCs w:val="22"/>
                <w:lang w:val="uk-UA"/>
              </w:rPr>
              <w:t>Литвиненко В.П.</w:t>
            </w:r>
          </w:p>
        </w:tc>
        <w:tc>
          <w:tcPr>
            <w:tcW w:w="245" w:type="dxa"/>
            <w:tcBorders>
              <w:top w:val="nil"/>
              <w:left w:val="single" w:sz="4" w:space="0" w:color="000000"/>
              <w:bottom w:val="nil"/>
              <w:right w:val="nil"/>
            </w:tcBorders>
          </w:tcPr>
          <w:p w:rsidR="00620DD5" w:rsidRPr="009C5F5D" w:rsidRDefault="00620DD5" w:rsidP="005737CC">
            <w:pPr>
              <w:snapToGrid w:val="0"/>
              <w:rPr>
                <w:sz w:val="24"/>
                <w:szCs w:val="24"/>
                <w:lang w:val="uk-UA"/>
              </w:rPr>
            </w:pPr>
          </w:p>
        </w:tc>
      </w:tr>
      <w:tr w:rsidR="0054462C" w:rsidRPr="009C5F5D" w:rsidTr="00C34935">
        <w:trPr>
          <w:trHeight w:val="199"/>
        </w:trPr>
        <w:tc>
          <w:tcPr>
            <w:tcW w:w="3968" w:type="dxa"/>
            <w:tcBorders>
              <w:top w:val="single" w:sz="4" w:space="0" w:color="000000"/>
              <w:left w:val="single" w:sz="4" w:space="0" w:color="000000"/>
              <w:bottom w:val="single" w:sz="4" w:space="0" w:color="000000"/>
              <w:right w:val="nil"/>
            </w:tcBorders>
          </w:tcPr>
          <w:p w:rsidR="0054462C" w:rsidRPr="009C5F5D" w:rsidRDefault="0054462C" w:rsidP="00B439F1">
            <w:pPr>
              <w:rPr>
                <w:sz w:val="24"/>
                <w:szCs w:val="24"/>
                <w:lang w:val="uk-UA"/>
              </w:rPr>
            </w:pPr>
            <w:r w:rsidRPr="009C5F5D">
              <w:rPr>
                <w:sz w:val="24"/>
                <w:szCs w:val="24"/>
              </w:rPr>
              <w:t>Забезпечувати отримання «Швидких послуг» за попереднім замовленням по телефону</w:t>
            </w:r>
            <w:r w:rsidR="00C370EF" w:rsidRPr="009C5F5D">
              <w:rPr>
                <w:sz w:val="24"/>
                <w:szCs w:val="24"/>
                <w:lang w:val="uk-UA"/>
              </w:rPr>
              <w:t>.</w:t>
            </w:r>
          </w:p>
        </w:tc>
        <w:tc>
          <w:tcPr>
            <w:tcW w:w="3262" w:type="dxa"/>
            <w:tcBorders>
              <w:top w:val="single" w:sz="4" w:space="0" w:color="000000"/>
              <w:left w:val="single" w:sz="4" w:space="0" w:color="000000"/>
              <w:bottom w:val="single" w:sz="4" w:space="0" w:color="000000"/>
              <w:right w:val="nil"/>
            </w:tcBorders>
          </w:tcPr>
          <w:p w:rsidR="0054462C" w:rsidRPr="009C5F5D" w:rsidRDefault="0054462C" w:rsidP="0054462C">
            <w:pPr>
              <w:rPr>
                <w:sz w:val="24"/>
                <w:szCs w:val="24"/>
              </w:rPr>
            </w:pPr>
            <w:r w:rsidRPr="009C5F5D">
              <w:rPr>
                <w:sz w:val="24"/>
                <w:szCs w:val="24"/>
              </w:rPr>
              <w:t>Впровадження інноваційних технологій в місті Києві</w:t>
            </w:r>
          </w:p>
        </w:tc>
        <w:tc>
          <w:tcPr>
            <w:tcW w:w="1275" w:type="dxa"/>
            <w:tcBorders>
              <w:top w:val="single" w:sz="4" w:space="0" w:color="000000"/>
              <w:left w:val="single" w:sz="4" w:space="0" w:color="000000"/>
              <w:bottom w:val="single" w:sz="4" w:space="0" w:color="000000"/>
              <w:right w:val="nil"/>
            </w:tcBorders>
          </w:tcPr>
          <w:p w:rsidR="0054462C" w:rsidRPr="009C5F5D" w:rsidRDefault="00FC0A5C" w:rsidP="0054462C">
            <w:pPr>
              <w:rPr>
                <w:sz w:val="22"/>
                <w:szCs w:val="22"/>
              </w:rPr>
            </w:pPr>
            <w:r w:rsidRPr="009C5F5D">
              <w:rPr>
                <w:sz w:val="22"/>
                <w:szCs w:val="22"/>
                <w:lang w:val="uk-UA"/>
              </w:rPr>
              <w:t>П</w:t>
            </w:r>
            <w:r w:rsidR="0054462C" w:rsidRPr="009C5F5D">
              <w:rPr>
                <w:sz w:val="22"/>
                <w:szCs w:val="22"/>
              </w:rPr>
              <w:t>остійно</w:t>
            </w:r>
          </w:p>
        </w:tc>
        <w:tc>
          <w:tcPr>
            <w:tcW w:w="1423" w:type="dxa"/>
            <w:tcBorders>
              <w:top w:val="single" w:sz="4" w:space="0" w:color="000000"/>
              <w:left w:val="single" w:sz="4" w:space="0" w:color="000000"/>
              <w:bottom w:val="single" w:sz="4" w:space="0" w:color="000000"/>
              <w:right w:val="nil"/>
            </w:tcBorders>
          </w:tcPr>
          <w:p w:rsidR="0054462C" w:rsidRPr="009C5F5D" w:rsidRDefault="0054462C" w:rsidP="000954C2">
            <w:pPr>
              <w:shd w:val="clear" w:color="auto" w:fill="FFFFFF"/>
              <w:rPr>
                <w:bCs/>
                <w:color w:val="000000"/>
                <w:spacing w:val="-14"/>
                <w:sz w:val="22"/>
                <w:szCs w:val="22"/>
                <w:lang w:val="uk-UA"/>
              </w:rPr>
            </w:pPr>
            <w:r w:rsidRPr="009C5F5D">
              <w:rPr>
                <w:bCs/>
                <w:color w:val="000000"/>
                <w:spacing w:val="-14"/>
                <w:sz w:val="22"/>
                <w:szCs w:val="22"/>
                <w:lang w:val="uk-UA"/>
              </w:rPr>
              <w:t>Литвиненко В.П.</w:t>
            </w:r>
          </w:p>
        </w:tc>
        <w:tc>
          <w:tcPr>
            <w:tcW w:w="245" w:type="dxa"/>
            <w:tcBorders>
              <w:top w:val="nil"/>
              <w:left w:val="single" w:sz="4" w:space="0" w:color="000000"/>
              <w:bottom w:val="nil"/>
              <w:right w:val="nil"/>
            </w:tcBorders>
          </w:tcPr>
          <w:p w:rsidR="0054462C" w:rsidRPr="009C5F5D" w:rsidRDefault="0054462C" w:rsidP="000954C2">
            <w:pPr>
              <w:snapToGrid w:val="0"/>
              <w:rPr>
                <w:sz w:val="24"/>
                <w:szCs w:val="24"/>
                <w:lang w:val="uk-UA"/>
              </w:rPr>
            </w:pPr>
          </w:p>
        </w:tc>
      </w:tr>
      <w:tr w:rsidR="0054462C" w:rsidRPr="009C5F5D" w:rsidTr="00C34935">
        <w:trPr>
          <w:trHeight w:val="199"/>
        </w:trPr>
        <w:tc>
          <w:tcPr>
            <w:tcW w:w="3968" w:type="dxa"/>
            <w:tcBorders>
              <w:top w:val="single" w:sz="4" w:space="0" w:color="000000"/>
              <w:left w:val="single" w:sz="4" w:space="0" w:color="000000"/>
              <w:bottom w:val="single" w:sz="4" w:space="0" w:color="000000"/>
              <w:right w:val="nil"/>
            </w:tcBorders>
          </w:tcPr>
          <w:p w:rsidR="0054462C" w:rsidRPr="009C5F5D" w:rsidRDefault="0054462C" w:rsidP="00F361EF">
            <w:pPr>
              <w:ind w:right="57"/>
              <w:rPr>
                <w:sz w:val="24"/>
                <w:szCs w:val="24"/>
                <w:lang w:val="uk-UA"/>
              </w:rPr>
            </w:pPr>
            <w:r w:rsidRPr="009C5F5D">
              <w:rPr>
                <w:sz w:val="24"/>
                <w:szCs w:val="24"/>
              </w:rPr>
              <w:t>Здійснювати заходи по забезпеченню виконання доручення Уряду щодо стабілізації ситуації на ринку продовольчих товарів, забезпечення доступності для населення товарів першої необхідності, недопущення необґрунтованого і безпідставного підвищення цін на них</w:t>
            </w:r>
            <w:r w:rsidRPr="009C5F5D">
              <w:rPr>
                <w:sz w:val="24"/>
                <w:szCs w:val="24"/>
                <w:lang w:val="uk-UA"/>
              </w:rPr>
              <w:t>.</w:t>
            </w:r>
          </w:p>
        </w:tc>
        <w:tc>
          <w:tcPr>
            <w:tcW w:w="3262" w:type="dxa"/>
            <w:tcBorders>
              <w:top w:val="single" w:sz="4" w:space="0" w:color="000000"/>
              <w:left w:val="single" w:sz="4" w:space="0" w:color="000000"/>
              <w:bottom w:val="single" w:sz="4" w:space="0" w:color="000000"/>
              <w:right w:val="nil"/>
            </w:tcBorders>
          </w:tcPr>
          <w:p w:rsidR="0054462C" w:rsidRPr="009C5F5D" w:rsidRDefault="0054462C" w:rsidP="00F361EF">
            <w:pPr>
              <w:tabs>
                <w:tab w:val="left" w:pos="7088"/>
              </w:tabs>
              <w:rPr>
                <w:sz w:val="24"/>
                <w:szCs w:val="24"/>
                <w:lang w:val="uk-UA"/>
              </w:rPr>
            </w:pPr>
            <w:r w:rsidRPr="009C5F5D">
              <w:rPr>
                <w:sz w:val="24"/>
                <w:szCs w:val="24"/>
                <w:lang w:val="uk-UA"/>
              </w:rPr>
              <w:t>Доручення Уряду, п. 10 витягу з протоколу № 94 засідання Кабінету Міністрів України від 05.12.2012</w:t>
            </w:r>
          </w:p>
        </w:tc>
        <w:tc>
          <w:tcPr>
            <w:tcW w:w="1275" w:type="dxa"/>
            <w:tcBorders>
              <w:top w:val="single" w:sz="4" w:space="0" w:color="000000"/>
              <w:left w:val="single" w:sz="4" w:space="0" w:color="000000"/>
              <w:bottom w:val="single" w:sz="4" w:space="0" w:color="000000"/>
              <w:right w:val="nil"/>
            </w:tcBorders>
          </w:tcPr>
          <w:p w:rsidR="0054462C" w:rsidRPr="009C5F5D" w:rsidRDefault="0054462C" w:rsidP="00F361EF">
            <w:pPr>
              <w:tabs>
                <w:tab w:val="left" w:pos="7088"/>
              </w:tabs>
              <w:rPr>
                <w:sz w:val="22"/>
                <w:szCs w:val="22"/>
              </w:rPr>
            </w:pPr>
            <w:r w:rsidRPr="009C5F5D">
              <w:rPr>
                <w:sz w:val="22"/>
                <w:szCs w:val="22"/>
              </w:rPr>
              <w:t>Щоп’ятниці</w:t>
            </w:r>
          </w:p>
        </w:tc>
        <w:tc>
          <w:tcPr>
            <w:tcW w:w="1423" w:type="dxa"/>
            <w:tcBorders>
              <w:top w:val="single" w:sz="4" w:space="0" w:color="000000"/>
              <w:left w:val="single" w:sz="4" w:space="0" w:color="000000"/>
              <w:bottom w:val="single" w:sz="4" w:space="0" w:color="000000"/>
              <w:right w:val="nil"/>
            </w:tcBorders>
          </w:tcPr>
          <w:p w:rsidR="0054462C" w:rsidRPr="009C5F5D" w:rsidRDefault="0054462C" w:rsidP="00F361EF">
            <w:pPr>
              <w:shd w:val="clear" w:color="auto" w:fill="FFFFFF"/>
              <w:rPr>
                <w:bCs/>
                <w:color w:val="000000"/>
                <w:spacing w:val="-14"/>
                <w:sz w:val="22"/>
                <w:szCs w:val="22"/>
                <w:lang w:val="uk-UA"/>
              </w:rPr>
            </w:pPr>
            <w:r w:rsidRPr="009C5F5D">
              <w:rPr>
                <w:bCs/>
                <w:color w:val="000000"/>
                <w:spacing w:val="-14"/>
                <w:sz w:val="22"/>
                <w:szCs w:val="22"/>
                <w:lang w:val="uk-UA"/>
              </w:rPr>
              <w:t>Лашкіба І.В.</w:t>
            </w:r>
          </w:p>
          <w:p w:rsidR="0054462C" w:rsidRPr="009C5F5D" w:rsidRDefault="0054462C" w:rsidP="00F361EF">
            <w:pPr>
              <w:shd w:val="clear" w:color="auto" w:fill="FFFFFF"/>
              <w:rPr>
                <w:bCs/>
                <w:color w:val="000000"/>
                <w:spacing w:val="-14"/>
                <w:sz w:val="22"/>
                <w:szCs w:val="22"/>
                <w:lang w:val="uk-UA"/>
              </w:rPr>
            </w:pPr>
          </w:p>
        </w:tc>
        <w:tc>
          <w:tcPr>
            <w:tcW w:w="245" w:type="dxa"/>
            <w:tcBorders>
              <w:top w:val="nil"/>
              <w:left w:val="single" w:sz="4" w:space="0" w:color="000000"/>
              <w:bottom w:val="nil"/>
              <w:right w:val="nil"/>
            </w:tcBorders>
          </w:tcPr>
          <w:p w:rsidR="0054462C" w:rsidRPr="009C5F5D" w:rsidRDefault="0054462C" w:rsidP="005737CC">
            <w:pPr>
              <w:snapToGrid w:val="0"/>
              <w:rPr>
                <w:sz w:val="24"/>
                <w:szCs w:val="24"/>
                <w:lang w:val="uk-UA"/>
              </w:rPr>
            </w:pPr>
          </w:p>
        </w:tc>
      </w:tr>
      <w:tr w:rsidR="0054462C" w:rsidRPr="009C5F5D" w:rsidTr="00C34935">
        <w:trPr>
          <w:trHeight w:val="199"/>
        </w:trPr>
        <w:tc>
          <w:tcPr>
            <w:tcW w:w="3968" w:type="dxa"/>
            <w:tcBorders>
              <w:top w:val="single" w:sz="4" w:space="0" w:color="000000"/>
              <w:left w:val="single" w:sz="4" w:space="0" w:color="000000"/>
              <w:bottom w:val="single" w:sz="4" w:space="0" w:color="000000"/>
              <w:right w:val="nil"/>
            </w:tcBorders>
          </w:tcPr>
          <w:p w:rsidR="0054462C" w:rsidRPr="009C5F5D" w:rsidRDefault="0054462C" w:rsidP="00F361EF">
            <w:pPr>
              <w:ind w:right="57"/>
              <w:rPr>
                <w:sz w:val="24"/>
                <w:szCs w:val="24"/>
                <w:lang w:val="uk-UA"/>
              </w:rPr>
            </w:pPr>
            <w:r w:rsidRPr="009C5F5D">
              <w:rPr>
                <w:sz w:val="24"/>
                <w:szCs w:val="24"/>
              </w:rPr>
              <w:t>Проводити моніторинг роздрібних цін на основні продовольчі товари у продовольчій мережі  та на ринках району</w:t>
            </w:r>
            <w:r w:rsidRPr="009C5F5D">
              <w:rPr>
                <w:sz w:val="24"/>
                <w:szCs w:val="24"/>
                <w:lang w:val="uk-UA"/>
              </w:rPr>
              <w:t>.</w:t>
            </w:r>
          </w:p>
          <w:p w:rsidR="0054462C" w:rsidRPr="009C5F5D" w:rsidRDefault="0054462C" w:rsidP="00F361EF">
            <w:pPr>
              <w:ind w:right="57"/>
              <w:rPr>
                <w:sz w:val="24"/>
                <w:szCs w:val="24"/>
              </w:rPr>
            </w:pPr>
          </w:p>
        </w:tc>
        <w:tc>
          <w:tcPr>
            <w:tcW w:w="3262" w:type="dxa"/>
            <w:tcBorders>
              <w:top w:val="single" w:sz="4" w:space="0" w:color="000000"/>
              <w:left w:val="single" w:sz="4" w:space="0" w:color="000000"/>
              <w:bottom w:val="single" w:sz="4" w:space="0" w:color="000000"/>
              <w:right w:val="nil"/>
            </w:tcBorders>
          </w:tcPr>
          <w:p w:rsidR="0054462C" w:rsidRPr="009C5F5D" w:rsidRDefault="0054462C" w:rsidP="00F361EF">
            <w:pPr>
              <w:rPr>
                <w:sz w:val="24"/>
                <w:szCs w:val="24"/>
              </w:rPr>
            </w:pPr>
            <w:r w:rsidRPr="009C5F5D">
              <w:rPr>
                <w:sz w:val="24"/>
                <w:szCs w:val="24"/>
              </w:rPr>
              <w:t>Доручення КМДА від 25.010.2011р.№ 004-2807,</w:t>
            </w:r>
          </w:p>
          <w:p w:rsidR="0054462C" w:rsidRPr="009C5F5D" w:rsidRDefault="0054462C" w:rsidP="00F361EF">
            <w:pPr>
              <w:rPr>
                <w:sz w:val="24"/>
                <w:szCs w:val="24"/>
              </w:rPr>
            </w:pPr>
            <w:r w:rsidRPr="009C5F5D">
              <w:rPr>
                <w:sz w:val="24"/>
                <w:szCs w:val="24"/>
              </w:rPr>
              <w:t xml:space="preserve">Протокол доручень №1 від 19.01.2011р. КМДА «Про регулювання цін на основні продовольчі товари» </w:t>
            </w:r>
          </w:p>
        </w:tc>
        <w:tc>
          <w:tcPr>
            <w:tcW w:w="1275" w:type="dxa"/>
            <w:tcBorders>
              <w:top w:val="single" w:sz="4" w:space="0" w:color="000000"/>
              <w:left w:val="single" w:sz="4" w:space="0" w:color="000000"/>
              <w:bottom w:val="single" w:sz="4" w:space="0" w:color="000000"/>
              <w:right w:val="nil"/>
            </w:tcBorders>
          </w:tcPr>
          <w:p w:rsidR="0054462C" w:rsidRPr="009C5F5D" w:rsidRDefault="0054462C" w:rsidP="00F361EF">
            <w:pPr>
              <w:rPr>
                <w:sz w:val="22"/>
                <w:szCs w:val="22"/>
              </w:rPr>
            </w:pPr>
            <w:r w:rsidRPr="009C5F5D">
              <w:rPr>
                <w:sz w:val="22"/>
                <w:szCs w:val="22"/>
              </w:rPr>
              <w:t>Щоденно</w:t>
            </w:r>
          </w:p>
          <w:p w:rsidR="0054462C" w:rsidRPr="009C5F5D" w:rsidRDefault="0054462C" w:rsidP="00F361EF">
            <w:pPr>
              <w:rPr>
                <w:sz w:val="22"/>
                <w:szCs w:val="22"/>
              </w:rPr>
            </w:pPr>
            <w:r w:rsidRPr="009C5F5D">
              <w:rPr>
                <w:sz w:val="22"/>
                <w:szCs w:val="22"/>
              </w:rPr>
              <w:t>Щодекадно</w:t>
            </w:r>
          </w:p>
          <w:p w:rsidR="0054462C" w:rsidRPr="009C5F5D" w:rsidRDefault="0054462C" w:rsidP="00F361EF">
            <w:pPr>
              <w:rPr>
                <w:sz w:val="22"/>
                <w:szCs w:val="22"/>
              </w:rPr>
            </w:pPr>
            <w:r w:rsidRPr="009C5F5D">
              <w:rPr>
                <w:sz w:val="22"/>
                <w:szCs w:val="22"/>
              </w:rPr>
              <w:t>Щомісячно до 29-го числа</w:t>
            </w:r>
          </w:p>
          <w:p w:rsidR="0054462C" w:rsidRPr="009C5F5D" w:rsidRDefault="0054462C" w:rsidP="00F361EF">
            <w:pPr>
              <w:rPr>
                <w:sz w:val="22"/>
                <w:szCs w:val="22"/>
              </w:rPr>
            </w:pPr>
            <w:r w:rsidRPr="009C5F5D">
              <w:rPr>
                <w:sz w:val="22"/>
                <w:szCs w:val="22"/>
              </w:rPr>
              <w:t>Постійно</w:t>
            </w:r>
          </w:p>
        </w:tc>
        <w:tc>
          <w:tcPr>
            <w:tcW w:w="1423" w:type="dxa"/>
            <w:tcBorders>
              <w:top w:val="single" w:sz="4" w:space="0" w:color="000000"/>
              <w:left w:val="single" w:sz="4" w:space="0" w:color="000000"/>
              <w:bottom w:val="single" w:sz="4" w:space="0" w:color="000000"/>
              <w:right w:val="nil"/>
            </w:tcBorders>
          </w:tcPr>
          <w:p w:rsidR="0054462C" w:rsidRPr="009C5F5D" w:rsidRDefault="0054462C" w:rsidP="00F361EF">
            <w:pPr>
              <w:shd w:val="clear" w:color="auto" w:fill="FFFFFF"/>
              <w:rPr>
                <w:bCs/>
                <w:color w:val="000000"/>
                <w:spacing w:val="-14"/>
                <w:sz w:val="22"/>
                <w:szCs w:val="22"/>
                <w:lang w:val="uk-UA"/>
              </w:rPr>
            </w:pPr>
            <w:r w:rsidRPr="009C5F5D">
              <w:rPr>
                <w:bCs/>
                <w:color w:val="000000"/>
                <w:spacing w:val="-14"/>
                <w:sz w:val="22"/>
                <w:szCs w:val="22"/>
                <w:lang w:val="uk-UA"/>
              </w:rPr>
              <w:t>Лашкіба І.В.</w:t>
            </w:r>
          </w:p>
          <w:p w:rsidR="0054462C" w:rsidRPr="009C5F5D" w:rsidRDefault="0054462C" w:rsidP="00F361EF">
            <w:pPr>
              <w:shd w:val="clear" w:color="auto" w:fill="FFFFFF"/>
              <w:rPr>
                <w:bCs/>
                <w:color w:val="000000"/>
                <w:spacing w:val="-14"/>
                <w:sz w:val="22"/>
                <w:szCs w:val="22"/>
                <w:lang w:val="uk-UA"/>
              </w:rPr>
            </w:pPr>
          </w:p>
        </w:tc>
        <w:tc>
          <w:tcPr>
            <w:tcW w:w="245" w:type="dxa"/>
            <w:tcBorders>
              <w:top w:val="nil"/>
              <w:left w:val="single" w:sz="4" w:space="0" w:color="000000"/>
              <w:bottom w:val="nil"/>
              <w:right w:val="nil"/>
            </w:tcBorders>
          </w:tcPr>
          <w:p w:rsidR="0054462C" w:rsidRPr="009C5F5D" w:rsidRDefault="0054462C" w:rsidP="005737CC">
            <w:pPr>
              <w:snapToGrid w:val="0"/>
              <w:rPr>
                <w:sz w:val="24"/>
                <w:szCs w:val="24"/>
                <w:lang w:val="uk-UA"/>
              </w:rPr>
            </w:pPr>
          </w:p>
        </w:tc>
      </w:tr>
      <w:tr w:rsidR="0054462C" w:rsidRPr="009C5F5D" w:rsidTr="00C34935">
        <w:trPr>
          <w:trHeight w:val="199"/>
        </w:trPr>
        <w:tc>
          <w:tcPr>
            <w:tcW w:w="3968" w:type="dxa"/>
            <w:tcBorders>
              <w:top w:val="single" w:sz="4" w:space="0" w:color="000000"/>
              <w:left w:val="single" w:sz="4" w:space="0" w:color="000000"/>
              <w:bottom w:val="single" w:sz="4" w:space="0" w:color="000000"/>
              <w:right w:val="nil"/>
            </w:tcBorders>
          </w:tcPr>
          <w:p w:rsidR="0054462C" w:rsidRPr="00DA4BA9" w:rsidRDefault="0054462C" w:rsidP="00F361EF">
            <w:pPr>
              <w:ind w:right="57"/>
              <w:rPr>
                <w:spacing w:val="-6"/>
                <w:sz w:val="24"/>
                <w:szCs w:val="24"/>
                <w:lang w:val="uk-UA"/>
              </w:rPr>
            </w:pPr>
            <w:r w:rsidRPr="00DA4BA9">
              <w:rPr>
                <w:spacing w:val="-6"/>
                <w:sz w:val="24"/>
                <w:szCs w:val="24"/>
              </w:rPr>
              <w:t>Здійснювати заходи по залученню на споживчий ринок району товарних ресурсів шляхом проведення загальноміських і районних ярмарків за участі безпосередніх товаровиробників з регіонів України (підприємств переробної промисловості та фермерських господарств)</w:t>
            </w:r>
            <w:r w:rsidRPr="00DA4BA9">
              <w:rPr>
                <w:spacing w:val="-6"/>
                <w:sz w:val="24"/>
                <w:szCs w:val="24"/>
                <w:lang w:val="uk-UA"/>
              </w:rPr>
              <w:t>.</w:t>
            </w:r>
          </w:p>
        </w:tc>
        <w:tc>
          <w:tcPr>
            <w:tcW w:w="3262" w:type="dxa"/>
            <w:tcBorders>
              <w:top w:val="single" w:sz="4" w:space="0" w:color="000000"/>
              <w:left w:val="single" w:sz="4" w:space="0" w:color="000000"/>
              <w:bottom w:val="single" w:sz="4" w:space="0" w:color="000000"/>
              <w:right w:val="nil"/>
            </w:tcBorders>
          </w:tcPr>
          <w:p w:rsidR="00682BFF" w:rsidRDefault="0054462C" w:rsidP="00F361EF">
            <w:pPr>
              <w:rPr>
                <w:sz w:val="24"/>
                <w:szCs w:val="24"/>
                <w:lang w:val="uk-UA"/>
              </w:rPr>
            </w:pPr>
            <w:r w:rsidRPr="009C5F5D">
              <w:rPr>
                <w:sz w:val="24"/>
                <w:szCs w:val="24"/>
                <w:lang w:val="uk-UA"/>
              </w:rPr>
              <w:t>ст.23 Закону України “Про м</w:t>
            </w:r>
            <w:r w:rsidR="00682BFF">
              <w:rPr>
                <w:sz w:val="24"/>
                <w:szCs w:val="24"/>
                <w:lang w:val="uk-UA"/>
              </w:rPr>
              <w:t>ісцеві державні адміністрації”</w:t>
            </w:r>
          </w:p>
          <w:p w:rsidR="0054462C" w:rsidRPr="009C5F5D" w:rsidRDefault="0054462C" w:rsidP="00F361EF">
            <w:pPr>
              <w:rPr>
                <w:sz w:val="24"/>
                <w:szCs w:val="24"/>
                <w:lang w:val="uk-UA"/>
              </w:rPr>
            </w:pPr>
            <w:r w:rsidRPr="009C5F5D">
              <w:rPr>
                <w:sz w:val="24"/>
                <w:szCs w:val="24"/>
                <w:lang w:val="uk-UA"/>
              </w:rPr>
              <w:t>Доручення Уряду (витяги з протоколів Кабінету Міністрів України від 23.05.11 №35, від 25.05.2011 №36, від 30.05.201 № 37)</w:t>
            </w:r>
          </w:p>
        </w:tc>
        <w:tc>
          <w:tcPr>
            <w:tcW w:w="1275" w:type="dxa"/>
            <w:tcBorders>
              <w:top w:val="single" w:sz="4" w:space="0" w:color="000000"/>
              <w:left w:val="single" w:sz="4" w:space="0" w:color="000000"/>
              <w:bottom w:val="single" w:sz="4" w:space="0" w:color="000000"/>
              <w:right w:val="nil"/>
            </w:tcBorders>
          </w:tcPr>
          <w:p w:rsidR="0054462C" w:rsidRPr="00541F68" w:rsidRDefault="0054462C" w:rsidP="00F361EF">
            <w:pPr>
              <w:rPr>
                <w:spacing w:val="-6"/>
                <w:sz w:val="22"/>
                <w:szCs w:val="22"/>
              </w:rPr>
            </w:pPr>
            <w:r w:rsidRPr="00541F68">
              <w:rPr>
                <w:spacing w:val="-6"/>
                <w:sz w:val="22"/>
                <w:szCs w:val="22"/>
              </w:rPr>
              <w:t>Щосуботи</w:t>
            </w:r>
            <w:r w:rsidRPr="00541F68">
              <w:rPr>
                <w:spacing w:val="-6"/>
                <w:sz w:val="22"/>
                <w:szCs w:val="22"/>
                <w:lang w:val="uk-UA"/>
              </w:rPr>
              <w:t xml:space="preserve"> </w:t>
            </w:r>
            <w:r w:rsidRPr="00541F68">
              <w:rPr>
                <w:spacing w:val="-6"/>
                <w:sz w:val="22"/>
                <w:szCs w:val="22"/>
              </w:rPr>
              <w:t>згідно з затвердженим графіком</w:t>
            </w:r>
          </w:p>
          <w:p w:rsidR="0054462C" w:rsidRPr="009C5F5D" w:rsidRDefault="0054462C" w:rsidP="00F361EF">
            <w:pPr>
              <w:rPr>
                <w:sz w:val="22"/>
                <w:szCs w:val="22"/>
              </w:rPr>
            </w:pPr>
          </w:p>
        </w:tc>
        <w:tc>
          <w:tcPr>
            <w:tcW w:w="1423" w:type="dxa"/>
            <w:tcBorders>
              <w:top w:val="single" w:sz="4" w:space="0" w:color="000000"/>
              <w:left w:val="single" w:sz="4" w:space="0" w:color="000000"/>
              <w:bottom w:val="single" w:sz="4" w:space="0" w:color="000000"/>
              <w:right w:val="nil"/>
            </w:tcBorders>
          </w:tcPr>
          <w:p w:rsidR="0054462C" w:rsidRPr="009C5F5D" w:rsidRDefault="0054462C" w:rsidP="00F361EF">
            <w:pPr>
              <w:shd w:val="clear" w:color="auto" w:fill="FFFFFF"/>
              <w:rPr>
                <w:bCs/>
                <w:color w:val="000000"/>
                <w:spacing w:val="-14"/>
                <w:sz w:val="22"/>
                <w:szCs w:val="22"/>
                <w:lang w:val="uk-UA"/>
              </w:rPr>
            </w:pPr>
            <w:r w:rsidRPr="009C5F5D">
              <w:rPr>
                <w:bCs/>
                <w:color w:val="000000"/>
                <w:spacing w:val="-14"/>
                <w:sz w:val="22"/>
                <w:szCs w:val="22"/>
                <w:lang w:val="uk-UA"/>
              </w:rPr>
              <w:t>Лашкіба І.В.</w:t>
            </w:r>
          </w:p>
          <w:p w:rsidR="0054462C" w:rsidRPr="009C5F5D" w:rsidRDefault="0054462C" w:rsidP="00F361EF">
            <w:pPr>
              <w:shd w:val="clear" w:color="auto" w:fill="FFFFFF"/>
              <w:rPr>
                <w:bCs/>
                <w:color w:val="000000"/>
                <w:spacing w:val="-14"/>
                <w:sz w:val="22"/>
                <w:szCs w:val="22"/>
                <w:lang w:val="uk-UA"/>
              </w:rPr>
            </w:pPr>
          </w:p>
        </w:tc>
        <w:tc>
          <w:tcPr>
            <w:tcW w:w="245" w:type="dxa"/>
            <w:tcBorders>
              <w:top w:val="nil"/>
              <w:left w:val="single" w:sz="4" w:space="0" w:color="000000"/>
              <w:bottom w:val="nil"/>
              <w:right w:val="nil"/>
            </w:tcBorders>
          </w:tcPr>
          <w:p w:rsidR="0054462C" w:rsidRPr="009C5F5D" w:rsidRDefault="0054462C" w:rsidP="005737CC">
            <w:pPr>
              <w:snapToGrid w:val="0"/>
              <w:rPr>
                <w:sz w:val="24"/>
                <w:szCs w:val="24"/>
                <w:lang w:val="uk-UA"/>
              </w:rPr>
            </w:pPr>
          </w:p>
        </w:tc>
      </w:tr>
      <w:tr w:rsidR="0054462C" w:rsidRPr="009C5F5D" w:rsidTr="00C34935">
        <w:trPr>
          <w:trHeight w:val="199"/>
        </w:trPr>
        <w:tc>
          <w:tcPr>
            <w:tcW w:w="3968" w:type="dxa"/>
            <w:tcBorders>
              <w:top w:val="single" w:sz="4" w:space="0" w:color="000000"/>
              <w:left w:val="single" w:sz="4" w:space="0" w:color="000000"/>
              <w:bottom w:val="single" w:sz="4" w:space="0" w:color="000000"/>
              <w:right w:val="nil"/>
            </w:tcBorders>
          </w:tcPr>
          <w:p w:rsidR="0054462C" w:rsidRPr="009C5F5D" w:rsidRDefault="0054462C" w:rsidP="000D674B">
            <w:pPr>
              <w:ind w:right="57"/>
              <w:rPr>
                <w:sz w:val="24"/>
                <w:szCs w:val="24"/>
                <w:lang w:val="uk-UA"/>
              </w:rPr>
            </w:pPr>
            <w:r w:rsidRPr="009C5F5D">
              <w:rPr>
                <w:sz w:val="24"/>
                <w:szCs w:val="24"/>
              </w:rPr>
              <w:t>Організувати та провести щорічний міський ярмарок з продажу товарів для садівників, городників та фермерів</w:t>
            </w:r>
            <w:r w:rsidRPr="009C5F5D">
              <w:rPr>
                <w:sz w:val="24"/>
                <w:szCs w:val="24"/>
                <w:lang w:val="uk-UA"/>
              </w:rPr>
              <w:t>.</w:t>
            </w:r>
          </w:p>
        </w:tc>
        <w:tc>
          <w:tcPr>
            <w:tcW w:w="3262" w:type="dxa"/>
            <w:tcBorders>
              <w:top w:val="single" w:sz="4" w:space="0" w:color="000000"/>
              <w:left w:val="single" w:sz="4" w:space="0" w:color="000000"/>
              <w:bottom w:val="single" w:sz="4" w:space="0" w:color="000000"/>
              <w:right w:val="nil"/>
            </w:tcBorders>
          </w:tcPr>
          <w:p w:rsidR="0054462C" w:rsidRPr="009C5F5D" w:rsidRDefault="0054462C" w:rsidP="00DA4BA9">
            <w:pPr>
              <w:tabs>
                <w:tab w:val="left" w:pos="7088"/>
              </w:tabs>
              <w:rPr>
                <w:sz w:val="24"/>
                <w:szCs w:val="24"/>
              </w:rPr>
            </w:pPr>
            <w:r w:rsidRPr="009C5F5D">
              <w:rPr>
                <w:sz w:val="24"/>
                <w:szCs w:val="24"/>
              </w:rPr>
              <w:t>На виконання міських заходів щодо підготовки та проведення міського ярмарку з продажу товарів для садівників, городників та фермерів</w:t>
            </w:r>
          </w:p>
        </w:tc>
        <w:tc>
          <w:tcPr>
            <w:tcW w:w="1275" w:type="dxa"/>
            <w:tcBorders>
              <w:top w:val="single" w:sz="4" w:space="0" w:color="000000"/>
              <w:left w:val="single" w:sz="4" w:space="0" w:color="000000"/>
              <w:bottom w:val="single" w:sz="4" w:space="0" w:color="000000"/>
              <w:right w:val="nil"/>
            </w:tcBorders>
          </w:tcPr>
          <w:p w:rsidR="0054462C" w:rsidRPr="009C5F5D" w:rsidRDefault="0054462C" w:rsidP="000D674B">
            <w:pPr>
              <w:tabs>
                <w:tab w:val="left" w:pos="7088"/>
              </w:tabs>
              <w:rPr>
                <w:sz w:val="22"/>
                <w:szCs w:val="22"/>
              </w:rPr>
            </w:pPr>
            <w:r w:rsidRPr="009C5F5D">
              <w:rPr>
                <w:sz w:val="22"/>
                <w:szCs w:val="22"/>
              </w:rPr>
              <w:t>Квітень</w:t>
            </w:r>
          </w:p>
        </w:tc>
        <w:tc>
          <w:tcPr>
            <w:tcW w:w="1423" w:type="dxa"/>
            <w:tcBorders>
              <w:top w:val="single" w:sz="4" w:space="0" w:color="000000"/>
              <w:left w:val="single" w:sz="4" w:space="0" w:color="000000"/>
              <w:bottom w:val="single" w:sz="4" w:space="0" w:color="000000"/>
              <w:right w:val="nil"/>
            </w:tcBorders>
          </w:tcPr>
          <w:p w:rsidR="0054462C" w:rsidRPr="009C5F5D" w:rsidRDefault="0054462C" w:rsidP="00F361EF">
            <w:pPr>
              <w:shd w:val="clear" w:color="auto" w:fill="FFFFFF"/>
              <w:rPr>
                <w:bCs/>
                <w:color w:val="000000"/>
                <w:spacing w:val="-14"/>
                <w:sz w:val="22"/>
                <w:szCs w:val="22"/>
                <w:lang w:val="uk-UA"/>
              </w:rPr>
            </w:pPr>
            <w:r w:rsidRPr="009C5F5D">
              <w:rPr>
                <w:bCs/>
                <w:color w:val="000000"/>
                <w:spacing w:val="-14"/>
                <w:sz w:val="22"/>
                <w:szCs w:val="22"/>
                <w:lang w:val="uk-UA"/>
              </w:rPr>
              <w:t>Лашкіба І.В.</w:t>
            </w:r>
          </w:p>
          <w:p w:rsidR="0054462C" w:rsidRPr="009C5F5D" w:rsidRDefault="0054462C" w:rsidP="00F361EF">
            <w:pPr>
              <w:shd w:val="clear" w:color="auto" w:fill="FFFFFF"/>
              <w:rPr>
                <w:bCs/>
                <w:color w:val="000000"/>
                <w:spacing w:val="-14"/>
                <w:sz w:val="22"/>
                <w:szCs w:val="22"/>
                <w:lang w:val="uk-UA"/>
              </w:rPr>
            </w:pPr>
          </w:p>
        </w:tc>
        <w:tc>
          <w:tcPr>
            <w:tcW w:w="245" w:type="dxa"/>
            <w:tcBorders>
              <w:top w:val="nil"/>
              <w:left w:val="single" w:sz="4" w:space="0" w:color="000000"/>
              <w:bottom w:val="nil"/>
              <w:right w:val="nil"/>
            </w:tcBorders>
          </w:tcPr>
          <w:p w:rsidR="0054462C" w:rsidRPr="009C5F5D" w:rsidRDefault="0054462C" w:rsidP="005737CC">
            <w:pPr>
              <w:snapToGrid w:val="0"/>
              <w:rPr>
                <w:sz w:val="24"/>
                <w:szCs w:val="24"/>
                <w:lang w:val="uk-UA"/>
              </w:rPr>
            </w:pPr>
          </w:p>
        </w:tc>
      </w:tr>
      <w:tr w:rsidR="0054462C" w:rsidRPr="009C5F5D" w:rsidTr="00C34935">
        <w:trPr>
          <w:trHeight w:val="199"/>
        </w:trPr>
        <w:tc>
          <w:tcPr>
            <w:tcW w:w="3968" w:type="dxa"/>
            <w:tcBorders>
              <w:top w:val="single" w:sz="4" w:space="0" w:color="000000"/>
              <w:left w:val="single" w:sz="4" w:space="0" w:color="000000"/>
              <w:bottom w:val="single" w:sz="4" w:space="0" w:color="000000"/>
              <w:right w:val="nil"/>
            </w:tcBorders>
          </w:tcPr>
          <w:p w:rsidR="0054462C" w:rsidRPr="009C5F5D" w:rsidRDefault="0054462C" w:rsidP="00D23708">
            <w:pPr>
              <w:ind w:right="57"/>
              <w:rPr>
                <w:sz w:val="24"/>
                <w:szCs w:val="24"/>
                <w:lang w:val="uk-UA"/>
              </w:rPr>
            </w:pPr>
            <w:r w:rsidRPr="009C5F5D">
              <w:rPr>
                <w:sz w:val="24"/>
                <w:szCs w:val="24"/>
              </w:rPr>
              <w:lastRenderedPageBreak/>
              <w:t>Прийняти участь у перевірках продовольчих та змішаних ринків району щодо стану їх підготовки до роботи у  весняно-літній період торгівлі</w:t>
            </w:r>
            <w:r w:rsidRPr="009C5F5D">
              <w:rPr>
                <w:sz w:val="24"/>
                <w:szCs w:val="24"/>
                <w:lang w:val="uk-UA"/>
              </w:rPr>
              <w:t>.</w:t>
            </w:r>
          </w:p>
        </w:tc>
        <w:tc>
          <w:tcPr>
            <w:tcW w:w="3262" w:type="dxa"/>
            <w:tcBorders>
              <w:top w:val="single" w:sz="4" w:space="0" w:color="000000"/>
              <w:left w:val="single" w:sz="4" w:space="0" w:color="000000"/>
              <w:bottom w:val="single" w:sz="4" w:space="0" w:color="000000"/>
              <w:right w:val="nil"/>
            </w:tcBorders>
          </w:tcPr>
          <w:p w:rsidR="0054462C" w:rsidRPr="009C5F5D" w:rsidRDefault="0054462C" w:rsidP="005B44FD">
            <w:pPr>
              <w:rPr>
                <w:sz w:val="24"/>
                <w:szCs w:val="24"/>
              </w:rPr>
            </w:pPr>
            <w:r w:rsidRPr="009C5F5D">
              <w:rPr>
                <w:sz w:val="24"/>
                <w:szCs w:val="24"/>
              </w:rPr>
              <w:t>Програма розвитку внутрішньої торгівлі на період до 2012 року</w:t>
            </w:r>
          </w:p>
          <w:p w:rsidR="0054462C" w:rsidRPr="009C5F5D" w:rsidRDefault="0054462C" w:rsidP="005B44FD">
            <w:pPr>
              <w:rPr>
                <w:sz w:val="24"/>
                <w:szCs w:val="24"/>
              </w:rPr>
            </w:pPr>
            <w:r w:rsidRPr="009C5F5D">
              <w:rPr>
                <w:sz w:val="24"/>
                <w:szCs w:val="24"/>
              </w:rPr>
              <w:t>відповідно до затвердженого графіку КМДА</w:t>
            </w:r>
          </w:p>
        </w:tc>
        <w:tc>
          <w:tcPr>
            <w:tcW w:w="1275" w:type="dxa"/>
            <w:tcBorders>
              <w:top w:val="single" w:sz="4" w:space="0" w:color="000000"/>
              <w:left w:val="single" w:sz="4" w:space="0" w:color="000000"/>
              <w:bottom w:val="single" w:sz="4" w:space="0" w:color="000000"/>
              <w:right w:val="nil"/>
            </w:tcBorders>
          </w:tcPr>
          <w:p w:rsidR="0054462C" w:rsidRPr="009C5F5D" w:rsidRDefault="0054462C" w:rsidP="00E42F4C">
            <w:pPr>
              <w:rPr>
                <w:sz w:val="22"/>
                <w:szCs w:val="22"/>
              </w:rPr>
            </w:pPr>
            <w:r w:rsidRPr="009C5F5D">
              <w:rPr>
                <w:sz w:val="22"/>
                <w:szCs w:val="22"/>
              </w:rPr>
              <w:t>Квітень</w:t>
            </w:r>
          </w:p>
          <w:p w:rsidR="0054462C" w:rsidRPr="009C5F5D" w:rsidRDefault="0054462C" w:rsidP="00E42F4C">
            <w:pPr>
              <w:rPr>
                <w:sz w:val="24"/>
                <w:szCs w:val="24"/>
              </w:rPr>
            </w:pPr>
          </w:p>
          <w:p w:rsidR="0054462C" w:rsidRPr="009C5F5D" w:rsidRDefault="0054462C" w:rsidP="00E42F4C">
            <w:pPr>
              <w:rPr>
                <w:sz w:val="24"/>
                <w:szCs w:val="24"/>
              </w:rPr>
            </w:pPr>
          </w:p>
          <w:p w:rsidR="0054462C" w:rsidRPr="009C5F5D" w:rsidRDefault="0054462C" w:rsidP="00E42F4C">
            <w:pPr>
              <w:rPr>
                <w:sz w:val="24"/>
                <w:szCs w:val="24"/>
              </w:rPr>
            </w:pPr>
          </w:p>
        </w:tc>
        <w:tc>
          <w:tcPr>
            <w:tcW w:w="1423" w:type="dxa"/>
            <w:tcBorders>
              <w:top w:val="single" w:sz="4" w:space="0" w:color="000000"/>
              <w:left w:val="single" w:sz="4" w:space="0" w:color="000000"/>
              <w:bottom w:val="single" w:sz="4" w:space="0" w:color="000000"/>
              <w:right w:val="nil"/>
            </w:tcBorders>
          </w:tcPr>
          <w:p w:rsidR="0054462C" w:rsidRPr="009C5F5D" w:rsidRDefault="0054462C" w:rsidP="003D24B9">
            <w:pPr>
              <w:shd w:val="clear" w:color="auto" w:fill="FFFFFF"/>
              <w:rPr>
                <w:bCs/>
                <w:color w:val="000000"/>
                <w:spacing w:val="-14"/>
                <w:sz w:val="22"/>
                <w:szCs w:val="22"/>
                <w:lang w:val="uk-UA"/>
              </w:rPr>
            </w:pPr>
            <w:r w:rsidRPr="009C5F5D">
              <w:rPr>
                <w:bCs/>
                <w:color w:val="000000"/>
                <w:spacing w:val="-14"/>
                <w:sz w:val="22"/>
                <w:szCs w:val="22"/>
                <w:lang w:val="uk-UA"/>
              </w:rPr>
              <w:t>Лашкіба І.В.</w:t>
            </w:r>
          </w:p>
          <w:p w:rsidR="0054462C" w:rsidRPr="009C5F5D" w:rsidRDefault="0054462C" w:rsidP="00F361EF">
            <w:pPr>
              <w:shd w:val="clear" w:color="auto" w:fill="FFFFFF"/>
              <w:rPr>
                <w:bCs/>
                <w:color w:val="000000"/>
                <w:spacing w:val="-14"/>
                <w:sz w:val="22"/>
                <w:szCs w:val="22"/>
                <w:lang w:val="uk-UA"/>
              </w:rPr>
            </w:pPr>
          </w:p>
        </w:tc>
        <w:tc>
          <w:tcPr>
            <w:tcW w:w="245" w:type="dxa"/>
            <w:tcBorders>
              <w:top w:val="nil"/>
              <w:left w:val="single" w:sz="4" w:space="0" w:color="000000"/>
              <w:bottom w:val="nil"/>
              <w:right w:val="nil"/>
            </w:tcBorders>
          </w:tcPr>
          <w:p w:rsidR="0054462C" w:rsidRPr="009C5F5D" w:rsidRDefault="0054462C" w:rsidP="005737CC">
            <w:pPr>
              <w:snapToGrid w:val="0"/>
              <w:rPr>
                <w:sz w:val="24"/>
                <w:szCs w:val="24"/>
                <w:lang w:val="uk-UA"/>
              </w:rPr>
            </w:pPr>
          </w:p>
        </w:tc>
      </w:tr>
      <w:tr w:rsidR="0054462C" w:rsidRPr="009C5F5D" w:rsidTr="00C34935">
        <w:trPr>
          <w:trHeight w:val="199"/>
        </w:trPr>
        <w:tc>
          <w:tcPr>
            <w:tcW w:w="3968" w:type="dxa"/>
            <w:tcBorders>
              <w:top w:val="single" w:sz="4" w:space="0" w:color="000000"/>
              <w:left w:val="single" w:sz="4" w:space="0" w:color="000000"/>
              <w:bottom w:val="single" w:sz="4" w:space="0" w:color="000000"/>
              <w:right w:val="nil"/>
            </w:tcBorders>
          </w:tcPr>
          <w:p w:rsidR="0054462C" w:rsidRPr="009C5F5D" w:rsidRDefault="003C67CE" w:rsidP="003C67CE">
            <w:pPr>
              <w:ind w:right="57"/>
              <w:rPr>
                <w:sz w:val="24"/>
                <w:szCs w:val="24"/>
                <w:lang w:val="uk-UA"/>
              </w:rPr>
            </w:pPr>
            <w:r w:rsidRPr="009C5F5D">
              <w:rPr>
                <w:sz w:val="24"/>
                <w:szCs w:val="24"/>
              </w:rPr>
              <w:t>Здійснити заходи</w:t>
            </w:r>
            <w:r w:rsidRPr="009C5F5D">
              <w:rPr>
                <w:sz w:val="24"/>
                <w:szCs w:val="24"/>
                <w:lang w:val="uk-UA"/>
              </w:rPr>
              <w:t xml:space="preserve"> </w:t>
            </w:r>
            <w:r w:rsidR="0054462C" w:rsidRPr="009C5F5D">
              <w:rPr>
                <w:sz w:val="24"/>
                <w:szCs w:val="24"/>
              </w:rPr>
              <w:t>щодо функціонування об’єктів роздрібної</w:t>
            </w:r>
            <w:r w:rsidRPr="009C5F5D">
              <w:rPr>
                <w:sz w:val="24"/>
                <w:szCs w:val="24"/>
              </w:rPr>
              <w:t xml:space="preserve"> торгівлі книжковою продукцією»</w:t>
            </w:r>
            <w:r w:rsidRPr="009C5F5D">
              <w:rPr>
                <w:sz w:val="24"/>
                <w:szCs w:val="24"/>
                <w:lang w:val="uk-UA"/>
              </w:rPr>
              <w:t>.</w:t>
            </w:r>
          </w:p>
        </w:tc>
        <w:tc>
          <w:tcPr>
            <w:tcW w:w="3262" w:type="dxa"/>
            <w:tcBorders>
              <w:top w:val="single" w:sz="4" w:space="0" w:color="000000"/>
              <w:left w:val="single" w:sz="4" w:space="0" w:color="000000"/>
              <w:bottom w:val="single" w:sz="4" w:space="0" w:color="000000"/>
              <w:right w:val="nil"/>
            </w:tcBorders>
          </w:tcPr>
          <w:p w:rsidR="0054462C" w:rsidRPr="009C5F5D" w:rsidRDefault="00697B83" w:rsidP="005B44FD">
            <w:pPr>
              <w:tabs>
                <w:tab w:val="left" w:pos="1080"/>
              </w:tabs>
              <w:rPr>
                <w:sz w:val="24"/>
                <w:szCs w:val="24"/>
              </w:rPr>
            </w:pPr>
            <w:r w:rsidRPr="009C5F5D">
              <w:rPr>
                <w:sz w:val="24"/>
                <w:szCs w:val="24"/>
              </w:rPr>
              <w:t>Розпорядження КМУ</w:t>
            </w:r>
            <w:r w:rsidRPr="009C5F5D">
              <w:rPr>
                <w:sz w:val="24"/>
                <w:szCs w:val="24"/>
                <w:lang w:val="uk-UA"/>
              </w:rPr>
              <w:t xml:space="preserve"> </w:t>
            </w:r>
            <w:r w:rsidR="0054462C" w:rsidRPr="009C5F5D">
              <w:rPr>
                <w:sz w:val="24"/>
                <w:szCs w:val="24"/>
              </w:rPr>
              <w:t>від 26.06.2008р. № 902-р</w:t>
            </w:r>
          </w:p>
          <w:p w:rsidR="0054462C" w:rsidRPr="009C5F5D" w:rsidRDefault="0054462C" w:rsidP="005B44FD">
            <w:pPr>
              <w:tabs>
                <w:tab w:val="left" w:pos="1080"/>
              </w:tabs>
              <w:rPr>
                <w:sz w:val="24"/>
                <w:szCs w:val="24"/>
              </w:rPr>
            </w:pPr>
            <w:r w:rsidRPr="009C5F5D">
              <w:rPr>
                <w:sz w:val="24"/>
                <w:szCs w:val="24"/>
              </w:rPr>
              <w:t>Доручення КМДА від 14.03.2011р. №9832</w:t>
            </w:r>
          </w:p>
        </w:tc>
        <w:tc>
          <w:tcPr>
            <w:tcW w:w="1275" w:type="dxa"/>
            <w:tcBorders>
              <w:top w:val="single" w:sz="4" w:space="0" w:color="000000"/>
              <w:left w:val="single" w:sz="4" w:space="0" w:color="000000"/>
              <w:bottom w:val="single" w:sz="4" w:space="0" w:color="000000"/>
              <w:right w:val="nil"/>
            </w:tcBorders>
          </w:tcPr>
          <w:p w:rsidR="0054462C" w:rsidRPr="009C5F5D" w:rsidRDefault="0054462C" w:rsidP="00E42F4C">
            <w:pPr>
              <w:tabs>
                <w:tab w:val="left" w:pos="1080"/>
              </w:tabs>
              <w:rPr>
                <w:sz w:val="24"/>
                <w:szCs w:val="24"/>
              </w:rPr>
            </w:pPr>
            <w:r w:rsidRPr="009C5F5D">
              <w:rPr>
                <w:sz w:val="24"/>
                <w:szCs w:val="24"/>
              </w:rPr>
              <w:t>26.06.2014</w:t>
            </w:r>
          </w:p>
          <w:p w:rsidR="0054462C" w:rsidRPr="009C5F5D" w:rsidRDefault="0054462C" w:rsidP="00E42F4C">
            <w:pPr>
              <w:tabs>
                <w:tab w:val="left" w:pos="1080"/>
              </w:tabs>
              <w:rPr>
                <w:sz w:val="24"/>
                <w:szCs w:val="24"/>
              </w:rPr>
            </w:pPr>
          </w:p>
        </w:tc>
        <w:tc>
          <w:tcPr>
            <w:tcW w:w="1423" w:type="dxa"/>
            <w:tcBorders>
              <w:top w:val="single" w:sz="4" w:space="0" w:color="000000"/>
              <w:left w:val="single" w:sz="4" w:space="0" w:color="000000"/>
              <w:bottom w:val="single" w:sz="4" w:space="0" w:color="000000"/>
              <w:right w:val="nil"/>
            </w:tcBorders>
          </w:tcPr>
          <w:p w:rsidR="0054462C" w:rsidRPr="009C5F5D" w:rsidRDefault="0054462C">
            <w:r w:rsidRPr="009C5F5D">
              <w:rPr>
                <w:bCs/>
                <w:color w:val="000000"/>
                <w:spacing w:val="-14"/>
                <w:sz w:val="22"/>
                <w:szCs w:val="22"/>
                <w:lang w:val="uk-UA"/>
              </w:rPr>
              <w:t>Лашкіба І.В.</w:t>
            </w:r>
          </w:p>
        </w:tc>
        <w:tc>
          <w:tcPr>
            <w:tcW w:w="245" w:type="dxa"/>
            <w:tcBorders>
              <w:top w:val="nil"/>
              <w:left w:val="single" w:sz="4" w:space="0" w:color="000000"/>
              <w:bottom w:val="nil"/>
              <w:right w:val="nil"/>
            </w:tcBorders>
          </w:tcPr>
          <w:p w:rsidR="0054462C" w:rsidRPr="009C5F5D" w:rsidRDefault="0054462C" w:rsidP="005737CC">
            <w:pPr>
              <w:snapToGrid w:val="0"/>
              <w:rPr>
                <w:sz w:val="24"/>
                <w:szCs w:val="24"/>
                <w:lang w:val="uk-UA"/>
              </w:rPr>
            </w:pPr>
          </w:p>
        </w:tc>
      </w:tr>
      <w:tr w:rsidR="0054462C" w:rsidRPr="009C5F5D" w:rsidTr="00C34935">
        <w:trPr>
          <w:trHeight w:val="199"/>
        </w:trPr>
        <w:tc>
          <w:tcPr>
            <w:tcW w:w="3968" w:type="dxa"/>
            <w:tcBorders>
              <w:top w:val="single" w:sz="4" w:space="0" w:color="000000"/>
              <w:left w:val="single" w:sz="4" w:space="0" w:color="000000"/>
              <w:bottom w:val="single" w:sz="4" w:space="0" w:color="000000"/>
              <w:right w:val="nil"/>
            </w:tcBorders>
          </w:tcPr>
          <w:p w:rsidR="0054462C" w:rsidRPr="009C5F5D" w:rsidRDefault="0054462C" w:rsidP="005B44FD">
            <w:pPr>
              <w:snapToGrid w:val="0"/>
              <w:rPr>
                <w:sz w:val="24"/>
                <w:szCs w:val="24"/>
                <w:lang w:val="uk-UA"/>
              </w:rPr>
            </w:pPr>
            <w:r w:rsidRPr="009C5F5D">
              <w:rPr>
                <w:sz w:val="24"/>
                <w:szCs w:val="24"/>
                <w:lang w:val="uk-UA"/>
              </w:rPr>
              <w:t>Організувати  підготовку засідань районної комісії по проведенню весняного двомісячника з благоустрою та забезпечити виконання заходів весняного двомісячника з благоустрою.</w:t>
            </w:r>
          </w:p>
        </w:tc>
        <w:tc>
          <w:tcPr>
            <w:tcW w:w="3262" w:type="dxa"/>
            <w:tcBorders>
              <w:top w:val="single" w:sz="4" w:space="0" w:color="000000"/>
              <w:left w:val="single" w:sz="4" w:space="0" w:color="000000"/>
              <w:bottom w:val="single" w:sz="4" w:space="0" w:color="000000"/>
              <w:right w:val="nil"/>
            </w:tcBorders>
          </w:tcPr>
          <w:p w:rsidR="0054462C" w:rsidRPr="009C5F5D" w:rsidRDefault="0054462C" w:rsidP="004F0D75">
            <w:pPr>
              <w:snapToGrid w:val="0"/>
              <w:rPr>
                <w:sz w:val="24"/>
                <w:szCs w:val="24"/>
                <w:lang w:val="uk-UA"/>
              </w:rPr>
            </w:pPr>
            <w:r w:rsidRPr="009C5F5D">
              <w:rPr>
                <w:sz w:val="24"/>
                <w:szCs w:val="24"/>
                <w:lang w:val="uk-UA"/>
              </w:rPr>
              <w:t>Розпорядження Київської міської державної адміністрації та Даринцької райдержадміністрації по весняному двомісячнику</w:t>
            </w:r>
          </w:p>
        </w:tc>
        <w:tc>
          <w:tcPr>
            <w:tcW w:w="1275" w:type="dxa"/>
            <w:tcBorders>
              <w:top w:val="single" w:sz="4" w:space="0" w:color="000000"/>
              <w:left w:val="single" w:sz="4" w:space="0" w:color="000000"/>
              <w:bottom w:val="single" w:sz="4" w:space="0" w:color="000000"/>
              <w:right w:val="nil"/>
            </w:tcBorders>
          </w:tcPr>
          <w:p w:rsidR="0054462C" w:rsidRPr="009C5F5D" w:rsidRDefault="00E83BC7" w:rsidP="005B44FD">
            <w:pPr>
              <w:snapToGrid w:val="0"/>
              <w:rPr>
                <w:sz w:val="22"/>
                <w:szCs w:val="22"/>
                <w:lang w:val="uk-UA"/>
              </w:rPr>
            </w:pPr>
            <w:r w:rsidRPr="009C5F5D">
              <w:rPr>
                <w:sz w:val="22"/>
                <w:szCs w:val="22"/>
                <w:lang w:val="uk-UA"/>
              </w:rPr>
              <w:t>П</w:t>
            </w:r>
            <w:r w:rsidR="0054462C" w:rsidRPr="009C5F5D">
              <w:rPr>
                <w:sz w:val="22"/>
                <w:szCs w:val="22"/>
                <w:lang w:val="uk-UA"/>
              </w:rPr>
              <w:t xml:space="preserve">ротягом </w:t>
            </w:r>
            <w:r w:rsidR="0054462C" w:rsidRPr="009C5F5D">
              <w:rPr>
                <w:spacing w:val="-10"/>
                <w:sz w:val="22"/>
                <w:szCs w:val="22"/>
                <w:lang w:val="uk-UA"/>
              </w:rPr>
              <w:t>двомісячника</w:t>
            </w:r>
          </w:p>
        </w:tc>
        <w:tc>
          <w:tcPr>
            <w:tcW w:w="1423" w:type="dxa"/>
            <w:tcBorders>
              <w:top w:val="single" w:sz="4" w:space="0" w:color="000000"/>
              <w:left w:val="single" w:sz="4" w:space="0" w:color="000000"/>
              <w:bottom w:val="single" w:sz="4" w:space="0" w:color="000000"/>
              <w:right w:val="nil"/>
            </w:tcBorders>
          </w:tcPr>
          <w:p w:rsidR="0054462C" w:rsidRPr="009C5F5D" w:rsidRDefault="0054462C" w:rsidP="004F0D75">
            <w:pPr>
              <w:shd w:val="clear" w:color="auto" w:fill="FFFFFF"/>
              <w:rPr>
                <w:bCs/>
                <w:color w:val="000000"/>
                <w:spacing w:val="-14"/>
                <w:sz w:val="22"/>
                <w:szCs w:val="22"/>
                <w:lang w:val="uk-UA"/>
              </w:rPr>
            </w:pPr>
            <w:r w:rsidRPr="009C5F5D">
              <w:rPr>
                <w:bCs/>
                <w:color w:val="000000"/>
                <w:spacing w:val="-14"/>
                <w:sz w:val="22"/>
                <w:szCs w:val="22"/>
                <w:lang w:val="uk-UA"/>
              </w:rPr>
              <w:t>Онишко В.А.</w:t>
            </w:r>
          </w:p>
          <w:p w:rsidR="0054462C" w:rsidRPr="009C5F5D" w:rsidRDefault="0054462C" w:rsidP="003D24B9">
            <w:pPr>
              <w:shd w:val="clear" w:color="auto" w:fill="FFFFFF"/>
              <w:rPr>
                <w:bCs/>
                <w:color w:val="000000"/>
                <w:spacing w:val="-14"/>
                <w:sz w:val="22"/>
                <w:szCs w:val="22"/>
                <w:lang w:val="uk-UA"/>
              </w:rPr>
            </w:pPr>
          </w:p>
        </w:tc>
        <w:tc>
          <w:tcPr>
            <w:tcW w:w="245" w:type="dxa"/>
            <w:tcBorders>
              <w:top w:val="nil"/>
              <w:left w:val="single" w:sz="4" w:space="0" w:color="000000"/>
              <w:bottom w:val="nil"/>
              <w:right w:val="nil"/>
            </w:tcBorders>
          </w:tcPr>
          <w:p w:rsidR="0054462C" w:rsidRPr="009C5F5D" w:rsidRDefault="0054462C" w:rsidP="005737CC">
            <w:pPr>
              <w:snapToGrid w:val="0"/>
              <w:rPr>
                <w:sz w:val="24"/>
                <w:szCs w:val="24"/>
                <w:lang w:val="uk-UA"/>
              </w:rPr>
            </w:pPr>
          </w:p>
        </w:tc>
      </w:tr>
      <w:tr w:rsidR="0054462C" w:rsidRPr="009C5F5D" w:rsidTr="00C34935">
        <w:trPr>
          <w:trHeight w:val="199"/>
        </w:trPr>
        <w:tc>
          <w:tcPr>
            <w:tcW w:w="3968" w:type="dxa"/>
            <w:tcBorders>
              <w:top w:val="single" w:sz="4" w:space="0" w:color="000000"/>
              <w:left w:val="single" w:sz="4" w:space="0" w:color="000000"/>
              <w:bottom w:val="single" w:sz="4" w:space="0" w:color="000000"/>
              <w:right w:val="nil"/>
            </w:tcBorders>
          </w:tcPr>
          <w:p w:rsidR="0054462C" w:rsidRPr="009C5F5D" w:rsidRDefault="0054462C" w:rsidP="001D0238">
            <w:pPr>
              <w:snapToGrid w:val="0"/>
              <w:rPr>
                <w:sz w:val="24"/>
                <w:szCs w:val="24"/>
                <w:lang w:val="uk-UA"/>
              </w:rPr>
            </w:pPr>
            <w:r w:rsidRPr="009C5F5D">
              <w:rPr>
                <w:sz w:val="24"/>
                <w:szCs w:val="24"/>
                <w:lang w:val="uk-UA"/>
              </w:rPr>
              <w:t>Організувати проведення Всеукраїнської акції “День довкілля”в районі.</w:t>
            </w:r>
          </w:p>
        </w:tc>
        <w:tc>
          <w:tcPr>
            <w:tcW w:w="3262" w:type="dxa"/>
            <w:tcBorders>
              <w:top w:val="single" w:sz="4" w:space="0" w:color="000000"/>
              <w:left w:val="single" w:sz="4" w:space="0" w:color="000000"/>
              <w:bottom w:val="single" w:sz="4" w:space="0" w:color="000000"/>
              <w:right w:val="nil"/>
            </w:tcBorders>
          </w:tcPr>
          <w:p w:rsidR="0054462C" w:rsidRPr="009C5F5D" w:rsidRDefault="0054462C" w:rsidP="006917A0">
            <w:pPr>
              <w:snapToGrid w:val="0"/>
              <w:rPr>
                <w:sz w:val="24"/>
                <w:szCs w:val="24"/>
                <w:lang w:val="uk-UA"/>
              </w:rPr>
            </w:pPr>
            <w:r w:rsidRPr="009C5F5D">
              <w:rPr>
                <w:sz w:val="24"/>
                <w:szCs w:val="24"/>
                <w:lang w:val="uk-UA"/>
              </w:rPr>
              <w:t>Розпорядження Київської міської державної адміністрації та Даринцької райдержадміністрації по весняному двомісячнику</w:t>
            </w:r>
          </w:p>
        </w:tc>
        <w:tc>
          <w:tcPr>
            <w:tcW w:w="1275" w:type="dxa"/>
            <w:tcBorders>
              <w:top w:val="single" w:sz="4" w:space="0" w:color="000000"/>
              <w:left w:val="single" w:sz="4" w:space="0" w:color="000000"/>
              <w:bottom w:val="single" w:sz="4" w:space="0" w:color="000000"/>
              <w:right w:val="nil"/>
            </w:tcBorders>
          </w:tcPr>
          <w:p w:rsidR="0054462C" w:rsidRPr="009C5F5D" w:rsidRDefault="0054462C" w:rsidP="005B44FD">
            <w:pPr>
              <w:snapToGrid w:val="0"/>
              <w:rPr>
                <w:sz w:val="22"/>
                <w:szCs w:val="22"/>
                <w:lang w:val="uk-UA"/>
              </w:rPr>
            </w:pPr>
            <w:r w:rsidRPr="009C5F5D">
              <w:rPr>
                <w:sz w:val="22"/>
                <w:szCs w:val="22"/>
                <w:lang w:val="uk-UA"/>
              </w:rPr>
              <w:t>12.04.2014</w:t>
            </w:r>
          </w:p>
        </w:tc>
        <w:tc>
          <w:tcPr>
            <w:tcW w:w="1423" w:type="dxa"/>
            <w:tcBorders>
              <w:top w:val="single" w:sz="4" w:space="0" w:color="000000"/>
              <w:left w:val="single" w:sz="4" w:space="0" w:color="000000"/>
              <w:bottom w:val="single" w:sz="4" w:space="0" w:color="000000"/>
              <w:right w:val="nil"/>
            </w:tcBorders>
          </w:tcPr>
          <w:p w:rsidR="0054462C" w:rsidRPr="009C5F5D" w:rsidRDefault="0054462C" w:rsidP="001D0238">
            <w:pPr>
              <w:shd w:val="clear" w:color="auto" w:fill="FFFFFF"/>
              <w:rPr>
                <w:bCs/>
                <w:color w:val="000000"/>
                <w:spacing w:val="-14"/>
                <w:sz w:val="22"/>
                <w:szCs w:val="22"/>
                <w:lang w:val="uk-UA"/>
              </w:rPr>
            </w:pPr>
            <w:r w:rsidRPr="009C5F5D">
              <w:rPr>
                <w:bCs/>
                <w:color w:val="000000"/>
                <w:spacing w:val="-14"/>
                <w:sz w:val="22"/>
                <w:szCs w:val="22"/>
                <w:lang w:val="uk-UA"/>
              </w:rPr>
              <w:t>Онишко В.А.</w:t>
            </w:r>
          </w:p>
          <w:p w:rsidR="0054462C" w:rsidRPr="009C5F5D" w:rsidRDefault="0054462C" w:rsidP="001D0238">
            <w:pPr>
              <w:shd w:val="clear" w:color="auto" w:fill="FFFFFF"/>
              <w:rPr>
                <w:bCs/>
                <w:color w:val="000000"/>
                <w:spacing w:val="-14"/>
                <w:sz w:val="22"/>
                <w:szCs w:val="22"/>
                <w:lang w:val="uk-UA"/>
              </w:rPr>
            </w:pPr>
            <w:r w:rsidRPr="009C5F5D">
              <w:rPr>
                <w:bCs/>
                <w:color w:val="000000"/>
                <w:spacing w:val="-14"/>
                <w:sz w:val="22"/>
                <w:szCs w:val="22"/>
                <w:lang w:val="uk-UA"/>
              </w:rPr>
              <w:t>Марченко Л.В.</w:t>
            </w:r>
          </w:p>
          <w:p w:rsidR="0054462C" w:rsidRPr="009C5F5D" w:rsidRDefault="0054462C" w:rsidP="004F0D75">
            <w:pPr>
              <w:shd w:val="clear" w:color="auto" w:fill="FFFFFF"/>
              <w:rPr>
                <w:bCs/>
                <w:color w:val="000000"/>
                <w:spacing w:val="-14"/>
                <w:sz w:val="22"/>
                <w:szCs w:val="22"/>
                <w:lang w:val="uk-UA"/>
              </w:rPr>
            </w:pPr>
          </w:p>
        </w:tc>
        <w:tc>
          <w:tcPr>
            <w:tcW w:w="245" w:type="dxa"/>
            <w:tcBorders>
              <w:top w:val="nil"/>
              <w:left w:val="single" w:sz="4" w:space="0" w:color="000000"/>
              <w:bottom w:val="nil"/>
              <w:right w:val="nil"/>
            </w:tcBorders>
          </w:tcPr>
          <w:p w:rsidR="0054462C" w:rsidRPr="009C5F5D" w:rsidRDefault="0054462C" w:rsidP="005737CC">
            <w:pPr>
              <w:snapToGrid w:val="0"/>
              <w:rPr>
                <w:sz w:val="24"/>
                <w:szCs w:val="24"/>
                <w:lang w:val="uk-UA"/>
              </w:rPr>
            </w:pPr>
          </w:p>
        </w:tc>
      </w:tr>
      <w:tr w:rsidR="0054462C" w:rsidRPr="009C5F5D" w:rsidTr="00C34935">
        <w:trPr>
          <w:trHeight w:val="199"/>
        </w:trPr>
        <w:tc>
          <w:tcPr>
            <w:tcW w:w="3968" w:type="dxa"/>
            <w:tcBorders>
              <w:top w:val="single" w:sz="4" w:space="0" w:color="000000"/>
              <w:left w:val="single" w:sz="4" w:space="0" w:color="000000"/>
              <w:bottom w:val="single" w:sz="4" w:space="0" w:color="000000"/>
              <w:right w:val="nil"/>
            </w:tcBorders>
          </w:tcPr>
          <w:p w:rsidR="0054462C" w:rsidRPr="009C5F5D" w:rsidRDefault="003C67CE" w:rsidP="005B44FD">
            <w:pPr>
              <w:snapToGrid w:val="0"/>
              <w:rPr>
                <w:sz w:val="24"/>
                <w:szCs w:val="24"/>
                <w:lang w:val="uk-UA"/>
              </w:rPr>
            </w:pPr>
            <w:r w:rsidRPr="009C5F5D">
              <w:rPr>
                <w:sz w:val="24"/>
                <w:szCs w:val="24"/>
                <w:lang w:val="uk-UA"/>
              </w:rPr>
              <w:t>Здійснити контроль</w:t>
            </w:r>
            <w:r w:rsidR="0054462C" w:rsidRPr="009C5F5D">
              <w:rPr>
                <w:sz w:val="24"/>
                <w:szCs w:val="24"/>
                <w:lang w:val="uk-UA"/>
              </w:rPr>
              <w:t xml:space="preserve"> зняття сухостійних, самосійних, хворих та аварійних дерев, очищення дерев від омели.</w:t>
            </w:r>
          </w:p>
        </w:tc>
        <w:tc>
          <w:tcPr>
            <w:tcW w:w="3262" w:type="dxa"/>
            <w:tcBorders>
              <w:top w:val="single" w:sz="4" w:space="0" w:color="000000"/>
              <w:left w:val="single" w:sz="4" w:space="0" w:color="000000"/>
              <w:bottom w:val="single" w:sz="4" w:space="0" w:color="000000"/>
              <w:right w:val="nil"/>
            </w:tcBorders>
          </w:tcPr>
          <w:p w:rsidR="0054462C" w:rsidRPr="009C5F5D" w:rsidRDefault="0054462C" w:rsidP="005B44FD">
            <w:pPr>
              <w:snapToGrid w:val="0"/>
              <w:rPr>
                <w:sz w:val="24"/>
                <w:szCs w:val="24"/>
                <w:lang w:val="uk-UA"/>
              </w:rPr>
            </w:pPr>
            <w:r w:rsidRPr="009C5F5D">
              <w:rPr>
                <w:sz w:val="24"/>
                <w:szCs w:val="24"/>
                <w:lang w:val="uk-UA"/>
              </w:rPr>
              <w:t>Правила благоустрою міста Києва</w:t>
            </w:r>
          </w:p>
        </w:tc>
        <w:tc>
          <w:tcPr>
            <w:tcW w:w="1275" w:type="dxa"/>
            <w:tcBorders>
              <w:top w:val="single" w:sz="4" w:space="0" w:color="000000"/>
              <w:left w:val="single" w:sz="4" w:space="0" w:color="000000"/>
              <w:bottom w:val="single" w:sz="4" w:space="0" w:color="000000"/>
              <w:right w:val="nil"/>
            </w:tcBorders>
          </w:tcPr>
          <w:p w:rsidR="0054462C" w:rsidRPr="009C5F5D" w:rsidRDefault="0054462C" w:rsidP="00FE03EF">
            <w:pPr>
              <w:snapToGrid w:val="0"/>
              <w:rPr>
                <w:sz w:val="22"/>
                <w:szCs w:val="22"/>
                <w:lang w:val="uk-UA"/>
              </w:rPr>
            </w:pPr>
            <w:r w:rsidRPr="009C5F5D">
              <w:rPr>
                <w:sz w:val="22"/>
                <w:szCs w:val="22"/>
                <w:lang w:val="uk-UA"/>
              </w:rPr>
              <w:t xml:space="preserve">Квітень </w:t>
            </w:r>
          </w:p>
        </w:tc>
        <w:tc>
          <w:tcPr>
            <w:tcW w:w="1423" w:type="dxa"/>
            <w:tcBorders>
              <w:top w:val="single" w:sz="4" w:space="0" w:color="000000"/>
              <w:left w:val="single" w:sz="4" w:space="0" w:color="000000"/>
              <w:bottom w:val="single" w:sz="4" w:space="0" w:color="000000"/>
              <w:right w:val="nil"/>
            </w:tcBorders>
          </w:tcPr>
          <w:p w:rsidR="0054462C" w:rsidRPr="009C5F5D" w:rsidRDefault="0054462C" w:rsidP="00F361EF">
            <w:pPr>
              <w:shd w:val="clear" w:color="auto" w:fill="FFFFFF"/>
              <w:rPr>
                <w:bCs/>
                <w:color w:val="000000"/>
                <w:spacing w:val="-14"/>
                <w:sz w:val="22"/>
                <w:szCs w:val="22"/>
                <w:lang w:val="uk-UA"/>
              </w:rPr>
            </w:pPr>
            <w:r w:rsidRPr="009C5F5D">
              <w:rPr>
                <w:bCs/>
                <w:color w:val="000000"/>
                <w:spacing w:val="-14"/>
                <w:sz w:val="22"/>
                <w:szCs w:val="22"/>
                <w:lang w:val="uk-UA"/>
              </w:rPr>
              <w:t>Онишко В.А.</w:t>
            </w:r>
          </w:p>
          <w:p w:rsidR="0054462C" w:rsidRPr="009C5F5D" w:rsidRDefault="0054462C" w:rsidP="00F361EF">
            <w:pPr>
              <w:shd w:val="clear" w:color="auto" w:fill="FFFFFF"/>
              <w:rPr>
                <w:bCs/>
                <w:color w:val="000000"/>
                <w:spacing w:val="-14"/>
                <w:sz w:val="22"/>
                <w:szCs w:val="22"/>
                <w:lang w:val="uk-UA"/>
              </w:rPr>
            </w:pPr>
          </w:p>
        </w:tc>
        <w:tc>
          <w:tcPr>
            <w:tcW w:w="245" w:type="dxa"/>
            <w:tcBorders>
              <w:top w:val="nil"/>
              <w:left w:val="single" w:sz="4" w:space="0" w:color="000000"/>
              <w:bottom w:val="nil"/>
              <w:right w:val="nil"/>
            </w:tcBorders>
          </w:tcPr>
          <w:p w:rsidR="0054462C" w:rsidRPr="009C5F5D" w:rsidRDefault="0054462C" w:rsidP="005737CC">
            <w:pPr>
              <w:snapToGrid w:val="0"/>
              <w:rPr>
                <w:sz w:val="24"/>
                <w:szCs w:val="24"/>
                <w:lang w:val="uk-UA"/>
              </w:rPr>
            </w:pPr>
          </w:p>
        </w:tc>
      </w:tr>
      <w:tr w:rsidR="0054462C" w:rsidRPr="009C5F5D" w:rsidTr="00C34935">
        <w:trPr>
          <w:trHeight w:val="199"/>
        </w:trPr>
        <w:tc>
          <w:tcPr>
            <w:tcW w:w="3968" w:type="dxa"/>
            <w:tcBorders>
              <w:top w:val="single" w:sz="4" w:space="0" w:color="000000"/>
              <w:left w:val="single" w:sz="4" w:space="0" w:color="000000"/>
              <w:bottom w:val="single" w:sz="4" w:space="0" w:color="000000"/>
              <w:right w:val="nil"/>
            </w:tcBorders>
          </w:tcPr>
          <w:p w:rsidR="0054462C" w:rsidRPr="009C5F5D" w:rsidRDefault="0054462C" w:rsidP="00FE03EF">
            <w:pPr>
              <w:snapToGrid w:val="0"/>
              <w:rPr>
                <w:sz w:val="24"/>
                <w:szCs w:val="24"/>
                <w:lang w:val="uk-UA"/>
              </w:rPr>
            </w:pPr>
            <w:r w:rsidRPr="009C5F5D">
              <w:rPr>
                <w:sz w:val="24"/>
                <w:szCs w:val="24"/>
                <w:lang w:val="uk-UA"/>
              </w:rPr>
              <w:t>Провести організаційну роботу по приведенню в належний санітарний стан місць вшанування воїнів, загиблих в роки Великої Вітчизняної війни до святкування 68-ої річниці Перемоги та до поминальних днів кладовищ, розташованих в районі.</w:t>
            </w:r>
          </w:p>
        </w:tc>
        <w:tc>
          <w:tcPr>
            <w:tcW w:w="3262" w:type="dxa"/>
            <w:tcBorders>
              <w:top w:val="single" w:sz="4" w:space="0" w:color="000000"/>
              <w:left w:val="single" w:sz="4" w:space="0" w:color="000000"/>
              <w:bottom w:val="single" w:sz="4" w:space="0" w:color="000000"/>
              <w:right w:val="nil"/>
            </w:tcBorders>
          </w:tcPr>
          <w:p w:rsidR="0054462C" w:rsidRPr="009C5F5D" w:rsidRDefault="0054462C" w:rsidP="005B44FD">
            <w:pPr>
              <w:snapToGrid w:val="0"/>
              <w:rPr>
                <w:sz w:val="24"/>
                <w:szCs w:val="24"/>
                <w:lang w:val="uk-UA"/>
              </w:rPr>
            </w:pPr>
            <w:r w:rsidRPr="009C5F5D">
              <w:rPr>
                <w:sz w:val="24"/>
                <w:szCs w:val="24"/>
                <w:lang w:val="uk-UA"/>
              </w:rPr>
              <w:t>Розпорядження РДА від 04.04.2002 № 236 “Про закріплення пам”ятників монументального мистецтва за підприємствами, установами та організаціями району”</w:t>
            </w:r>
          </w:p>
        </w:tc>
        <w:tc>
          <w:tcPr>
            <w:tcW w:w="1275" w:type="dxa"/>
            <w:tcBorders>
              <w:top w:val="single" w:sz="4" w:space="0" w:color="000000"/>
              <w:left w:val="single" w:sz="4" w:space="0" w:color="000000"/>
              <w:bottom w:val="single" w:sz="4" w:space="0" w:color="000000"/>
              <w:right w:val="nil"/>
            </w:tcBorders>
          </w:tcPr>
          <w:p w:rsidR="0054462C" w:rsidRPr="009C5F5D" w:rsidRDefault="0054462C" w:rsidP="00FE03EF">
            <w:pPr>
              <w:snapToGrid w:val="0"/>
              <w:rPr>
                <w:sz w:val="24"/>
                <w:szCs w:val="24"/>
                <w:lang w:val="uk-UA"/>
              </w:rPr>
            </w:pPr>
            <w:r w:rsidRPr="009C5F5D">
              <w:rPr>
                <w:sz w:val="24"/>
                <w:szCs w:val="24"/>
                <w:lang w:val="uk-UA"/>
              </w:rPr>
              <w:t xml:space="preserve">Квітень-травень </w:t>
            </w:r>
          </w:p>
        </w:tc>
        <w:tc>
          <w:tcPr>
            <w:tcW w:w="1423" w:type="dxa"/>
            <w:tcBorders>
              <w:top w:val="single" w:sz="4" w:space="0" w:color="000000"/>
              <w:left w:val="single" w:sz="4" w:space="0" w:color="000000"/>
              <w:bottom w:val="single" w:sz="4" w:space="0" w:color="000000"/>
              <w:right w:val="nil"/>
            </w:tcBorders>
          </w:tcPr>
          <w:p w:rsidR="0054462C" w:rsidRPr="009C5F5D" w:rsidRDefault="0054462C" w:rsidP="00F361EF">
            <w:pPr>
              <w:shd w:val="clear" w:color="auto" w:fill="FFFFFF"/>
              <w:rPr>
                <w:bCs/>
                <w:color w:val="000000"/>
                <w:spacing w:val="-14"/>
                <w:sz w:val="22"/>
                <w:szCs w:val="22"/>
                <w:lang w:val="uk-UA"/>
              </w:rPr>
            </w:pPr>
            <w:r w:rsidRPr="009C5F5D">
              <w:rPr>
                <w:bCs/>
                <w:color w:val="000000"/>
                <w:spacing w:val="-14"/>
                <w:sz w:val="22"/>
                <w:szCs w:val="22"/>
                <w:lang w:val="uk-UA"/>
              </w:rPr>
              <w:t>Онишко В.А.</w:t>
            </w:r>
          </w:p>
          <w:p w:rsidR="0054462C" w:rsidRPr="009C5F5D" w:rsidRDefault="0054462C" w:rsidP="00F361EF">
            <w:pPr>
              <w:shd w:val="clear" w:color="auto" w:fill="FFFFFF"/>
              <w:rPr>
                <w:bCs/>
                <w:color w:val="000000"/>
                <w:spacing w:val="-14"/>
                <w:sz w:val="22"/>
                <w:szCs w:val="22"/>
                <w:lang w:val="uk-UA"/>
              </w:rPr>
            </w:pPr>
          </w:p>
        </w:tc>
        <w:tc>
          <w:tcPr>
            <w:tcW w:w="245" w:type="dxa"/>
            <w:tcBorders>
              <w:top w:val="nil"/>
              <w:left w:val="single" w:sz="4" w:space="0" w:color="000000"/>
              <w:bottom w:val="nil"/>
              <w:right w:val="nil"/>
            </w:tcBorders>
          </w:tcPr>
          <w:p w:rsidR="0054462C" w:rsidRPr="009C5F5D" w:rsidRDefault="0054462C" w:rsidP="005737CC">
            <w:pPr>
              <w:snapToGrid w:val="0"/>
              <w:rPr>
                <w:sz w:val="24"/>
                <w:szCs w:val="24"/>
                <w:lang w:val="uk-UA"/>
              </w:rPr>
            </w:pPr>
          </w:p>
        </w:tc>
      </w:tr>
      <w:tr w:rsidR="0054462C" w:rsidRPr="009C5F5D" w:rsidTr="00C34935">
        <w:trPr>
          <w:trHeight w:val="199"/>
        </w:trPr>
        <w:tc>
          <w:tcPr>
            <w:tcW w:w="3968" w:type="dxa"/>
            <w:tcBorders>
              <w:top w:val="single" w:sz="4" w:space="0" w:color="000000"/>
              <w:left w:val="single" w:sz="4" w:space="0" w:color="000000"/>
              <w:bottom w:val="single" w:sz="4" w:space="0" w:color="000000"/>
              <w:right w:val="nil"/>
            </w:tcBorders>
          </w:tcPr>
          <w:p w:rsidR="0054462C" w:rsidRPr="009C5F5D" w:rsidRDefault="0054462C" w:rsidP="003C67CE">
            <w:pPr>
              <w:tabs>
                <w:tab w:val="left" w:pos="1985"/>
              </w:tabs>
              <w:ind w:right="57"/>
              <w:rPr>
                <w:sz w:val="24"/>
                <w:szCs w:val="24"/>
                <w:lang w:val="uk-UA"/>
              </w:rPr>
            </w:pPr>
            <w:r w:rsidRPr="009C5F5D">
              <w:rPr>
                <w:sz w:val="24"/>
                <w:szCs w:val="24"/>
                <w:lang w:val="uk-UA"/>
              </w:rPr>
              <w:t xml:space="preserve">Надавати адміністративні послуги громадянам з квартирних питань, як суб’єкт </w:t>
            </w:r>
            <w:r w:rsidR="003C67CE" w:rsidRPr="009C5F5D">
              <w:rPr>
                <w:sz w:val="24"/>
                <w:szCs w:val="24"/>
                <w:lang w:val="uk-UA"/>
              </w:rPr>
              <w:t>надання адміністративних послуг.</w:t>
            </w:r>
          </w:p>
        </w:tc>
        <w:tc>
          <w:tcPr>
            <w:tcW w:w="3262" w:type="dxa"/>
            <w:tcBorders>
              <w:top w:val="single" w:sz="4" w:space="0" w:color="000000"/>
              <w:left w:val="single" w:sz="4" w:space="0" w:color="000000"/>
              <w:bottom w:val="single" w:sz="4" w:space="0" w:color="000000"/>
              <w:right w:val="nil"/>
            </w:tcBorders>
          </w:tcPr>
          <w:p w:rsidR="0054462C" w:rsidRPr="009C5F5D" w:rsidRDefault="0054462C" w:rsidP="00F361EF">
            <w:pPr>
              <w:pStyle w:val="a3"/>
              <w:rPr>
                <w:szCs w:val="24"/>
              </w:rPr>
            </w:pPr>
            <w:r w:rsidRPr="009C5F5D">
              <w:rPr>
                <w:szCs w:val="24"/>
              </w:rPr>
              <w:t>Забезпечення конституційних прав громадян на житло</w:t>
            </w:r>
          </w:p>
          <w:p w:rsidR="0054462C" w:rsidRPr="009C5F5D" w:rsidRDefault="0054462C" w:rsidP="00F361EF">
            <w:pPr>
              <w:tabs>
                <w:tab w:val="left" w:pos="1985"/>
              </w:tabs>
              <w:ind w:right="-67"/>
              <w:rPr>
                <w:sz w:val="24"/>
                <w:szCs w:val="24"/>
                <w:lang w:val="uk-UA"/>
              </w:rPr>
            </w:pPr>
          </w:p>
        </w:tc>
        <w:tc>
          <w:tcPr>
            <w:tcW w:w="1275" w:type="dxa"/>
            <w:tcBorders>
              <w:top w:val="single" w:sz="4" w:space="0" w:color="000000"/>
              <w:left w:val="single" w:sz="4" w:space="0" w:color="000000"/>
              <w:bottom w:val="single" w:sz="4" w:space="0" w:color="000000"/>
              <w:right w:val="nil"/>
            </w:tcBorders>
          </w:tcPr>
          <w:p w:rsidR="0054462C" w:rsidRPr="009C5F5D" w:rsidRDefault="0054462C" w:rsidP="00F361EF">
            <w:pPr>
              <w:tabs>
                <w:tab w:val="left" w:pos="1985"/>
              </w:tabs>
              <w:ind w:right="-67"/>
              <w:rPr>
                <w:sz w:val="22"/>
                <w:szCs w:val="22"/>
                <w:lang w:val="uk-UA"/>
              </w:rPr>
            </w:pPr>
            <w:r w:rsidRPr="009C5F5D">
              <w:rPr>
                <w:sz w:val="22"/>
                <w:szCs w:val="22"/>
                <w:lang w:val="uk-UA"/>
              </w:rPr>
              <w:t>Постійно</w:t>
            </w:r>
          </w:p>
        </w:tc>
        <w:tc>
          <w:tcPr>
            <w:tcW w:w="1423" w:type="dxa"/>
            <w:tcBorders>
              <w:top w:val="single" w:sz="4" w:space="0" w:color="000000"/>
              <w:left w:val="single" w:sz="4" w:space="0" w:color="000000"/>
              <w:bottom w:val="single" w:sz="4" w:space="0" w:color="000000"/>
              <w:right w:val="nil"/>
            </w:tcBorders>
          </w:tcPr>
          <w:p w:rsidR="0054462C" w:rsidRPr="009C5F5D" w:rsidRDefault="0054462C" w:rsidP="00F361EF">
            <w:pPr>
              <w:shd w:val="clear" w:color="auto" w:fill="FFFFFF"/>
              <w:rPr>
                <w:bCs/>
                <w:color w:val="000000"/>
                <w:spacing w:val="-14"/>
                <w:sz w:val="22"/>
                <w:szCs w:val="22"/>
                <w:lang w:val="uk-UA"/>
              </w:rPr>
            </w:pPr>
            <w:r w:rsidRPr="009C5F5D">
              <w:rPr>
                <w:bCs/>
                <w:color w:val="000000"/>
                <w:spacing w:val="-14"/>
                <w:sz w:val="22"/>
                <w:szCs w:val="22"/>
                <w:lang w:val="uk-UA"/>
              </w:rPr>
              <w:t>Романова С.М.</w:t>
            </w:r>
          </w:p>
          <w:p w:rsidR="0054462C" w:rsidRPr="009C5F5D" w:rsidRDefault="0054462C" w:rsidP="00F361EF">
            <w:pPr>
              <w:shd w:val="clear" w:color="auto" w:fill="FFFFFF"/>
              <w:ind w:left="-88" w:right="-67"/>
              <w:rPr>
                <w:bCs/>
                <w:color w:val="000000"/>
                <w:spacing w:val="-14"/>
                <w:sz w:val="22"/>
                <w:szCs w:val="22"/>
                <w:lang w:val="uk-UA"/>
              </w:rPr>
            </w:pPr>
          </w:p>
          <w:p w:rsidR="0054462C" w:rsidRPr="009C5F5D" w:rsidRDefault="0054462C" w:rsidP="00F361EF">
            <w:pPr>
              <w:shd w:val="clear" w:color="auto" w:fill="FFFFFF"/>
              <w:ind w:left="-88" w:right="-67"/>
              <w:rPr>
                <w:bCs/>
                <w:color w:val="000000"/>
                <w:spacing w:val="-14"/>
                <w:sz w:val="22"/>
                <w:szCs w:val="22"/>
                <w:lang w:val="uk-UA"/>
              </w:rPr>
            </w:pPr>
          </w:p>
        </w:tc>
        <w:tc>
          <w:tcPr>
            <w:tcW w:w="245" w:type="dxa"/>
            <w:tcBorders>
              <w:top w:val="nil"/>
              <w:left w:val="single" w:sz="4" w:space="0" w:color="000000"/>
              <w:bottom w:val="nil"/>
              <w:right w:val="nil"/>
            </w:tcBorders>
          </w:tcPr>
          <w:p w:rsidR="0054462C" w:rsidRPr="009C5F5D" w:rsidRDefault="0054462C" w:rsidP="005737CC">
            <w:pPr>
              <w:snapToGrid w:val="0"/>
              <w:rPr>
                <w:sz w:val="24"/>
                <w:szCs w:val="24"/>
                <w:lang w:val="uk-UA"/>
              </w:rPr>
            </w:pPr>
          </w:p>
        </w:tc>
      </w:tr>
      <w:tr w:rsidR="0054462C" w:rsidRPr="009C5F5D" w:rsidTr="00C34935">
        <w:trPr>
          <w:trHeight w:val="199"/>
        </w:trPr>
        <w:tc>
          <w:tcPr>
            <w:tcW w:w="3968" w:type="dxa"/>
            <w:tcBorders>
              <w:top w:val="single" w:sz="4" w:space="0" w:color="000000"/>
              <w:left w:val="single" w:sz="4" w:space="0" w:color="000000"/>
              <w:bottom w:val="single" w:sz="4" w:space="0" w:color="000000"/>
              <w:right w:val="nil"/>
            </w:tcBorders>
          </w:tcPr>
          <w:p w:rsidR="0054462C" w:rsidRPr="009C5F5D" w:rsidRDefault="0054462C" w:rsidP="00F361EF">
            <w:pPr>
              <w:pStyle w:val="af"/>
              <w:spacing w:before="0" w:beforeAutospacing="0" w:after="0" w:afterAutospacing="0"/>
              <w:ind w:right="57"/>
            </w:pPr>
            <w:r w:rsidRPr="009C5F5D">
              <w:rPr>
                <w:lang w:val="ru-RU" w:eastAsia="ar-SA"/>
              </w:rPr>
              <w:t>Проводити</w:t>
            </w:r>
            <w:r w:rsidRPr="009C5F5D">
              <w:t xml:space="preserve"> засідання районної громадської комісії з житлових питань.</w:t>
            </w:r>
          </w:p>
        </w:tc>
        <w:tc>
          <w:tcPr>
            <w:tcW w:w="3262" w:type="dxa"/>
            <w:tcBorders>
              <w:top w:val="single" w:sz="4" w:space="0" w:color="000000"/>
              <w:left w:val="single" w:sz="4" w:space="0" w:color="000000"/>
              <w:bottom w:val="single" w:sz="4" w:space="0" w:color="000000"/>
              <w:right w:val="nil"/>
            </w:tcBorders>
          </w:tcPr>
          <w:p w:rsidR="0054462C" w:rsidRPr="009C5F5D" w:rsidRDefault="0054462C" w:rsidP="00F361EF">
            <w:pPr>
              <w:ind w:right="-67"/>
              <w:rPr>
                <w:sz w:val="24"/>
                <w:szCs w:val="24"/>
                <w:lang w:val="uk-UA"/>
              </w:rPr>
            </w:pPr>
            <w:r w:rsidRPr="009C5F5D">
              <w:rPr>
                <w:sz w:val="24"/>
                <w:szCs w:val="24"/>
                <w:lang w:val="uk-UA"/>
              </w:rPr>
              <w:t>Прийняття та затвердження відповідних рішень по квартирних питаннях</w:t>
            </w:r>
          </w:p>
        </w:tc>
        <w:tc>
          <w:tcPr>
            <w:tcW w:w="1275" w:type="dxa"/>
            <w:tcBorders>
              <w:top w:val="single" w:sz="4" w:space="0" w:color="000000"/>
              <w:left w:val="single" w:sz="4" w:space="0" w:color="000000"/>
              <w:bottom w:val="single" w:sz="4" w:space="0" w:color="000000"/>
              <w:right w:val="nil"/>
            </w:tcBorders>
          </w:tcPr>
          <w:p w:rsidR="0054462C" w:rsidRPr="009C5F5D" w:rsidRDefault="0054462C" w:rsidP="00F361EF">
            <w:pPr>
              <w:rPr>
                <w:sz w:val="22"/>
                <w:szCs w:val="22"/>
              </w:rPr>
            </w:pPr>
            <w:r w:rsidRPr="009C5F5D">
              <w:rPr>
                <w:sz w:val="22"/>
                <w:szCs w:val="22"/>
                <w:lang w:val="uk-UA"/>
              </w:rPr>
              <w:t xml:space="preserve">1 </w:t>
            </w:r>
            <w:r w:rsidRPr="009C5F5D">
              <w:rPr>
                <w:sz w:val="22"/>
                <w:szCs w:val="22"/>
              </w:rPr>
              <w:t xml:space="preserve">та </w:t>
            </w:r>
            <w:r w:rsidRPr="009C5F5D">
              <w:rPr>
                <w:sz w:val="22"/>
                <w:szCs w:val="22"/>
                <w:lang w:val="uk-UA"/>
              </w:rPr>
              <w:t>3</w:t>
            </w:r>
            <w:r w:rsidRPr="009C5F5D">
              <w:rPr>
                <w:sz w:val="22"/>
                <w:szCs w:val="22"/>
              </w:rPr>
              <w:t xml:space="preserve"> п’ятниця місяця</w:t>
            </w:r>
          </w:p>
        </w:tc>
        <w:tc>
          <w:tcPr>
            <w:tcW w:w="1423" w:type="dxa"/>
            <w:tcBorders>
              <w:top w:val="single" w:sz="4" w:space="0" w:color="000000"/>
              <w:left w:val="single" w:sz="4" w:space="0" w:color="000000"/>
              <w:bottom w:val="single" w:sz="4" w:space="0" w:color="000000"/>
              <w:right w:val="nil"/>
            </w:tcBorders>
          </w:tcPr>
          <w:p w:rsidR="0054462C" w:rsidRPr="009C5F5D" w:rsidRDefault="0054462C" w:rsidP="00F361EF">
            <w:pPr>
              <w:shd w:val="clear" w:color="auto" w:fill="FFFFFF"/>
              <w:rPr>
                <w:bCs/>
                <w:color w:val="000000"/>
                <w:spacing w:val="-14"/>
                <w:sz w:val="22"/>
                <w:szCs w:val="22"/>
                <w:lang w:val="uk-UA"/>
              </w:rPr>
            </w:pPr>
            <w:r w:rsidRPr="009C5F5D">
              <w:rPr>
                <w:bCs/>
                <w:color w:val="000000"/>
                <w:spacing w:val="-14"/>
                <w:sz w:val="22"/>
                <w:szCs w:val="22"/>
                <w:lang w:val="uk-UA"/>
              </w:rPr>
              <w:t>Романова С.М.</w:t>
            </w:r>
          </w:p>
        </w:tc>
        <w:tc>
          <w:tcPr>
            <w:tcW w:w="245" w:type="dxa"/>
            <w:tcBorders>
              <w:top w:val="nil"/>
              <w:left w:val="single" w:sz="4" w:space="0" w:color="000000"/>
              <w:bottom w:val="nil"/>
              <w:right w:val="nil"/>
            </w:tcBorders>
          </w:tcPr>
          <w:p w:rsidR="0054462C" w:rsidRPr="009C5F5D" w:rsidRDefault="0054462C" w:rsidP="005737CC">
            <w:pPr>
              <w:snapToGrid w:val="0"/>
              <w:rPr>
                <w:sz w:val="24"/>
                <w:szCs w:val="24"/>
                <w:lang w:val="uk-UA"/>
              </w:rPr>
            </w:pPr>
          </w:p>
        </w:tc>
      </w:tr>
      <w:tr w:rsidR="0054462C" w:rsidRPr="009C5F5D" w:rsidTr="00C34935">
        <w:trPr>
          <w:trHeight w:val="199"/>
        </w:trPr>
        <w:tc>
          <w:tcPr>
            <w:tcW w:w="3968" w:type="dxa"/>
            <w:tcBorders>
              <w:top w:val="single" w:sz="4" w:space="0" w:color="000000"/>
              <w:left w:val="single" w:sz="4" w:space="0" w:color="000000"/>
              <w:bottom w:val="single" w:sz="4" w:space="0" w:color="000000"/>
              <w:right w:val="nil"/>
            </w:tcBorders>
          </w:tcPr>
          <w:p w:rsidR="0054462C" w:rsidRPr="00926F03" w:rsidRDefault="0054462C" w:rsidP="004017FC">
            <w:pPr>
              <w:ind w:right="-67"/>
              <w:rPr>
                <w:spacing w:val="-4"/>
                <w:sz w:val="24"/>
                <w:szCs w:val="24"/>
                <w:lang w:val="uk-UA"/>
              </w:rPr>
            </w:pPr>
            <w:r w:rsidRPr="00926F03">
              <w:rPr>
                <w:spacing w:val="-4"/>
                <w:sz w:val="24"/>
                <w:szCs w:val="24"/>
                <w:lang w:val="uk-UA"/>
              </w:rPr>
              <w:t>Проводити засідання комісії з оцінки вартості майна що знаходиться у власності громадянина  та з проведення щорічного моніторингу сукупного доходу громадян, які перебувають на соціальному квартирному обліку.</w:t>
            </w:r>
          </w:p>
        </w:tc>
        <w:tc>
          <w:tcPr>
            <w:tcW w:w="3262" w:type="dxa"/>
            <w:tcBorders>
              <w:top w:val="single" w:sz="4" w:space="0" w:color="000000"/>
              <w:left w:val="single" w:sz="4" w:space="0" w:color="000000"/>
              <w:bottom w:val="single" w:sz="4" w:space="0" w:color="000000"/>
              <w:right w:val="nil"/>
            </w:tcBorders>
          </w:tcPr>
          <w:p w:rsidR="0054462C" w:rsidRPr="009C5F5D" w:rsidRDefault="00697B83" w:rsidP="004017FC">
            <w:pPr>
              <w:ind w:right="-67"/>
              <w:rPr>
                <w:sz w:val="24"/>
                <w:szCs w:val="24"/>
                <w:lang w:val="uk-UA"/>
              </w:rPr>
            </w:pPr>
            <w:r w:rsidRPr="009C5F5D">
              <w:rPr>
                <w:sz w:val="24"/>
                <w:szCs w:val="24"/>
              </w:rPr>
              <w:t>Закон</w:t>
            </w:r>
            <w:r w:rsidR="0054462C" w:rsidRPr="009C5F5D">
              <w:rPr>
                <w:sz w:val="24"/>
                <w:szCs w:val="24"/>
              </w:rPr>
              <w:t xml:space="preserve"> України «Про житловий фонд соціального призначення»</w:t>
            </w:r>
          </w:p>
        </w:tc>
        <w:tc>
          <w:tcPr>
            <w:tcW w:w="1275" w:type="dxa"/>
            <w:tcBorders>
              <w:top w:val="single" w:sz="4" w:space="0" w:color="000000"/>
              <w:left w:val="single" w:sz="4" w:space="0" w:color="000000"/>
              <w:bottom w:val="single" w:sz="4" w:space="0" w:color="000000"/>
              <w:right w:val="nil"/>
            </w:tcBorders>
          </w:tcPr>
          <w:p w:rsidR="0054462C" w:rsidRPr="009C5F5D" w:rsidRDefault="0054462C" w:rsidP="00D74BBC">
            <w:pPr>
              <w:rPr>
                <w:spacing w:val="-20"/>
                <w:sz w:val="24"/>
                <w:szCs w:val="24"/>
              </w:rPr>
            </w:pPr>
            <w:r w:rsidRPr="009C5F5D">
              <w:rPr>
                <w:spacing w:val="-20"/>
                <w:sz w:val="24"/>
                <w:szCs w:val="24"/>
              </w:rPr>
              <w:t>По мірі надходження заяв</w:t>
            </w:r>
          </w:p>
        </w:tc>
        <w:tc>
          <w:tcPr>
            <w:tcW w:w="1423" w:type="dxa"/>
            <w:tcBorders>
              <w:top w:val="single" w:sz="4" w:space="0" w:color="000000"/>
              <w:left w:val="single" w:sz="4" w:space="0" w:color="000000"/>
              <w:bottom w:val="single" w:sz="4" w:space="0" w:color="000000"/>
              <w:right w:val="nil"/>
            </w:tcBorders>
          </w:tcPr>
          <w:p w:rsidR="0054462C" w:rsidRPr="009C5F5D" w:rsidRDefault="0054462C" w:rsidP="00F361EF">
            <w:pPr>
              <w:shd w:val="clear" w:color="auto" w:fill="FFFFFF"/>
              <w:rPr>
                <w:bCs/>
                <w:color w:val="000000"/>
                <w:spacing w:val="-14"/>
                <w:sz w:val="22"/>
                <w:szCs w:val="22"/>
                <w:lang w:val="uk-UA"/>
              </w:rPr>
            </w:pPr>
            <w:r w:rsidRPr="009C5F5D">
              <w:rPr>
                <w:bCs/>
                <w:color w:val="000000"/>
                <w:spacing w:val="-14"/>
                <w:sz w:val="22"/>
                <w:szCs w:val="22"/>
                <w:lang w:val="uk-UA"/>
              </w:rPr>
              <w:t>Романова С.М.</w:t>
            </w:r>
          </w:p>
        </w:tc>
        <w:tc>
          <w:tcPr>
            <w:tcW w:w="245" w:type="dxa"/>
            <w:tcBorders>
              <w:top w:val="nil"/>
              <w:left w:val="single" w:sz="4" w:space="0" w:color="000000"/>
              <w:bottom w:val="nil"/>
              <w:right w:val="nil"/>
            </w:tcBorders>
          </w:tcPr>
          <w:p w:rsidR="0054462C" w:rsidRPr="009C5F5D" w:rsidRDefault="0054462C" w:rsidP="005737CC">
            <w:pPr>
              <w:snapToGrid w:val="0"/>
              <w:rPr>
                <w:sz w:val="24"/>
                <w:szCs w:val="24"/>
                <w:lang w:val="uk-UA"/>
              </w:rPr>
            </w:pPr>
          </w:p>
        </w:tc>
      </w:tr>
      <w:tr w:rsidR="0054462C" w:rsidRPr="009C5F5D" w:rsidTr="00C34935">
        <w:trPr>
          <w:trHeight w:val="199"/>
        </w:trPr>
        <w:tc>
          <w:tcPr>
            <w:tcW w:w="3968" w:type="dxa"/>
            <w:tcBorders>
              <w:top w:val="single" w:sz="4" w:space="0" w:color="000000"/>
              <w:left w:val="single" w:sz="4" w:space="0" w:color="000000"/>
              <w:bottom w:val="single" w:sz="4" w:space="0" w:color="000000"/>
              <w:right w:val="nil"/>
            </w:tcBorders>
          </w:tcPr>
          <w:p w:rsidR="0054462C" w:rsidRPr="009C5F5D" w:rsidRDefault="0054462C" w:rsidP="003C67CE">
            <w:pPr>
              <w:ind w:right="-67"/>
              <w:rPr>
                <w:sz w:val="24"/>
                <w:szCs w:val="24"/>
                <w:lang w:val="uk-UA"/>
              </w:rPr>
            </w:pPr>
            <w:r w:rsidRPr="009C5F5D">
              <w:rPr>
                <w:sz w:val="24"/>
                <w:szCs w:val="24"/>
                <w:lang w:val="uk-UA"/>
              </w:rPr>
              <w:t>Формувати списки громадян, які мають право на отримання житла із фонду соціального призначення та бажаючих придбати житлову площу за програмами: 50х50, 60х40, 70х30</w:t>
            </w:r>
            <w:r w:rsidR="003C67CE" w:rsidRPr="009C5F5D">
              <w:rPr>
                <w:sz w:val="24"/>
                <w:szCs w:val="24"/>
                <w:lang w:val="uk-UA"/>
              </w:rPr>
              <w:t>.</w:t>
            </w:r>
          </w:p>
        </w:tc>
        <w:tc>
          <w:tcPr>
            <w:tcW w:w="3262" w:type="dxa"/>
            <w:tcBorders>
              <w:top w:val="single" w:sz="4" w:space="0" w:color="000000"/>
              <w:left w:val="single" w:sz="4" w:space="0" w:color="000000"/>
              <w:bottom w:val="single" w:sz="4" w:space="0" w:color="000000"/>
              <w:right w:val="nil"/>
            </w:tcBorders>
          </w:tcPr>
          <w:p w:rsidR="0054462C" w:rsidRPr="009C5F5D" w:rsidRDefault="00697B83" w:rsidP="00404CF8">
            <w:pPr>
              <w:ind w:right="-67"/>
              <w:rPr>
                <w:sz w:val="24"/>
                <w:szCs w:val="24"/>
                <w:lang w:val="uk-UA"/>
              </w:rPr>
            </w:pPr>
            <w:r w:rsidRPr="009C5F5D">
              <w:rPr>
                <w:sz w:val="24"/>
                <w:szCs w:val="24"/>
              </w:rPr>
              <w:t>Закон</w:t>
            </w:r>
            <w:r w:rsidR="0054462C" w:rsidRPr="009C5F5D">
              <w:rPr>
                <w:sz w:val="24"/>
                <w:szCs w:val="24"/>
              </w:rPr>
              <w:t xml:space="preserve"> України «Про житловий фонд соціального призначення»</w:t>
            </w:r>
            <w:r w:rsidR="0054462C" w:rsidRPr="009C5F5D">
              <w:rPr>
                <w:sz w:val="24"/>
                <w:szCs w:val="24"/>
                <w:lang w:val="uk-UA"/>
              </w:rPr>
              <w:t>,</w:t>
            </w:r>
          </w:p>
          <w:p w:rsidR="0054462C" w:rsidRDefault="0054462C" w:rsidP="00190697">
            <w:pPr>
              <w:ind w:right="-67"/>
              <w:rPr>
                <w:sz w:val="24"/>
                <w:szCs w:val="24"/>
                <w:lang w:val="uk-UA"/>
              </w:rPr>
            </w:pPr>
            <w:r w:rsidRPr="009C5F5D">
              <w:rPr>
                <w:sz w:val="24"/>
                <w:szCs w:val="24"/>
                <w:lang w:val="uk-UA"/>
              </w:rPr>
              <w:t>Роз</w:t>
            </w:r>
            <w:r w:rsidRPr="009C5F5D">
              <w:rPr>
                <w:sz w:val="24"/>
                <w:szCs w:val="24"/>
              </w:rPr>
              <w:t>порядження КМДА «Про розподіл  загальної площі квартир у жилих будинках»</w:t>
            </w:r>
          </w:p>
          <w:p w:rsidR="00DE0043" w:rsidRPr="00DE0043" w:rsidRDefault="00DE0043" w:rsidP="00190697">
            <w:pPr>
              <w:ind w:right="-67"/>
              <w:rPr>
                <w:sz w:val="24"/>
                <w:szCs w:val="24"/>
                <w:lang w:val="uk-UA"/>
              </w:rPr>
            </w:pPr>
          </w:p>
        </w:tc>
        <w:tc>
          <w:tcPr>
            <w:tcW w:w="1275" w:type="dxa"/>
            <w:tcBorders>
              <w:top w:val="single" w:sz="4" w:space="0" w:color="000000"/>
              <w:left w:val="single" w:sz="4" w:space="0" w:color="000000"/>
              <w:bottom w:val="single" w:sz="4" w:space="0" w:color="000000"/>
              <w:right w:val="nil"/>
            </w:tcBorders>
          </w:tcPr>
          <w:p w:rsidR="0054462C" w:rsidRPr="009C5F5D" w:rsidRDefault="0054462C" w:rsidP="004017FC">
            <w:pPr>
              <w:ind w:right="-67" w:firstLine="34"/>
              <w:rPr>
                <w:sz w:val="22"/>
                <w:lang w:val="uk-UA"/>
              </w:rPr>
            </w:pPr>
            <w:r w:rsidRPr="009C5F5D">
              <w:rPr>
                <w:sz w:val="22"/>
                <w:lang w:val="uk-UA"/>
              </w:rPr>
              <w:t>Щовівторка,</w:t>
            </w:r>
          </w:p>
          <w:p w:rsidR="0054462C" w:rsidRPr="009C5F5D" w:rsidRDefault="0054462C" w:rsidP="004017FC">
            <w:pPr>
              <w:ind w:right="-67" w:firstLine="34"/>
              <w:rPr>
                <w:sz w:val="22"/>
                <w:lang w:val="uk-UA"/>
              </w:rPr>
            </w:pPr>
            <w:r w:rsidRPr="009C5F5D">
              <w:rPr>
                <w:sz w:val="22"/>
                <w:lang w:val="uk-UA"/>
              </w:rPr>
              <w:t>щочетверга</w:t>
            </w:r>
          </w:p>
        </w:tc>
        <w:tc>
          <w:tcPr>
            <w:tcW w:w="1423" w:type="dxa"/>
            <w:tcBorders>
              <w:top w:val="single" w:sz="4" w:space="0" w:color="000000"/>
              <w:left w:val="single" w:sz="4" w:space="0" w:color="000000"/>
              <w:bottom w:val="single" w:sz="4" w:space="0" w:color="000000"/>
              <w:right w:val="nil"/>
            </w:tcBorders>
          </w:tcPr>
          <w:p w:rsidR="0054462C" w:rsidRPr="009C5F5D" w:rsidRDefault="0054462C" w:rsidP="00F361EF">
            <w:pPr>
              <w:shd w:val="clear" w:color="auto" w:fill="FFFFFF"/>
              <w:rPr>
                <w:bCs/>
                <w:color w:val="000000"/>
                <w:spacing w:val="-14"/>
                <w:sz w:val="22"/>
                <w:szCs w:val="22"/>
                <w:lang w:val="uk-UA"/>
              </w:rPr>
            </w:pPr>
            <w:r w:rsidRPr="009C5F5D">
              <w:rPr>
                <w:bCs/>
                <w:color w:val="000000"/>
                <w:spacing w:val="-14"/>
                <w:sz w:val="22"/>
                <w:szCs w:val="22"/>
                <w:lang w:val="uk-UA"/>
              </w:rPr>
              <w:t>Романова С.М.</w:t>
            </w:r>
          </w:p>
        </w:tc>
        <w:tc>
          <w:tcPr>
            <w:tcW w:w="245" w:type="dxa"/>
            <w:tcBorders>
              <w:top w:val="nil"/>
              <w:left w:val="single" w:sz="4" w:space="0" w:color="000000"/>
              <w:bottom w:val="nil"/>
              <w:right w:val="nil"/>
            </w:tcBorders>
          </w:tcPr>
          <w:p w:rsidR="0054462C" w:rsidRPr="009C5F5D" w:rsidRDefault="0054462C" w:rsidP="005737CC">
            <w:pPr>
              <w:snapToGrid w:val="0"/>
              <w:rPr>
                <w:sz w:val="24"/>
                <w:szCs w:val="24"/>
                <w:lang w:val="uk-UA"/>
              </w:rPr>
            </w:pPr>
          </w:p>
        </w:tc>
      </w:tr>
      <w:tr w:rsidR="0054462C" w:rsidRPr="009C5F5D" w:rsidTr="00C34935">
        <w:trPr>
          <w:trHeight w:val="199"/>
        </w:trPr>
        <w:tc>
          <w:tcPr>
            <w:tcW w:w="3968" w:type="dxa"/>
            <w:tcBorders>
              <w:top w:val="single" w:sz="4" w:space="0" w:color="000000"/>
              <w:left w:val="single" w:sz="4" w:space="0" w:color="000000"/>
              <w:bottom w:val="single" w:sz="4" w:space="0" w:color="000000"/>
              <w:right w:val="nil"/>
            </w:tcBorders>
          </w:tcPr>
          <w:p w:rsidR="0054462C" w:rsidRPr="009C5F5D" w:rsidRDefault="0054462C" w:rsidP="004017FC">
            <w:pPr>
              <w:ind w:right="-67"/>
              <w:rPr>
                <w:sz w:val="24"/>
                <w:szCs w:val="24"/>
                <w:lang w:val="uk-UA"/>
              </w:rPr>
            </w:pPr>
            <w:r w:rsidRPr="009C5F5D">
              <w:rPr>
                <w:sz w:val="24"/>
                <w:szCs w:val="24"/>
                <w:lang w:val="uk-UA"/>
              </w:rPr>
              <w:lastRenderedPageBreak/>
              <w:t>Здійснювати облік надходження в район жилої площі з квартирного управління в новобудовах, за рахунок поточного звільнення та з фонду соціального житла.</w:t>
            </w:r>
          </w:p>
        </w:tc>
        <w:tc>
          <w:tcPr>
            <w:tcW w:w="3262" w:type="dxa"/>
            <w:tcBorders>
              <w:top w:val="single" w:sz="4" w:space="0" w:color="000000"/>
              <w:left w:val="single" w:sz="4" w:space="0" w:color="000000"/>
              <w:bottom w:val="single" w:sz="4" w:space="0" w:color="000000"/>
              <w:right w:val="nil"/>
            </w:tcBorders>
          </w:tcPr>
          <w:p w:rsidR="0054462C" w:rsidRPr="009C5F5D" w:rsidRDefault="00CA4D0F" w:rsidP="004017FC">
            <w:pPr>
              <w:ind w:right="-154"/>
              <w:rPr>
                <w:sz w:val="24"/>
                <w:szCs w:val="24"/>
                <w:lang w:val="uk-UA"/>
              </w:rPr>
            </w:pPr>
            <w:r w:rsidRPr="009C5F5D">
              <w:rPr>
                <w:sz w:val="24"/>
                <w:szCs w:val="24"/>
                <w:lang w:val="uk-UA"/>
              </w:rPr>
              <w:t>Р</w:t>
            </w:r>
            <w:r w:rsidR="0054462C" w:rsidRPr="009C5F5D">
              <w:rPr>
                <w:sz w:val="24"/>
                <w:szCs w:val="24"/>
                <w:lang w:val="uk-UA"/>
              </w:rPr>
              <w:t xml:space="preserve">озпорядження КМДА «Про розподіл загальної площі квартир у жилих будинках», </w:t>
            </w:r>
            <w:r w:rsidR="0054462C" w:rsidRPr="009C5F5D">
              <w:rPr>
                <w:sz w:val="24"/>
                <w:szCs w:val="24"/>
              </w:rPr>
              <w:t xml:space="preserve">Закону </w:t>
            </w:r>
            <w:r w:rsidR="0054462C" w:rsidRPr="009C5F5D">
              <w:rPr>
                <w:sz w:val="24"/>
                <w:szCs w:val="24"/>
                <w:lang w:val="uk-UA"/>
              </w:rPr>
              <w:t xml:space="preserve">України </w:t>
            </w:r>
            <w:r w:rsidR="0054462C" w:rsidRPr="009C5F5D">
              <w:rPr>
                <w:sz w:val="24"/>
                <w:szCs w:val="24"/>
              </w:rPr>
              <w:t>«Про житловий фонд соціального призначення»</w:t>
            </w:r>
          </w:p>
        </w:tc>
        <w:tc>
          <w:tcPr>
            <w:tcW w:w="1275" w:type="dxa"/>
            <w:tcBorders>
              <w:top w:val="single" w:sz="4" w:space="0" w:color="000000"/>
              <w:left w:val="single" w:sz="4" w:space="0" w:color="000000"/>
              <w:bottom w:val="single" w:sz="4" w:space="0" w:color="000000"/>
              <w:right w:val="nil"/>
            </w:tcBorders>
          </w:tcPr>
          <w:p w:rsidR="0054462C" w:rsidRPr="009C5F5D" w:rsidRDefault="0054462C" w:rsidP="004017FC">
            <w:pPr>
              <w:pStyle w:val="a3"/>
              <w:tabs>
                <w:tab w:val="left" w:pos="708"/>
              </w:tabs>
              <w:rPr>
                <w:sz w:val="22"/>
              </w:rPr>
            </w:pPr>
            <w:r w:rsidRPr="009C5F5D">
              <w:rPr>
                <w:sz w:val="22"/>
              </w:rPr>
              <w:t>Постійно</w:t>
            </w:r>
          </w:p>
        </w:tc>
        <w:tc>
          <w:tcPr>
            <w:tcW w:w="1423" w:type="dxa"/>
            <w:tcBorders>
              <w:top w:val="single" w:sz="4" w:space="0" w:color="000000"/>
              <w:left w:val="single" w:sz="4" w:space="0" w:color="000000"/>
              <w:bottom w:val="single" w:sz="4" w:space="0" w:color="000000"/>
              <w:right w:val="nil"/>
            </w:tcBorders>
          </w:tcPr>
          <w:p w:rsidR="0054462C" w:rsidRPr="009C5F5D" w:rsidRDefault="0054462C">
            <w:r w:rsidRPr="009C5F5D">
              <w:rPr>
                <w:bCs/>
                <w:color w:val="000000"/>
                <w:spacing w:val="-14"/>
                <w:sz w:val="22"/>
                <w:szCs w:val="22"/>
                <w:lang w:val="uk-UA"/>
              </w:rPr>
              <w:t>Романова С.М.</w:t>
            </w:r>
          </w:p>
        </w:tc>
        <w:tc>
          <w:tcPr>
            <w:tcW w:w="245" w:type="dxa"/>
            <w:tcBorders>
              <w:top w:val="nil"/>
              <w:left w:val="single" w:sz="4" w:space="0" w:color="000000"/>
              <w:bottom w:val="nil"/>
              <w:right w:val="nil"/>
            </w:tcBorders>
          </w:tcPr>
          <w:p w:rsidR="0054462C" w:rsidRPr="009C5F5D" w:rsidRDefault="0054462C" w:rsidP="005737CC">
            <w:pPr>
              <w:snapToGrid w:val="0"/>
              <w:rPr>
                <w:sz w:val="24"/>
                <w:szCs w:val="24"/>
                <w:lang w:val="uk-UA"/>
              </w:rPr>
            </w:pPr>
          </w:p>
        </w:tc>
      </w:tr>
      <w:tr w:rsidR="0054462C" w:rsidRPr="009C5F5D" w:rsidTr="00C34935">
        <w:trPr>
          <w:trHeight w:val="199"/>
        </w:trPr>
        <w:tc>
          <w:tcPr>
            <w:tcW w:w="3968" w:type="dxa"/>
            <w:tcBorders>
              <w:top w:val="single" w:sz="4" w:space="0" w:color="000000"/>
              <w:left w:val="single" w:sz="4" w:space="0" w:color="000000"/>
              <w:bottom w:val="single" w:sz="4" w:space="0" w:color="000000"/>
              <w:right w:val="nil"/>
            </w:tcBorders>
          </w:tcPr>
          <w:p w:rsidR="0054462C" w:rsidRPr="009C5F5D" w:rsidRDefault="0054462C" w:rsidP="004017FC">
            <w:pPr>
              <w:ind w:right="-67"/>
              <w:rPr>
                <w:sz w:val="24"/>
                <w:szCs w:val="24"/>
                <w:lang w:val="uk-UA"/>
              </w:rPr>
            </w:pPr>
            <w:r w:rsidRPr="009C5F5D">
              <w:rPr>
                <w:sz w:val="24"/>
                <w:szCs w:val="24"/>
                <w:lang w:val="uk-UA"/>
              </w:rPr>
              <w:t>Забезпечити житлом три родини інвалідів війни, інтернаціоналістів.</w:t>
            </w:r>
          </w:p>
        </w:tc>
        <w:tc>
          <w:tcPr>
            <w:tcW w:w="3262" w:type="dxa"/>
            <w:tcBorders>
              <w:top w:val="single" w:sz="4" w:space="0" w:color="000000"/>
              <w:left w:val="single" w:sz="4" w:space="0" w:color="000000"/>
              <w:bottom w:val="single" w:sz="4" w:space="0" w:color="000000"/>
              <w:right w:val="nil"/>
            </w:tcBorders>
          </w:tcPr>
          <w:p w:rsidR="0054462C" w:rsidRPr="009C5F5D" w:rsidRDefault="0054462C" w:rsidP="004017FC">
            <w:pPr>
              <w:ind w:left="34" w:right="-67"/>
              <w:rPr>
                <w:sz w:val="24"/>
                <w:szCs w:val="24"/>
                <w:lang w:val="uk-UA"/>
              </w:rPr>
            </w:pPr>
            <w:r w:rsidRPr="009C5F5D">
              <w:rPr>
                <w:sz w:val="24"/>
                <w:szCs w:val="24"/>
                <w:lang w:val="uk-UA"/>
              </w:rPr>
              <w:t>Забезпечення конституційних прав громадян на житло</w:t>
            </w:r>
          </w:p>
        </w:tc>
        <w:tc>
          <w:tcPr>
            <w:tcW w:w="1275" w:type="dxa"/>
            <w:tcBorders>
              <w:top w:val="single" w:sz="4" w:space="0" w:color="000000"/>
              <w:left w:val="single" w:sz="4" w:space="0" w:color="000000"/>
              <w:bottom w:val="single" w:sz="4" w:space="0" w:color="000000"/>
              <w:right w:val="nil"/>
            </w:tcBorders>
          </w:tcPr>
          <w:p w:rsidR="0054462C" w:rsidRPr="009C5F5D" w:rsidRDefault="0054462C" w:rsidP="004017FC">
            <w:pPr>
              <w:pStyle w:val="a3"/>
              <w:tabs>
                <w:tab w:val="left" w:pos="708"/>
              </w:tabs>
              <w:rPr>
                <w:sz w:val="22"/>
              </w:rPr>
            </w:pPr>
            <w:r w:rsidRPr="009C5F5D">
              <w:rPr>
                <w:sz w:val="22"/>
              </w:rPr>
              <w:t>До 28.04.2014</w:t>
            </w:r>
          </w:p>
        </w:tc>
        <w:tc>
          <w:tcPr>
            <w:tcW w:w="1423" w:type="dxa"/>
            <w:tcBorders>
              <w:top w:val="single" w:sz="4" w:space="0" w:color="000000"/>
              <w:left w:val="single" w:sz="4" w:space="0" w:color="000000"/>
              <w:bottom w:val="single" w:sz="4" w:space="0" w:color="000000"/>
              <w:right w:val="nil"/>
            </w:tcBorders>
          </w:tcPr>
          <w:p w:rsidR="0054462C" w:rsidRPr="009C5F5D" w:rsidRDefault="0054462C">
            <w:r w:rsidRPr="009C5F5D">
              <w:rPr>
                <w:bCs/>
                <w:color w:val="000000"/>
                <w:spacing w:val="-14"/>
                <w:sz w:val="22"/>
                <w:szCs w:val="22"/>
                <w:lang w:val="uk-UA"/>
              </w:rPr>
              <w:t>Романова С.М.</w:t>
            </w:r>
          </w:p>
        </w:tc>
        <w:tc>
          <w:tcPr>
            <w:tcW w:w="245" w:type="dxa"/>
            <w:tcBorders>
              <w:top w:val="nil"/>
              <w:left w:val="single" w:sz="4" w:space="0" w:color="000000"/>
              <w:bottom w:val="nil"/>
              <w:right w:val="nil"/>
            </w:tcBorders>
          </w:tcPr>
          <w:p w:rsidR="0054462C" w:rsidRPr="009C5F5D" w:rsidRDefault="0054462C" w:rsidP="005737CC">
            <w:pPr>
              <w:snapToGrid w:val="0"/>
              <w:rPr>
                <w:sz w:val="24"/>
                <w:szCs w:val="24"/>
                <w:lang w:val="uk-UA"/>
              </w:rPr>
            </w:pPr>
          </w:p>
        </w:tc>
      </w:tr>
      <w:tr w:rsidR="0054462C" w:rsidRPr="009C5F5D" w:rsidTr="00C34935">
        <w:trPr>
          <w:trHeight w:val="199"/>
        </w:trPr>
        <w:tc>
          <w:tcPr>
            <w:tcW w:w="3968" w:type="dxa"/>
            <w:tcBorders>
              <w:top w:val="single" w:sz="4" w:space="0" w:color="000000"/>
              <w:left w:val="single" w:sz="4" w:space="0" w:color="000000"/>
              <w:bottom w:val="single" w:sz="4" w:space="0" w:color="000000"/>
              <w:right w:val="nil"/>
            </w:tcBorders>
          </w:tcPr>
          <w:p w:rsidR="0054462C" w:rsidRPr="009C5F5D" w:rsidRDefault="0054462C" w:rsidP="004017FC">
            <w:pPr>
              <w:ind w:right="-67"/>
              <w:rPr>
                <w:sz w:val="24"/>
                <w:szCs w:val="24"/>
                <w:lang w:val="uk-UA"/>
              </w:rPr>
            </w:pPr>
            <w:r w:rsidRPr="009C5F5D">
              <w:rPr>
                <w:sz w:val="24"/>
                <w:szCs w:val="24"/>
                <w:lang w:val="uk-UA"/>
              </w:rPr>
              <w:t>Поліпшити житлові умови дитині-сироті.</w:t>
            </w:r>
          </w:p>
        </w:tc>
        <w:tc>
          <w:tcPr>
            <w:tcW w:w="3262" w:type="dxa"/>
            <w:tcBorders>
              <w:top w:val="single" w:sz="4" w:space="0" w:color="000000"/>
              <w:left w:val="single" w:sz="4" w:space="0" w:color="000000"/>
              <w:bottom w:val="single" w:sz="4" w:space="0" w:color="000000"/>
              <w:right w:val="nil"/>
            </w:tcBorders>
          </w:tcPr>
          <w:p w:rsidR="0054462C" w:rsidRPr="009C5F5D" w:rsidRDefault="0054462C" w:rsidP="00BE3939">
            <w:pPr>
              <w:ind w:right="-154"/>
              <w:rPr>
                <w:sz w:val="24"/>
                <w:szCs w:val="24"/>
                <w:lang w:val="uk-UA"/>
              </w:rPr>
            </w:pPr>
            <w:r w:rsidRPr="009C5F5D">
              <w:rPr>
                <w:sz w:val="24"/>
                <w:szCs w:val="24"/>
                <w:lang w:val="uk-UA"/>
              </w:rPr>
              <w:t xml:space="preserve">Забезпечення конституційних прав </w:t>
            </w:r>
            <w:r w:rsidRPr="009C5F5D">
              <w:rPr>
                <w:sz w:val="24"/>
                <w:szCs w:val="24"/>
              </w:rPr>
              <w:t>громадян</w:t>
            </w:r>
            <w:r w:rsidRPr="009C5F5D">
              <w:rPr>
                <w:sz w:val="24"/>
                <w:szCs w:val="24"/>
                <w:lang w:val="uk-UA"/>
              </w:rPr>
              <w:t xml:space="preserve"> на житло</w:t>
            </w:r>
          </w:p>
        </w:tc>
        <w:tc>
          <w:tcPr>
            <w:tcW w:w="1275" w:type="dxa"/>
            <w:tcBorders>
              <w:top w:val="single" w:sz="4" w:space="0" w:color="000000"/>
              <w:left w:val="single" w:sz="4" w:space="0" w:color="000000"/>
              <w:bottom w:val="single" w:sz="4" w:space="0" w:color="000000"/>
              <w:right w:val="nil"/>
            </w:tcBorders>
          </w:tcPr>
          <w:p w:rsidR="0054462C" w:rsidRPr="009C5F5D" w:rsidRDefault="0054462C" w:rsidP="004017FC">
            <w:pPr>
              <w:pStyle w:val="a3"/>
              <w:tabs>
                <w:tab w:val="left" w:pos="708"/>
              </w:tabs>
              <w:rPr>
                <w:sz w:val="22"/>
              </w:rPr>
            </w:pPr>
            <w:r w:rsidRPr="009C5F5D">
              <w:rPr>
                <w:sz w:val="22"/>
              </w:rPr>
              <w:t>До 20.05.2014</w:t>
            </w:r>
          </w:p>
        </w:tc>
        <w:tc>
          <w:tcPr>
            <w:tcW w:w="1423" w:type="dxa"/>
            <w:tcBorders>
              <w:top w:val="single" w:sz="4" w:space="0" w:color="000000"/>
              <w:left w:val="single" w:sz="4" w:space="0" w:color="000000"/>
              <w:bottom w:val="single" w:sz="4" w:space="0" w:color="000000"/>
              <w:right w:val="nil"/>
            </w:tcBorders>
          </w:tcPr>
          <w:p w:rsidR="0054462C" w:rsidRPr="009C5F5D" w:rsidRDefault="0054462C">
            <w:r w:rsidRPr="009C5F5D">
              <w:rPr>
                <w:bCs/>
                <w:color w:val="000000"/>
                <w:spacing w:val="-14"/>
                <w:sz w:val="22"/>
                <w:szCs w:val="22"/>
                <w:lang w:val="uk-UA"/>
              </w:rPr>
              <w:t>Романова С.М.</w:t>
            </w:r>
          </w:p>
        </w:tc>
        <w:tc>
          <w:tcPr>
            <w:tcW w:w="245" w:type="dxa"/>
            <w:tcBorders>
              <w:top w:val="nil"/>
              <w:left w:val="single" w:sz="4" w:space="0" w:color="000000"/>
              <w:bottom w:val="nil"/>
              <w:right w:val="nil"/>
            </w:tcBorders>
          </w:tcPr>
          <w:p w:rsidR="0054462C" w:rsidRPr="009C5F5D" w:rsidRDefault="0054462C" w:rsidP="005737CC">
            <w:pPr>
              <w:snapToGrid w:val="0"/>
              <w:rPr>
                <w:sz w:val="24"/>
                <w:szCs w:val="24"/>
                <w:lang w:val="uk-UA"/>
              </w:rPr>
            </w:pPr>
          </w:p>
        </w:tc>
      </w:tr>
      <w:tr w:rsidR="0054462C" w:rsidRPr="009C5F5D" w:rsidTr="00C34935">
        <w:trPr>
          <w:trHeight w:val="199"/>
        </w:trPr>
        <w:tc>
          <w:tcPr>
            <w:tcW w:w="3968" w:type="dxa"/>
            <w:tcBorders>
              <w:top w:val="single" w:sz="4" w:space="0" w:color="000000"/>
              <w:left w:val="single" w:sz="4" w:space="0" w:color="000000"/>
              <w:bottom w:val="single" w:sz="4" w:space="0" w:color="000000"/>
              <w:right w:val="nil"/>
            </w:tcBorders>
          </w:tcPr>
          <w:p w:rsidR="0054462C" w:rsidRPr="009C5F5D" w:rsidRDefault="0054462C" w:rsidP="00C97C76">
            <w:pPr>
              <w:snapToGrid w:val="0"/>
              <w:rPr>
                <w:sz w:val="24"/>
                <w:szCs w:val="24"/>
                <w:lang w:val="uk-UA"/>
              </w:rPr>
            </w:pPr>
            <w:r w:rsidRPr="009C5F5D">
              <w:rPr>
                <w:sz w:val="24"/>
                <w:szCs w:val="24"/>
                <w:lang w:val="uk-UA"/>
              </w:rPr>
              <w:t>Поліпшити житлові умови  працівнику житлово-комунального господарства району шляхом відселення із службового житла.</w:t>
            </w:r>
          </w:p>
        </w:tc>
        <w:tc>
          <w:tcPr>
            <w:tcW w:w="3262" w:type="dxa"/>
            <w:tcBorders>
              <w:top w:val="single" w:sz="4" w:space="0" w:color="000000"/>
              <w:left w:val="single" w:sz="4" w:space="0" w:color="000000"/>
              <w:bottom w:val="single" w:sz="4" w:space="0" w:color="000000"/>
              <w:right w:val="nil"/>
            </w:tcBorders>
          </w:tcPr>
          <w:p w:rsidR="0054462C" w:rsidRPr="009C5F5D" w:rsidRDefault="0054462C" w:rsidP="00BE3939">
            <w:pPr>
              <w:ind w:right="-154"/>
              <w:rPr>
                <w:sz w:val="24"/>
                <w:szCs w:val="24"/>
                <w:lang w:val="uk-UA"/>
              </w:rPr>
            </w:pPr>
            <w:r w:rsidRPr="009C5F5D">
              <w:rPr>
                <w:sz w:val="24"/>
                <w:szCs w:val="24"/>
                <w:lang w:val="uk-UA"/>
              </w:rPr>
              <w:t>Забезпечення конституційних прав громадян на житло</w:t>
            </w:r>
          </w:p>
        </w:tc>
        <w:tc>
          <w:tcPr>
            <w:tcW w:w="1275" w:type="dxa"/>
            <w:tcBorders>
              <w:top w:val="single" w:sz="4" w:space="0" w:color="000000"/>
              <w:left w:val="single" w:sz="4" w:space="0" w:color="000000"/>
              <w:bottom w:val="single" w:sz="4" w:space="0" w:color="000000"/>
              <w:right w:val="nil"/>
            </w:tcBorders>
          </w:tcPr>
          <w:p w:rsidR="0054462C" w:rsidRPr="009C5F5D" w:rsidRDefault="0054462C" w:rsidP="004017FC">
            <w:pPr>
              <w:pStyle w:val="a3"/>
              <w:tabs>
                <w:tab w:val="left" w:pos="708"/>
              </w:tabs>
              <w:rPr>
                <w:sz w:val="22"/>
              </w:rPr>
            </w:pPr>
            <w:r w:rsidRPr="009C5F5D">
              <w:rPr>
                <w:sz w:val="22"/>
              </w:rPr>
              <w:t>До 28.04.2014</w:t>
            </w:r>
          </w:p>
        </w:tc>
        <w:tc>
          <w:tcPr>
            <w:tcW w:w="1423" w:type="dxa"/>
            <w:tcBorders>
              <w:top w:val="single" w:sz="4" w:space="0" w:color="000000"/>
              <w:left w:val="single" w:sz="4" w:space="0" w:color="000000"/>
              <w:bottom w:val="single" w:sz="4" w:space="0" w:color="000000"/>
              <w:right w:val="nil"/>
            </w:tcBorders>
          </w:tcPr>
          <w:p w:rsidR="0054462C" w:rsidRPr="009C5F5D" w:rsidRDefault="0054462C">
            <w:r w:rsidRPr="009C5F5D">
              <w:rPr>
                <w:bCs/>
                <w:color w:val="000000"/>
                <w:spacing w:val="-14"/>
                <w:sz w:val="22"/>
                <w:szCs w:val="22"/>
                <w:lang w:val="uk-UA"/>
              </w:rPr>
              <w:t>Романова С.М.</w:t>
            </w:r>
          </w:p>
        </w:tc>
        <w:tc>
          <w:tcPr>
            <w:tcW w:w="245" w:type="dxa"/>
            <w:tcBorders>
              <w:top w:val="nil"/>
              <w:left w:val="single" w:sz="4" w:space="0" w:color="000000"/>
              <w:bottom w:val="nil"/>
              <w:right w:val="nil"/>
            </w:tcBorders>
          </w:tcPr>
          <w:p w:rsidR="0054462C" w:rsidRPr="009C5F5D" w:rsidRDefault="0054462C" w:rsidP="005737CC">
            <w:pPr>
              <w:snapToGrid w:val="0"/>
              <w:rPr>
                <w:sz w:val="24"/>
                <w:szCs w:val="24"/>
                <w:lang w:val="uk-UA"/>
              </w:rPr>
            </w:pPr>
          </w:p>
        </w:tc>
      </w:tr>
      <w:tr w:rsidR="0054462C" w:rsidRPr="009C5F5D" w:rsidTr="00C34935">
        <w:trPr>
          <w:trHeight w:val="199"/>
        </w:trPr>
        <w:tc>
          <w:tcPr>
            <w:tcW w:w="3968" w:type="dxa"/>
            <w:tcBorders>
              <w:top w:val="single" w:sz="4" w:space="0" w:color="000000"/>
              <w:left w:val="single" w:sz="4" w:space="0" w:color="000000"/>
              <w:bottom w:val="single" w:sz="4" w:space="0" w:color="000000"/>
              <w:right w:val="nil"/>
            </w:tcBorders>
          </w:tcPr>
          <w:p w:rsidR="0054462C" w:rsidRPr="009C5F5D" w:rsidRDefault="0054462C" w:rsidP="004017FC">
            <w:pPr>
              <w:ind w:right="-67"/>
              <w:rPr>
                <w:sz w:val="24"/>
                <w:szCs w:val="24"/>
                <w:lang w:val="uk-UA"/>
              </w:rPr>
            </w:pPr>
            <w:r w:rsidRPr="009C5F5D">
              <w:rPr>
                <w:sz w:val="24"/>
                <w:szCs w:val="24"/>
                <w:lang w:val="uk-UA"/>
              </w:rPr>
              <w:t>Поліпшити житлові умови  двом працівникам житлово-комунального господарства району шляхом надання службового житла.</w:t>
            </w:r>
          </w:p>
        </w:tc>
        <w:tc>
          <w:tcPr>
            <w:tcW w:w="3262" w:type="dxa"/>
            <w:tcBorders>
              <w:top w:val="single" w:sz="4" w:space="0" w:color="000000"/>
              <w:left w:val="single" w:sz="4" w:space="0" w:color="000000"/>
              <w:bottom w:val="single" w:sz="4" w:space="0" w:color="000000"/>
              <w:right w:val="nil"/>
            </w:tcBorders>
          </w:tcPr>
          <w:p w:rsidR="0054462C" w:rsidRPr="009C5F5D" w:rsidRDefault="0054462C" w:rsidP="00BE3939">
            <w:pPr>
              <w:ind w:right="-154"/>
              <w:rPr>
                <w:sz w:val="24"/>
                <w:szCs w:val="24"/>
                <w:lang w:val="uk-UA"/>
              </w:rPr>
            </w:pPr>
            <w:r w:rsidRPr="009C5F5D">
              <w:rPr>
                <w:sz w:val="24"/>
                <w:szCs w:val="24"/>
                <w:lang w:val="uk-UA"/>
              </w:rPr>
              <w:t>Житловий кодекс Української РСР</w:t>
            </w:r>
          </w:p>
        </w:tc>
        <w:tc>
          <w:tcPr>
            <w:tcW w:w="1275" w:type="dxa"/>
            <w:tcBorders>
              <w:top w:val="single" w:sz="4" w:space="0" w:color="000000"/>
              <w:left w:val="single" w:sz="4" w:space="0" w:color="000000"/>
              <w:bottom w:val="single" w:sz="4" w:space="0" w:color="000000"/>
              <w:right w:val="nil"/>
            </w:tcBorders>
          </w:tcPr>
          <w:p w:rsidR="0054462C" w:rsidRPr="009C5F5D" w:rsidRDefault="0054462C" w:rsidP="004017FC">
            <w:pPr>
              <w:pStyle w:val="a3"/>
              <w:tabs>
                <w:tab w:val="left" w:pos="708"/>
              </w:tabs>
              <w:rPr>
                <w:sz w:val="22"/>
              </w:rPr>
            </w:pPr>
            <w:r w:rsidRPr="009C5F5D">
              <w:rPr>
                <w:sz w:val="22"/>
              </w:rPr>
              <w:t>По мірі надходження</w:t>
            </w:r>
          </w:p>
        </w:tc>
        <w:tc>
          <w:tcPr>
            <w:tcW w:w="1423" w:type="dxa"/>
            <w:tcBorders>
              <w:top w:val="single" w:sz="4" w:space="0" w:color="000000"/>
              <w:left w:val="single" w:sz="4" w:space="0" w:color="000000"/>
              <w:bottom w:val="single" w:sz="4" w:space="0" w:color="000000"/>
              <w:right w:val="nil"/>
            </w:tcBorders>
          </w:tcPr>
          <w:p w:rsidR="0054462C" w:rsidRPr="009C5F5D" w:rsidRDefault="0054462C">
            <w:r w:rsidRPr="009C5F5D">
              <w:rPr>
                <w:bCs/>
                <w:color w:val="000000"/>
                <w:spacing w:val="-14"/>
                <w:sz w:val="22"/>
                <w:szCs w:val="22"/>
                <w:lang w:val="uk-UA"/>
              </w:rPr>
              <w:t>Романова С.М.</w:t>
            </w:r>
          </w:p>
        </w:tc>
        <w:tc>
          <w:tcPr>
            <w:tcW w:w="245" w:type="dxa"/>
            <w:tcBorders>
              <w:top w:val="nil"/>
              <w:left w:val="single" w:sz="4" w:space="0" w:color="000000"/>
              <w:bottom w:val="nil"/>
              <w:right w:val="nil"/>
            </w:tcBorders>
          </w:tcPr>
          <w:p w:rsidR="0054462C" w:rsidRPr="009C5F5D" w:rsidRDefault="0054462C" w:rsidP="005737CC">
            <w:pPr>
              <w:snapToGrid w:val="0"/>
              <w:rPr>
                <w:sz w:val="24"/>
                <w:szCs w:val="24"/>
                <w:lang w:val="uk-UA"/>
              </w:rPr>
            </w:pPr>
          </w:p>
        </w:tc>
      </w:tr>
      <w:tr w:rsidR="00632B2A" w:rsidRPr="009C5F5D" w:rsidTr="00C34935">
        <w:trPr>
          <w:trHeight w:val="199"/>
        </w:trPr>
        <w:tc>
          <w:tcPr>
            <w:tcW w:w="3968" w:type="dxa"/>
            <w:tcBorders>
              <w:top w:val="single" w:sz="4" w:space="0" w:color="000000"/>
              <w:left w:val="single" w:sz="4" w:space="0" w:color="000000"/>
              <w:bottom w:val="single" w:sz="4" w:space="0" w:color="000000"/>
              <w:right w:val="nil"/>
            </w:tcBorders>
          </w:tcPr>
          <w:p w:rsidR="00632B2A" w:rsidRPr="00E27CDA" w:rsidRDefault="00632B2A" w:rsidP="00E27CDA">
            <w:pPr>
              <w:pStyle w:val="af"/>
              <w:tabs>
                <w:tab w:val="left" w:pos="7131"/>
              </w:tabs>
              <w:spacing w:before="0" w:beforeAutospacing="0" w:after="0" w:afterAutospacing="0"/>
              <w:ind w:right="34"/>
              <w:rPr>
                <w:spacing w:val="-6"/>
              </w:rPr>
            </w:pPr>
            <w:r w:rsidRPr="00E27CDA">
              <w:rPr>
                <w:spacing w:val="-6"/>
              </w:rPr>
              <w:t>Органі</w:t>
            </w:r>
            <w:r w:rsidR="00E27CDA" w:rsidRPr="00E27CDA">
              <w:rPr>
                <w:spacing w:val="-6"/>
              </w:rPr>
              <w:t>зувати</w:t>
            </w:r>
            <w:r w:rsidR="00AE1FDE" w:rsidRPr="00E27CDA">
              <w:rPr>
                <w:spacing w:val="-6"/>
              </w:rPr>
              <w:t xml:space="preserve"> та прове</w:t>
            </w:r>
            <w:r w:rsidR="00E27CDA" w:rsidRPr="00E27CDA">
              <w:rPr>
                <w:spacing w:val="-6"/>
              </w:rPr>
              <w:t>сти</w:t>
            </w:r>
            <w:r w:rsidR="00AE1FDE" w:rsidRPr="00E27CDA">
              <w:rPr>
                <w:spacing w:val="-6"/>
              </w:rPr>
              <w:t xml:space="preserve"> заход</w:t>
            </w:r>
            <w:r w:rsidR="00E27CDA" w:rsidRPr="00E27CDA">
              <w:rPr>
                <w:spacing w:val="-6"/>
              </w:rPr>
              <w:t>и</w:t>
            </w:r>
            <w:r w:rsidR="00AE1FDE" w:rsidRPr="00E27CDA">
              <w:rPr>
                <w:spacing w:val="-6"/>
              </w:rPr>
              <w:t xml:space="preserve"> </w:t>
            </w:r>
            <w:r w:rsidRPr="00E27CDA">
              <w:rPr>
                <w:spacing w:val="-6"/>
              </w:rPr>
              <w:t xml:space="preserve">в Дарницькому районі м. Києва </w:t>
            </w:r>
            <w:r w:rsidR="00AE1FDE" w:rsidRPr="00E27CDA">
              <w:rPr>
                <w:spacing w:val="-6"/>
              </w:rPr>
              <w:t xml:space="preserve">до </w:t>
            </w:r>
            <w:r w:rsidRPr="00E27CDA">
              <w:rPr>
                <w:spacing w:val="-6"/>
              </w:rPr>
              <w:t>річниці початку ВВвійни 1941-1945 років.</w:t>
            </w:r>
          </w:p>
        </w:tc>
        <w:tc>
          <w:tcPr>
            <w:tcW w:w="3262" w:type="dxa"/>
            <w:tcBorders>
              <w:top w:val="single" w:sz="4" w:space="0" w:color="000000"/>
              <w:left w:val="single" w:sz="4" w:space="0" w:color="000000"/>
              <w:bottom w:val="single" w:sz="4" w:space="0" w:color="000000"/>
              <w:right w:val="nil"/>
            </w:tcBorders>
          </w:tcPr>
          <w:p w:rsidR="00632B2A" w:rsidRPr="00E27CDA" w:rsidRDefault="00632B2A" w:rsidP="00C35971">
            <w:pPr>
              <w:pStyle w:val="HTML"/>
              <w:rPr>
                <w:spacing w:val="-6"/>
              </w:rPr>
            </w:pPr>
            <w:r w:rsidRPr="00E27CDA">
              <w:rPr>
                <w:rFonts w:ascii="Times New Roman" w:hAnsi="Times New Roman" w:cs="Times New Roman"/>
                <w:spacing w:val="-6"/>
                <w:sz w:val="24"/>
                <w:szCs w:val="24"/>
              </w:rPr>
              <w:t>ЗУ від 20.04.2000</w:t>
            </w:r>
            <w:r w:rsidR="00C35971">
              <w:rPr>
                <w:rFonts w:ascii="Times New Roman" w:hAnsi="Times New Roman" w:cs="Times New Roman"/>
                <w:spacing w:val="-6"/>
                <w:sz w:val="24"/>
                <w:szCs w:val="24"/>
              </w:rPr>
              <w:t xml:space="preserve"> </w:t>
            </w:r>
            <w:r w:rsidRPr="00E27CDA">
              <w:rPr>
                <w:rFonts w:ascii="Times New Roman" w:hAnsi="Times New Roman" w:cs="Times New Roman"/>
                <w:spacing w:val="-6"/>
                <w:sz w:val="24"/>
                <w:szCs w:val="24"/>
              </w:rPr>
              <w:t>№ 1684-III</w:t>
            </w:r>
            <w:r w:rsidR="00B439F1" w:rsidRPr="00E27CDA">
              <w:rPr>
                <w:rFonts w:ascii="Times New Roman" w:hAnsi="Times New Roman" w:cs="Times New Roman"/>
                <w:spacing w:val="-6"/>
                <w:sz w:val="24"/>
                <w:szCs w:val="24"/>
              </w:rPr>
              <w:t xml:space="preserve"> </w:t>
            </w:r>
            <w:r w:rsidRPr="00E27CDA">
              <w:rPr>
                <w:rFonts w:ascii="Times New Roman" w:hAnsi="Times New Roman" w:cs="Times New Roman"/>
                <w:spacing w:val="-6"/>
                <w:sz w:val="24"/>
                <w:szCs w:val="24"/>
              </w:rPr>
              <w:t>«Про увічнення Перемоги у Великій Вітчизняній війні 1941-1945 років»</w:t>
            </w:r>
          </w:p>
        </w:tc>
        <w:tc>
          <w:tcPr>
            <w:tcW w:w="1275" w:type="dxa"/>
            <w:tcBorders>
              <w:top w:val="single" w:sz="4" w:space="0" w:color="000000"/>
              <w:left w:val="single" w:sz="4" w:space="0" w:color="000000"/>
              <w:bottom w:val="single" w:sz="4" w:space="0" w:color="000000"/>
              <w:right w:val="nil"/>
            </w:tcBorders>
          </w:tcPr>
          <w:p w:rsidR="00632B2A" w:rsidRPr="009C5F5D" w:rsidRDefault="00632B2A" w:rsidP="00632B2A">
            <w:pPr>
              <w:pStyle w:val="a3"/>
              <w:tabs>
                <w:tab w:val="left" w:pos="708"/>
              </w:tabs>
              <w:rPr>
                <w:sz w:val="22"/>
                <w:szCs w:val="22"/>
              </w:rPr>
            </w:pPr>
            <w:r w:rsidRPr="009C5F5D">
              <w:rPr>
                <w:sz w:val="22"/>
                <w:szCs w:val="22"/>
              </w:rPr>
              <w:t>22.06.2014</w:t>
            </w:r>
          </w:p>
        </w:tc>
        <w:tc>
          <w:tcPr>
            <w:tcW w:w="1423" w:type="dxa"/>
            <w:tcBorders>
              <w:top w:val="single" w:sz="4" w:space="0" w:color="000000"/>
              <w:left w:val="single" w:sz="4" w:space="0" w:color="000000"/>
              <w:bottom w:val="single" w:sz="4" w:space="0" w:color="000000"/>
              <w:right w:val="nil"/>
            </w:tcBorders>
          </w:tcPr>
          <w:p w:rsidR="00632B2A" w:rsidRPr="009C5F5D" w:rsidRDefault="00632B2A" w:rsidP="00F361EF">
            <w:pPr>
              <w:shd w:val="clear" w:color="auto" w:fill="FFFFFF"/>
              <w:rPr>
                <w:bCs/>
                <w:color w:val="000000"/>
                <w:spacing w:val="-14"/>
                <w:sz w:val="22"/>
                <w:szCs w:val="22"/>
                <w:lang w:val="uk-UA"/>
              </w:rPr>
            </w:pPr>
            <w:r w:rsidRPr="009C5F5D">
              <w:rPr>
                <w:bCs/>
                <w:color w:val="000000"/>
                <w:spacing w:val="-14"/>
                <w:sz w:val="22"/>
                <w:szCs w:val="22"/>
                <w:lang w:val="uk-UA"/>
              </w:rPr>
              <w:t>Мерзенюк А.В.</w:t>
            </w:r>
          </w:p>
          <w:p w:rsidR="00632B2A" w:rsidRPr="009C5F5D" w:rsidRDefault="00632B2A" w:rsidP="00F361EF">
            <w:pPr>
              <w:shd w:val="clear" w:color="auto" w:fill="FFFFFF"/>
              <w:rPr>
                <w:bCs/>
                <w:color w:val="000000"/>
                <w:spacing w:val="-14"/>
                <w:sz w:val="22"/>
                <w:szCs w:val="22"/>
                <w:lang w:val="uk-UA"/>
              </w:rPr>
            </w:pPr>
          </w:p>
        </w:tc>
        <w:tc>
          <w:tcPr>
            <w:tcW w:w="245" w:type="dxa"/>
            <w:tcBorders>
              <w:top w:val="nil"/>
              <w:left w:val="single" w:sz="4" w:space="0" w:color="000000"/>
              <w:bottom w:val="nil"/>
              <w:right w:val="nil"/>
            </w:tcBorders>
          </w:tcPr>
          <w:p w:rsidR="00632B2A" w:rsidRPr="009C5F5D" w:rsidRDefault="00632B2A" w:rsidP="005737CC">
            <w:pPr>
              <w:snapToGrid w:val="0"/>
              <w:rPr>
                <w:sz w:val="24"/>
                <w:szCs w:val="24"/>
                <w:lang w:val="uk-UA"/>
              </w:rPr>
            </w:pPr>
          </w:p>
        </w:tc>
      </w:tr>
      <w:tr w:rsidR="00B8510C" w:rsidRPr="009C5F5D" w:rsidTr="00C34935">
        <w:trPr>
          <w:trHeight w:val="199"/>
        </w:trPr>
        <w:tc>
          <w:tcPr>
            <w:tcW w:w="3968" w:type="dxa"/>
            <w:tcBorders>
              <w:top w:val="single" w:sz="4" w:space="0" w:color="000000"/>
              <w:left w:val="single" w:sz="4" w:space="0" w:color="000000"/>
              <w:bottom w:val="single" w:sz="4" w:space="0" w:color="000000"/>
              <w:right w:val="nil"/>
            </w:tcBorders>
          </w:tcPr>
          <w:p w:rsidR="00B8510C" w:rsidRPr="009C5F5D" w:rsidRDefault="00B8510C" w:rsidP="008025DA">
            <w:pPr>
              <w:pStyle w:val="af"/>
              <w:tabs>
                <w:tab w:val="left" w:pos="7131"/>
              </w:tabs>
              <w:spacing w:before="0" w:after="0"/>
              <w:ind w:right="34"/>
            </w:pPr>
            <w:r w:rsidRPr="009C5F5D">
              <w:t>Прове</w:t>
            </w:r>
            <w:r w:rsidR="008025DA" w:rsidRPr="009C5F5D">
              <w:t>сти</w:t>
            </w:r>
            <w:r w:rsidRPr="009C5F5D">
              <w:t xml:space="preserve"> спільн</w:t>
            </w:r>
            <w:r w:rsidR="008025DA" w:rsidRPr="009C5F5D">
              <w:t>у</w:t>
            </w:r>
            <w:r w:rsidRPr="009C5F5D">
              <w:t xml:space="preserve"> нарад</w:t>
            </w:r>
            <w:r w:rsidR="008025DA" w:rsidRPr="009C5F5D">
              <w:t>у</w:t>
            </w:r>
            <w:r w:rsidRPr="009C5F5D">
              <w:t xml:space="preserve"> з головами ветеранських громадських організацій району, ОСН, керівниками структурних підрозділів щодо відзначення Дня Перемоги.</w:t>
            </w:r>
          </w:p>
        </w:tc>
        <w:tc>
          <w:tcPr>
            <w:tcW w:w="3262" w:type="dxa"/>
            <w:tcBorders>
              <w:top w:val="single" w:sz="4" w:space="0" w:color="000000"/>
              <w:left w:val="single" w:sz="4" w:space="0" w:color="000000"/>
              <w:bottom w:val="single" w:sz="4" w:space="0" w:color="000000"/>
              <w:right w:val="nil"/>
            </w:tcBorders>
          </w:tcPr>
          <w:p w:rsidR="00B8510C" w:rsidRPr="009C5F5D" w:rsidRDefault="00B8510C" w:rsidP="00E7470D">
            <w:pPr>
              <w:pStyle w:val="HTML"/>
              <w:rPr>
                <w:rFonts w:ascii="Times New Roman" w:hAnsi="Times New Roman" w:cs="Times New Roman"/>
                <w:sz w:val="24"/>
                <w:szCs w:val="24"/>
              </w:rPr>
            </w:pPr>
            <w:r w:rsidRPr="009C5F5D">
              <w:rPr>
                <w:rFonts w:ascii="Times New Roman" w:hAnsi="Times New Roman" w:cs="Times New Roman"/>
                <w:sz w:val="24"/>
                <w:szCs w:val="24"/>
              </w:rPr>
              <w:t>Закон України від 20.04.2000</w:t>
            </w:r>
          </w:p>
          <w:p w:rsidR="00B8510C" w:rsidRPr="009C5F5D" w:rsidRDefault="00B8510C" w:rsidP="00B439F1">
            <w:pPr>
              <w:pStyle w:val="HTML"/>
              <w:rPr>
                <w:rFonts w:ascii="Times New Roman" w:hAnsi="Times New Roman"/>
                <w:sz w:val="24"/>
                <w:szCs w:val="24"/>
              </w:rPr>
            </w:pPr>
            <w:r w:rsidRPr="009C5F5D">
              <w:rPr>
                <w:rFonts w:ascii="Times New Roman" w:hAnsi="Times New Roman" w:cs="Times New Roman"/>
                <w:sz w:val="24"/>
                <w:szCs w:val="24"/>
              </w:rPr>
              <w:t>№ 1684-III</w:t>
            </w:r>
            <w:r w:rsidR="00B439F1" w:rsidRPr="009C5F5D">
              <w:rPr>
                <w:sz w:val="24"/>
                <w:szCs w:val="24"/>
              </w:rPr>
              <w:t xml:space="preserve"> </w:t>
            </w:r>
            <w:r w:rsidRPr="009C5F5D">
              <w:rPr>
                <w:rFonts w:ascii="Times New Roman" w:hAnsi="Times New Roman" w:cs="Times New Roman"/>
                <w:sz w:val="24"/>
                <w:szCs w:val="24"/>
              </w:rPr>
              <w:t>«Про увічнення Перемоги у Великій Вітчизняній війні 1941-1945 років»</w:t>
            </w:r>
          </w:p>
        </w:tc>
        <w:tc>
          <w:tcPr>
            <w:tcW w:w="1275" w:type="dxa"/>
            <w:tcBorders>
              <w:top w:val="single" w:sz="4" w:space="0" w:color="000000"/>
              <w:left w:val="single" w:sz="4" w:space="0" w:color="000000"/>
              <w:bottom w:val="single" w:sz="4" w:space="0" w:color="000000"/>
              <w:right w:val="nil"/>
            </w:tcBorders>
          </w:tcPr>
          <w:p w:rsidR="00B8510C" w:rsidRPr="009C5F5D" w:rsidRDefault="00B8510C" w:rsidP="00B8510C">
            <w:pPr>
              <w:pStyle w:val="a3"/>
              <w:tabs>
                <w:tab w:val="left" w:pos="708"/>
              </w:tabs>
              <w:rPr>
                <w:sz w:val="22"/>
                <w:szCs w:val="22"/>
              </w:rPr>
            </w:pPr>
            <w:r w:rsidRPr="009C5F5D">
              <w:rPr>
                <w:sz w:val="22"/>
                <w:szCs w:val="22"/>
              </w:rPr>
              <w:t>12.04.2014</w:t>
            </w:r>
          </w:p>
        </w:tc>
        <w:tc>
          <w:tcPr>
            <w:tcW w:w="1423" w:type="dxa"/>
            <w:tcBorders>
              <w:top w:val="single" w:sz="4" w:space="0" w:color="000000"/>
              <w:left w:val="single" w:sz="4" w:space="0" w:color="000000"/>
              <w:bottom w:val="single" w:sz="4" w:space="0" w:color="000000"/>
              <w:right w:val="nil"/>
            </w:tcBorders>
          </w:tcPr>
          <w:p w:rsidR="00B8510C" w:rsidRPr="009C5F5D" w:rsidRDefault="00B8510C">
            <w:r w:rsidRPr="009C5F5D">
              <w:rPr>
                <w:bCs/>
                <w:color w:val="000000"/>
                <w:spacing w:val="-14"/>
                <w:sz w:val="22"/>
                <w:szCs w:val="22"/>
                <w:lang w:val="uk-UA"/>
              </w:rPr>
              <w:t>Мерзенюк А.В.</w:t>
            </w:r>
          </w:p>
        </w:tc>
        <w:tc>
          <w:tcPr>
            <w:tcW w:w="245" w:type="dxa"/>
            <w:tcBorders>
              <w:top w:val="nil"/>
              <w:left w:val="single" w:sz="4" w:space="0" w:color="000000"/>
              <w:bottom w:val="nil"/>
              <w:right w:val="nil"/>
            </w:tcBorders>
          </w:tcPr>
          <w:p w:rsidR="00B8510C" w:rsidRPr="009C5F5D" w:rsidRDefault="00B8510C" w:rsidP="005737CC">
            <w:pPr>
              <w:snapToGrid w:val="0"/>
              <w:rPr>
                <w:sz w:val="24"/>
                <w:szCs w:val="24"/>
                <w:lang w:val="uk-UA"/>
              </w:rPr>
            </w:pPr>
          </w:p>
        </w:tc>
      </w:tr>
      <w:tr w:rsidR="00B8510C" w:rsidRPr="009C5F5D" w:rsidTr="00C34935">
        <w:trPr>
          <w:trHeight w:val="199"/>
        </w:trPr>
        <w:tc>
          <w:tcPr>
            <w:tcW w:w="3968" w:type="dxa"/>
            <w:tcBorders>
              <w:top w:val="single" w:sz="4" w:space="0" w:color="000000"/>
              <w:left w:val="single" w:sz="4" w:space="0" w:color="000000"/>
              <w:bottom w:val="single" w:sz="4" w:space="0" w:color="000000"/>
              <w:right w:val="nil"/>
            </w:tcBorders>
          </w:tcPr>
          <w:p w:rsidR="00B8510C" w:rsidRPr="009C5F5D" w:rsidRDefault="008025DA" w:rsidP="008025DA">
            <w:pPr>
              <w:pStyle w:val="af"/>
              <w:tabs>
                <w:tab w:val="left" w:pos="7131"/>
              </w:tabs>
              <w:spacing w:before="0" w:after="0"/>
              <w:ind w:right="34"/>
            </w:pPr>
            <w:r w:rsidRPr="009C5F5D">
              <w:t>Організувати п</w:t>
            </w:r>
            <w:r w:rsidR="00B8510C" w:rsidRPr="009C5F5D">
              <w:t>роведення наради з головами ОСН, членами Громадської ради при ДРДА, молодіжними громадськими організаціями району щодо відзначення Дня Києва та Дня столиці.</w:t>
            </w:r>
          </w:p>
        </w:tc>
        <w:tc>
          <w:tcPr>
            <w:tcW w:w="3262" w:type="dxa"/>
            <w:tcBorders>
              <w:top w:val="single" w:sz="4" w:space="0" w:color="000000"/>
              <w:left w:val="single" w:sz="4" w:space="0" w:color="000000"/>
              <w:bottom w:val="single" w:sz="4" w:space="0" w:color="000000"/>
              <w:right w:val="nil"/>
            </w:tcBorders>
          </w:tcPr>
          <w:p w:rsidR="00B8510C" w:rsidRPr="00C35971" w:rsidRDefault="00697B83" w:rsidP="00BE3939">
            <w:pPr>
              <w:ind w:right="-154"/>
              <w:rPr>
                <w:sz w:val="24"/>
                <w:szCs w:val="24"/>
                <w:lang w:val="uk-UA" w:eastAsia="uk-UA"/>
              </w:rPr>
            </w:pPr>
            <w:r w:rsidRPr="009C5F5D">
              <w:rPr>
                <w:sz w:val="24"/>
                <w:szCs w:val="24"/>
                <w:lang w:val="uk-UA" w:eastAsia="uk-UA"/>
              </w:rPr>
              <w:t>Р</w:t>
            </w:r>
            <w:r w:rsidR="00B8510C" w:rsidRPr="009C5F5D">
              <w:rPr>
                <w:sz w:val="24"/>
                <w:szCs w:val="24"/>
                <w:lang w:eastAsia="uk-UA"/>
              </w:rPr>
              <w:t>озпорядження КМДА «</w:t>
            </w:r>
            <w:r w:rsidR="00B8510C" w:rsidRPr="009C5F5D">
              <w:rPr>
                <w:sz w:val="24"/>
                <w:szCs w:val="24"/>
              </w:rPr>
              <w:t>Про</w:t>
            </w:r>
            <w:r w:rsidR="00B8510C" w:rsidRPr="009C5F5D">
              <w:rPr>
                <w:sz w:val="24"/>
                <w:szCs w:val="24"/>
                <w:lang w:eastAsia="uk-UA"/>
              </w:rPr>
              <w:t xml:space="preserve"> святкування Дня столиці та Дня Києва»</w:t>
            </w:r>
          </w:p>
        </w:tc>
        <w:tc>
          <w:tcPr>
            <w:tcW w:w="1275" w:type="dxa"/>
            <w:tcBorders>
              <w:top w:val="single" w:sz="4" w:space="0" w:color="000000"/>
              <w:left w:val="single" w:sz="4" w:space="0" w:color="000000"/>
              <w:bottom w:val="single" w:sz="4" w:space="0" w:color="000000"/>
              <w:right w:val="nil"/>
            </w:tcBorders>
          </w:tcPr>
          <w:p w:rsidR="00B8510C" w:rsidRPr="009C5F5D" w:rsidRDefault="00B8510C" w:rsidP="00B8510C">
            <w:pPr>
              <w:pStyle w:val="a3"/>
              <w:tabs>
                <w:tab w:val="left" w:pos="708"/>
              </w:tabs>
              <w:rPr>
                <w:sz w:val="22"/>
                <w:szCs w:val="22"/>
              </w:rPr>
            </w:pPr>
            <w:r w:rsidRPr="009C5F5D">
              <w:rPr>
                <w:sz w:val="22"/>
                <w:szCs w:val="22"/>
              </w:rPr>
              <w:t>22.04.2014</w:t>
            </w:r>
          </w:p>
          <w:p w:rsidR="00B8510C" w:rsidRPr="009C5F5D" w:rsidRDefault="00B8510C" w:rsidP="00B8510C">
            <w:pPr>
              <w:pStyle w:val="a3"/>
              <w:tabs>
                <w:tab w:val="left" w:pos="708"/>
              </w:tabs>
              <w:rPr>
                <w:sz w:val="22"/>
                <w:szCs w:val="22"/>
              </w:rPr>
            </w:pPr>
            <w:r w:rsidRPr="009C5F5D">
              <w:rPr>
                <w:sz w:val="22"/>
                <w:szCs w:val="22"/>
              </w:rPr>
              <w:t>14.05.2014</w:t>
            </w:r>
          </w:p>
        </w:tc>
        <w:tc>
          <w:tcPr>
            <w:tcW w:w="1423" w:type="dxa"/>
            <w:tcBorders>
              <w:top w:val="single" w:sz="4" w:space="0" w:color="000000"/>
              <w:left w:val="single" w:sz="4" w:space="0" w:color="000000"/>
              <w:bottom w:val="single" w:sz="4" w:space="0" w:color="000000"/>
              <w:right w:val="nil"/>
            </w:tcBorders>
          </w:tcPr>
          <w:p w:rsidR="00B8510C" w:rsidRPr="009C5F5D" w:rsidRDefault="00B8510C">
            <w:r w:rsidRPr="009C5F5D">
              <w:rPr>
                <w:bCs/>
                <w:color w:val="000000"/>
                <w:spacing w:val="-14"/>
                <w:sz w:val="22"/>
                <w:szCs w:val="22"/>
                <w:lang w:val="uk-UA"/>
              </w:rPr>
              <w:t>Мерзенюк А.В.</w:t>
            </w:r>
          </w:p>
        </w:tc>
        <w:tc>
          <w:tcPr>
            <w:tcW w:w="245" w:type="dxa"/>
            <w:tcBorders>
              <w:top w:val="nil"/>
              <w:left w:val="single" w:sz="4" w:space="0" w:color="000000"/>
              <w:bottom w:val="nil"/>
              <w:right w:val="nil"/>
            </w:tcBorders>
          </w:tcPr>
          <w:p w:rsidR="00B8510C" w:rsidRPr="009C5F5D" w:rsidRDefault="00B8510C" w:rsidP="005737CC">
            <w:pPr>
              <w:snapToGrid w:val="0"/>
              <w:rPr>
                <w:sz w:val="24"/>
                <w:szCs w:val="24"/>
                <w:lang w:val="uk-UA"/>
              </w:rPr>
            </w:pPr>
          </w:p>
        </w:tc>
      </w:tr>
      <w:tr w:rsidR="005A7F53" w:rsidRPr="009C5F5D" w:rsidTr="00C34935">
        <w:trPr>
          <w:trHeight w:val="199"/>
        </w:trPr>
        <w:tc>
          <w:tcPr>
            <w:tcW w:w="3968" w:type="dxa"/>
            <w:tcBorders>
              <w:top w:val="single" w:sz="4" w:space="0" w:color="000000"/>
              <w:left w:val="single" w:sz="4" w:space="0" w:color="000000"/>
              <w:bottom w:val="single" w:sz="4" w:space="0" w:color="000000"/>
              <w:right w:val="nil"/>
            </w:tcBorders>
          </w:tcPr>
          <w:p w:rsidR="005A7F53" w:rsidRPr="009C5F5D" w:rsidRDefault="005A7F53" w:rsidP="00AE1FDE">
            <w:pPr>
              <w:pStyle w:val="af"/>
              <w:tabs>
                <w:tab w:val="left" w:pos="7131"/>
              </w:tabs>
              <w:spacing w:before="0" w:after="0"/>
              <w:ind w:right="34"/>
            </w:pPr>
            <w:r w:rsidRPr="009C5F5D">
              <w:t>Прове</w:t>
            </w:r>
            <w:r w:rsidR="00AE1FDE" w:rsidRPr="009C5F5D">
              <w:t>сти</w:t>
            </w:r>
            <w:r w:rsidRPr="009C5F5D">
              <w:t xml:space="preserve"> нарад</w:t>
            </w:r>
            <w:r w:rsidR="00AE1FDE" w:rsidRPr="009C5F5D">
              <w:t>у</w:t>
            </w:r>
            <w:r w:rsidRPr="009C5F5D">
              <w:t xml:space="preserve"> з головами органів самоорганізації населення району з проблемних питань їх діяльності.</w:t>
            </w:r>
          </w:p>
        </w:tc>
        <w:tc>
          <w:tcPr>
            <w:tcW w:w="3262" w:type="dxa"/>
            <w:tcBorders>
              <w:top w:val="single" w:sz="4" w:space="0" w:color="000000"/>
              <w:left w:val="single" w:sz="4" w:space="0" w:color="000000"/>
              <w:bottom w:val="single" w:sz="4" w:space="0" w:color="000000"/>
              <w:right w:val="nil"/>
            </w:tcBorders>
          </w:tcPr>
          <w:p w:rsidR="005A7F53" w:rsidRPr="009C5F5D" w:rsidRDefault="005A7F53" w:rsidP="00BE3939">
            <w:pPr>
              <w:ind w:right="-154"/>
              <w:rPr>
                <w:sz w:val="24"/>
                <w:szCs w:val="24"/>
                <w:lang w:val="uk-UA"/>
              </w:rPr>
            </w:pPr>
            <w:r w:rsidRPr="009C5F5D">
              <w:rPr>
                <w:sz w:val="24"/>
                <w:szCs w:val="24"/>
              </w:rPr>
              <w:t>ЗУ</w:t>
            </w:r>
            <w:r w:rsidR="00BE3939" w:rsidRPr="009C5F5D">
              <w:rPr>
                <w:sz w:val="24"/>
                <w:szCs w:val="24"/>
              </w:rPr>
              <w:t xml:space="preserve"> «Про об’єднання громадян»</w:t>
            </w:r>
          </w:p>
        </w:tc>
        <w:tc>
          <w:tcPr>
            <w:tcW w:w="1275" w:type="dxa"/>
            <w:tcBorders>
              <w:top w:val="single" w:sz="4" w:space="0" w:color="000000"/>
              <w:left w:val="single" w:sz="4" w:space="0" w:color="000000"/>
              <w:bottom w:val="single" w:sz="4" w:space="0" w:color="000000"/>
              <w:right w:val="nil"/>
            </w:tcBorders>
          </w:tcPr>
          <w:p w:rsidR="005A7F53" w:rsidRPr="009C5F5D" w:rsidRDefault="005A7F53" w:rsidP="005A7F53">
            <w:pPr>
              <w:pStyle w:val="a3"/>
              <w:tabs>
                <w:tab w:val="left" w:pos="708"/>
              </w:tabs>
              <w:rPr>
                <w:sz w:val="22"/>
                <w:szCs w:val="22"/>
              </w:rPr>
            </w:pPr>
            <w:r w:rsidRPr="009C5F5D">
              <w:rPr>
                <w:sz w:val="22"/>
                <w:szCs w:val="22"/>
              </w:rPr>
              <w:t>Квітень</w:t>
            </w:r>
          </w:p>
        </w:tc>
        <w:tc>
          <w:tcPr>
            <w:tcW w:w="1423" w:type="dxa"/>
            <w:tcBorders>
              <w:top w:val="single" w:sz="4" w:space="0" w:color="000000"/>
              <w:left w:val="single" w:sz="4" w:space="0" w:color="000000"/>
              <w:bottom w:val="single" w:sz="4" w:space="0" w:color="000000"/>
              <w:right w:val="nil"/>
            </w:tcBorders>
          </w:tcPr>
          <w:p w:rsidR="005A7F53" w:rsidRPr="009C5F5D" w:rsidRDefault="005A7F53">
            <w:r w:rsidRPr="009C5F5D">
              <w:rPr>
                <w:bCs/>
                <w:color w:val="000000"/>
                <w:spacing w:val="-14"/>
                <w:sz w:val="22"/>
                <w:szCs w:val="22"/>
                <w:lang w:val="uk-UA"/>
              </w:rPr>
              <w:t>Мерзенюк А.В.</w:t>
            </w:r>
          </w:p>
        </w:tc>
        <w:tc>
          <w:tcPr>
            <w:tcW w:w="245" w:type="dxa"/>
            <w:tcBorders>
              <w:top w:val="nil"/>
              <w:left w:val="single" w:sz="4" w:space="0" w:color="000000"/>
              <w:bottom w:val="nil"/>
              <w:right w:val="nil"/>
            </w:tcBorders>
          </w:tcPr>
          <w:p w:rsidR="005A7F53" w:rsidRPr="009C5F5D" w:rsidRDefault="005A7F53" w:rsidP="005737CC">
            <w:pPr>
              <w:snapToGrid w:val="0"/>
              <w:rPr>
                <w:sz w:val="24"/>
                <w:szCs w:val="24"/>
                <w:lang w:val="uk-UA"/>
              </w:rPr>
            </w:pPr>
          </w:p>
        </w:tc>
      </w:tr>
      <w:tr w:rsidR="005A7F53" w:rsidRPr="009C5F5D" w:rsidTr="00C34935">
        <w:trPr>
          <w:trHeight w:val="199"/>
        </w:trPr>
        <w:tc>
          <w:tcPr>
            <w:tcW w:w="3968" w:type="dxa"/>
            <w:tcBorders>
              <w:top w:val="single" w:sz="4" w:space="0" w:color="000000"/>
              <w:left w:val="single" w:sz="4" w:space="0" w:color="000000"/>
              <w:bottom w:val="single" w:sz="4" w:space="0" w:color="000000"/>
              <w:right w:val="nil"/>
            </w:tcBorders>
          </w:tcPr>
          <w:p w:rsidR="005A7F53" w:rsidRPr="009C5F5D" w:rsidRDefault="005A7F53" w:rsidP="00AE1FDE">
            <w:pPr>
              <w:pStyle w:val="af"/>
              <w:tabs>
                <w:tab w:val="left" w:pos="7131"/>
              </w:tabs>
              <w:spacing w:before="0" w:after="0"/>
              <w:ind w:right="34"/>
            </w:pPr>
            <w:r w:rsidRPr="009C5F5D">
              <w:t>Пров</w:t>
            </w:r>
            <w:r w:rsidR="00AE1FDE" w:rsidRPr="009C5F5D">
              <w:t>одити</w:t>
            </w:r>
            <w:r w:rsidRPr="009C5F5D">
              <w:t xml:space="preserve"> засідан</w:t>
            </w:r>
            <w:r w:rsidR="00AE1FDE" w:rsidRPr="009C5F5D">
              <w:t>ня</w:t>
            </w:r>
            <w:r w:rsidRPr="009C5F5D">
              <w:t xml:space="preserve"> Громадської ради при Дарницькій районній в м.Києві державній адміністрації.</w:t>
            </w:r>
          </w:p>
        </w:tc>
        <w:tc>
          <w:tcPr>
            <w:tcW w:w="3262" w:type="dxa"/>
            <w:tcBorders>
              <w:top w:val="single" w:sz="4" w:space="0" w:color="000000"/>
              <w:left w:val="single" w:sz="4" w:space="0" w:color="000000"/>
              <w:bottom w:val="single" w:sz="4" w:space="0" w:color="000000"/>
              <w:right w:val="nil"/>
            </w:tcBorders>
          </w:tcPr>
          <w:p w:rsidR="005A7F53" w:rsidRPr="009C5F5D" w:rsidRDefault="005A7F53" w:rsidP="00437370">
            <w:pPr>
              <w:pStyle w:val="af"/>
              <w:tabs>
                <w:tab w:val="left" w:pos="7131"/>
              </w:tabs>
              <w:spacing w:before="0" w:after="0"/>
              <w:ind w:right="34"/>
            </w:pPr>
            <w:r w:rsidRPr="009C5F5D">
              <w:t>Постанов</w:t>
            </w:r>
            <w:r w:rsidR="00BE3939" w:rsidRPr="009C5F5D">
              <w:t>а</w:t>
            </w:r>
            <w:r w:rsidRPr="009C5F5D">
              <w:t xml:space="preserve">КМУ від 03.11.2010 </w:t>
            </w:r>
            <w:r w:rsidR="00437370" w:rsidRPr="009C5F5D">
              <w:t>№</w:t>
            </w:r>
            <w:r w:rsidRPr="009C5F5D">
              <w:t xml:space="preserve"> 996 «Про забезпечення участі громадськості у формуванні та реалізації державної політики»</w:t>
            </w:r>
          </w:p>
        </w:tc>
        <w:tc>
          <w:tcPr>
            <w:tcW w:w="1275" w:type="dxa"/>
            <w:tcBorders>
              <w:top w:val="single" w:sz="4" w:space="0" w:color="000000"/>
              <w:left w:val="single" w:sz="4" w:space="0" w:color="000000"/>
              <w:bottom w:val="single" w:sz="4" w:space="0" w:color="000000"/>
              <w:right w:val="nil"/>
            </w:tcBorders>
          </w:tcPr>
          <w:p w:rsidR="005A7F53" w:rsidRPr="009C5F5D" w:rsidRDefault="005A7F53" w:rsidP="005A7F53">
            <w:pPr>
              <w:pStyle w:val="af"/>
              <w:spacing w:before="0" w:after="0"/>
              <w:rPr>
                <w:spacing w:val="-20"/>
                <w:sz w:val="22"/>
                <w:szCs w:val="22"/>
              </w:rPr>
            </w:pPr>
            <w:r w:rsidRPr="009C5F5D">
              <w:rPr>
                <w:spacing w:val="-20"/>
                <w:sz w:val="22"/>
                <w:szCs w:val="22"/>
              </w:rPr>
              <w:t xml:space="preserve">Щоквартально </w:t>
            </w:r>
          </w:p>
        </w:tc>
        <w:tc>
          <w:tcPr>
            <w:tcW w:w="1423" w:type="dxa"/>
            <w:tcBorders>
              <w:top w:val="single" w:sz="4" w:space="0" w:color="000000"/>
              <w:left w:val="single" w:sz="4" w:space="0" w:color="000000"/>
              <w:bottom w:val="single" w:sz="4" w:space="0" w:color="000000"/>
              <w:right w:val="nil"/>
            </w:tcBorders>
          </w:tcPr>
          <w:p w:rsidR="005A7F53" w:rsidRPr="009C5F5D" w:rsidRDefault="005A7F53">
            <w:r w:rsidRPr="009C5F5D">
              <w:rPr>
                <w:bCs/>
                <w:color w:val="000000"/>
                <w:spacing w:val="-14"/>
                <w:sz w:val="22"/>
                <w:szCs w:val="22"/>
                <w:lang w:val="uk-UA"/>
              </w:rPr>
              <w:t>Мерзенюк А.В.</w:t>
            </w:r>
          </w:p>
        </w:tc>
        <w:tc>
          <w:tcPr>
            <w:tcW w:w="245" w:type="dxa"/>
            <w:tcBorders>
              <w:top w:val="nil"/>
              <w:left w:val="single" w:sz="4" w:space="0" w:color="000000"/>
              <w:bottom w:val="nil"/>
              <w:right w:val="nil"/>
            </w:tcBorders>
          </w:tcPr>
          <w:p w:rsidR="005A7F53" w:rsidRPr="009C5F5D" w:rsidRDefault="005A7F53" w:rsidP="005737CC">
            <w:pPr>
              <w:snapToGrid w:val="0"/>
              <w:rPr>
                <w:sz w:val="24"/>
                <w:szCs w:val="24"/>
                <w:lang w:val="uk-UA"/>
              </w:rPr>
            </w:pPr>
          </w:p>
        </w:tc>
      </w:tr>
      <w:tr w:rsidR="005A7F53" w:rsidRPr="009C5F5D" w:rsidTr="00C34935">
        <w:trPr>
          <w:trHeight w:val="199"/>
        </w:trPr>
        <w:tc>
          <w:tcPr>
            <w:tcW w:w="3968" w:type="dxa"/>
            <w:tcBorders>
              <w:top w:val="single" w:sz="4" w:space="0" w:color="000000"/>
              <w:left w:val="single" w:sz="4" w:space="0" w:color="000000"/>
              <w:bottom w:val="single" w:sz="4" w:space="0" w:color="000000"/>
              <w:right w:val="nil"/>
            </w:tcBorders>
          </w:tcPr>
          <w:p w:rsidR="005A7F53" w:rsidRPr="009C5F5D" w:rsidRDefault="004E6DE1" w:rsidP="004011FA">
            <w:r w:rsidRPr="009C5F5D">
              <w:rPr>
                <w:sz w:val="24"/>
                <w:szCs w:val="24"/>
                <w:lang w:val="uk-UA" w:eastAsia="uk-UA"/>
              </w:rPr>
              <w:t>Забезпеч</w:t>
            </w:r>
            <w:r w:rsidR="004011FA" w:rsidRPr="009C5F5D">
              <w:rPr>
                <w:sz w:val="24"/>
                <w:szCs w:val="24"/>
                <w:lang w:val="uk-UA" w:eastAsia="uk-UA"/>
              </w:rPr>
              <w:t>ити</w:t>
            </w:r>
            <w:r w:rsidRPr="009C5F5D">
              <w:rPr>
                <w:sz w:val="24"/>
                <w:szCs w:val="24"/>
                <w:lang w:val="uk-UA" w:eastAsia="uk-UA"/>
              </w:rPr>
              <w:t xml:space="preserve"> висвітлення діяльності районної влади на офіційному Веб-сайті Дарницької районної в місті Києві державної адміністрації (darn.kievcity.gov.ua).</w:t>
            </w:r>
          </w:p>
        </w:tc>
        <w:tc>
          <w:tcPr>
            <w:tcW w:w="3262" w:type="dxa"/>
            <w:tcBorders>
              <w:top w:val="single" w:sz="4" w:space="0" w:color="000000"/>
              <w:left w:val="single" w:sz="4" w:space="0" w:color="000000"/>
              <w:bottom w:val="single" w:sz="4" w:space="0" w:color="000000"/>
              <w:right w:val="nil"/>
            </w:tcBorders>
          </w:tcPr>
          <w:p w:rsidR="005A7F53" w:rsidRPr="00C35971" w:rsidRDefault="00C35971" w:rsidP="00697B83">
            <w:pPr>
              <w:pStyle w:val="HTML"/>
              <w:rPr>
                <w:rFonts w:ascii="Times New Roman" w:hAnsi="Times New Roman" w:cs="Times New Roman"/>
                <w:spacing w:val="-6"/>
                <w:sz w:val="24"/>
                <w:szCs w:val="24"/>
              </w:rPr>
            </w:pPr>
            <w:r>
              <w:rPr>
                <w:rFonts w:ascii="Times New Roman" w:hAnsi="Times New Roman" w:cs="Times New Roman"/>
                <w:spacing w:val="-6"/>
                <w:sz w:val="24"/>
                <w:szCs w:val="24"/>
              </w:rPr>
              <w:t>ЗУ від 23.09.1997 № 539/97</w:t>
            </w:r>
            <w:r w:rsidR="004E6DE1" w:rsidRPr="00C35971">
              <w:rPr>
                <w:rFonts w:ascii="Times New Roman" w:hAnsi="Times New Roman" w:cs="Times New Roman"/>
                <w:spacing w:val="-6"/>
                <w:sz w:val="24"/>
                <w:szCs w:val="24"/>
              </w:rPr>
              <w:t>–ВР</w:t>
            </w:r>
            <w:r w:rsidR="00697B83" w:rsidRPr="00C35971">
              <w:rPr>
                <w:rFonts w:ascii="Times New Roman" w:hAnsi="Times New Roman" w:cs="Times New Roman"/>
                <w:spacing w:val="-6"/>
                <w:sz w:val="24"/>
                <w:szCs w:val="24"/>
              </w:rPr>
              <w:t xml:space="preserve"> </w:t>
            </w:r>
            <w:r w:rsidR="004E6DE1" w:rsidRPr="00C35971">
              <w:rPr>
                <w:rFonts w:ascii="Times New Roman" w:hAnsi="Times New Roman" w:cs="Times New Roman"/>
                <w:spacing w:val="-6"/>
                <w:sz w:val="24"/>
                <w:szCs w:val="24"/>
              </w:rPr>
              <w:t>«Про порядок висвітлення діяльності органів державної влади  та органів місцевого самоврядування в Україні засобами масової інформації»</w:t>
            </w:r>
          </w:p>
        </w:tc>
        <w:tc>
          <w:tcPr>
            <w:tcW w:w="1275" w:type="dxa"/>
            <w:tcBorders>
              <w:top w:val="single" w:sz="4" w:space="0" w:color="000000"/>
              <w:left w:val="single" w:sz="4" w:space="0" w:color="000000"/>
              <w:bottom w:val="single" w:sz="4" w:space="0" w:color="000000"/>
              <w:right w:val="nil"/>
            </w:tcBorders>
          </w:tcPr>
          <w:p w:rsidR="005A7F53" w:rsidRPr="009C5F5D" w:rsidRDefault="004E6DE1" w:rsidP="00632B2A">
            <w:pPr>
              <w:pStyle w:val="a3"/>
              <w:tabs>
                <w:tab w:val="left" w:pos="708"/>
              </w:tabs>
              <w:rPr>
                <w:sz w:val="22"/>
                <w:szCs w:val="22"/>
              </w:rPr>
            </w:pPr>
            <w:r w:rsidRPr="009C5F5D">
              <w:rPr>
                <w:bCs/>
                <w:color w:val="000000"/>
                <w:spacing w:val="-14"/>
                <w:sz w:val="22"/>
                <w:szCs w:val="22"/>
              </w:rPr>
              <w:t>Постійно</w:t>
            </w:r>
          </w:p>
        </w:tc>
        <w:tc>
          <w:tcPr>
            <w:tcW w:w="1423" w:type="dxa"/>
            <w:tcBorders>
              <w:top w:val="single" w:sz="4" w:space="0" w:color="000000"/>
              <w:left w:val="single" w:sz="4" w:space="0" w:color="000000"/>
              <w:bottom w:val="single" w:sz="4" w:space="0" w:color="000000"/>
              <w:right w:val="nil"/>
            </w:tcBorders>
          </w:tcPr>
          <w:p w:rsidR="005A7F53" w:rsidRPr="009C5F5D" w:rsidRDefault="004E6DE1" w:rsidP="00F361EF">
            <w:pPr>
              <w:shd w:val="clear" w:color="auto" w:fill="FFFFFF"/>
              <w:rPr>
                <w:bCs/>
                <w:color w:val="000000"/>
                <w:spacing w:val="-14"/>
                <w:sz w:val="22"/>
                <w:szCs w:val="22"/>
                <w:lang w:val="uk-UA"/>
              </w:rPr>
            </w:pPr>
            <w:r w:rsidRPr="009C5F5D">
              <w:rPr>
                <w:bCs/>
                <w:color w:val="000000"/>
                <w:spacing w:val="-14"/>
                <w:sz w:val="22"/>
                <w:szCs w:val="22"/>
                <w:lang w:val="uk-UA"/>
              </w:rPr>
              <w:t>Мерзенюк А.В.</w:t>
            </w:r>
            <w:r w:rsidR="0055590B" w:rsidRPr="009C5F5D">
              <w:rPr>
                <w:bCs/>
                <w:color w:val="000000"/>
                <w:spacing w:val="-14"/>
                <w:sz w:val="22"/>
                <w:szCs w:val="22"/>
                <w:lang w:val="uk-UA"/>
              </w:rPr>
              <w:t xml:space="preserve"> Діденко В.Г.</w:t>
            </w:r>
          </w:p>
        </w:tc>
        <w:tc>
          <w:tcPr>
            <w:tcW w:w="245" w:type="dxa"/>
            <w:tcBorders>
              <w:top w:val="nil"/>
              <w:left w:val="single" w:sz="4" w:space="0" w:color="000000"/>
              <w:bottom w:val="nil"/>
              <w:right w:val="nil"/>
            </w:tcBorders>
          </w:tcPr>
          <w:p w:rsidR="005A7F53" w:rsidRPr="009C5F5D" w:rsidRDefault="005A7F53" w:rsidP="005737CC">
            <w:pPr>
              <w:snapToGrid w:val="0"/>
              <w:rPr>
                <w:sz w:val="24"/>
                <w:szCs w:val="24"/>
                <w:lang w:val="uk-UA"/>
              </w:rPr>
            </w:pPr>
          </w:p>
        </w:tc>
      </w:tr>
      <w:tr w:rsidR="0086656F" w:rsidRPr="009C5F5D" w:rsidTr="00C34935">
        <w:trPr>
          <w:trHeight w:val="199"/>
        </w:trPr>
        <w:tc>
          <w:tcPr>
            <w:tcW w:w="3968" w:type="dxa"/>
            <w:tcBorders>
              <w:top w:val="single" w:sz="4" w:space="0" w:color="000000"/>
              <w:left w:val="single" w:sz="4" w:space="0" w:color="000000"/>
              <w:bottom w:val="single" w:sz="4" w:space="0" w:color="000000"/>
              <w:right w:val="nil"/>
            </w:tcBorders>
          </w:tcPr>
          <w:p w:rsidR="0086656F" w:rsidRPr="009C5F5D" w:rsidRDefault="0086656F" w:rsidP="00E7470D">
            <w:pPr>
              <w:tabs>
                <w:tab w:val="left" w:pos="5103"/>
              </w:tabs>
              <w:rPr>
                <w:sz w:val="24"/>
                <w:szCs w:val="24"/>
                <w:lang w:val="uk-UA" w:eastAsia="uk-UA"/>
              </w:rPr>
            </w:pPr>
            <w:r w:rsidRPr="009C5F5D">
              <w:rPr>
                <w:sz w:val="24"/>
                <w:szCs w:val="24"/>
                <w:lang w:val="uk-UA" w:eastAsia="uk-UA"/>
              </w:rPr>
              <w:t>Організувати проведення Днів інформування населення.</w:t>
            </w:r>
          </w:p>
        </w:tc>
        <w:tc>
          <w:tcPr>
            <w:tcW w:w="3262" w:type="dxa"/>
            <w:tcBorders>
              <w:top w:val="single" w:sz="4" w:space="0" w:color="000000"/>
              <w:left w:val="single" w:sz="4" w:space="0" w:color="000000"/>
              <w:bottom w:val="single" w:sz="4" w:space="0" w:color="000000"/>
              <w:right w:val="nil"/>
            </w:tcBorders>
          </w:tcPr>
          <w:p w:rsidR="0086656F" w:rsidRPr="009C5F5D" w:rsidRDefault="00437370" w:rsidP="00437370">
            <w:pPr>
              <w:tabs>
                <w:tab w:val="left" w:pos="5103"/>
              </w:tabs>
              <w:rPr>
                <w:sz w:val="24"/>
                <w:szCs w:val="24"/>
                <w:lang w:val="uk-UA" w:eastAsia="uk-UA"/>
              </w:rPr>
            </w:pPr>
            <w:r w:rsidRPr="009C5F5D">
              <w:rPr>
                <w:sz w:val="24"/>
                <w:szCs w:val="24"/>
                <w:lang w:val="uk-UA" w:eastAsia="uk-UA"/>
              </w:rPr>
              <w:t>Постанова</w:t>
            </w:r>
            <w:r w:rsidR="0086656F" w:rsidRPr="009C5F5D">
              <w:rPr>
                <w:sz w:val="24"/>
                <w:szCs w:val="24"/>
                <w:lang w:val="uk-UA" w:eastAsia="uk-UA"/>
              </w:rPr>
              <w:t xml:space="preserve"> КМУ </w:t>
            </w:r>
            <w:bookmarkStart w:id="0" w:name="o2"/>
            <w:bookmarkEnd w:id="0"/>
            <w:r w:rsidR="0086656F" w:rsidRPr="009C5F5D">
              <w:rPr>
                <w:sz w:val="24"/>
                <w:szCs w:val="24"/>
                <w:lang w:val="uk-UA" w:eastAsia="uk-UA"/>
              </w:rPr>
              <w:t xml:space="preserve">від 03.11.2010 N 996 </w:t>
            </w:r>
            <w:bookmarkStart w:id="1" w:name="o3"/>
            <w:bookmarkEnd w:id="1"/>
            <w:r w:rsidR="0086656F" w:rsidRPr="009C5F5D">
              <w:rPr>
                <w:sz w:val="24"/>
                <w:szCs w:val="24"/>
                <w:lang w:val="uk-UA" w:eastAsia="uk-UA"/>
              </w:rPr>
              <w:t>«Про забезпечення участі громадськості у формуванні та реалізації державної політики»</w:t>
            </w:r>
          </w:p>
        </w:tc>
        <w:tc>
          <w:tcPr>
            <w:tcW w:w="1275" w:type="dxa"/>
            <w:tcBorders>
              <w:top w:val="single" w:sz="4" w:space="0" w:color="000000"/>
              <w:left w:val="single" w:sz="4" w:space="0" w:color="000000"/>
              <w:bottom w:val="single" w:sz="4" w:space="0" w:color="000000"/>
              <w:right w:val="nil"/>
            </w:tcBorders>
          </w:tcPr>
          <w:p w:rsidR="0086656F" w:rsidRPr="009C5F5D" w:rsidRDefault="0086656F" w:rsidP="00E7470D">
            <w:pPr>
              <w:pStyle w:val="3"/>
              <w:tabs>
                <w:tab w:val="left" w:pos="5103"/>
              </w:tabs>
              <w:jc w:val="center"/>
              <w:rPr>
                <w:spacing w:val="-20"/>
                <w:sz w:val="22"/>
                <w:szCs w:val="22"/>
              </w:rPr>
            </w:pPr>
            <w:r w:rsidRPr="009C5F5D">
              <w:rPr>
                <w:spacing w:val="-20"/>
                <w:sz w:val="22"/>
                <w:szCs w:val="22"/>
              </w:rPr>
              <w:t xml:space="preserve">Щоквартально </w:t>
            </w:r>
          </w:p>
        </w:tc>
        <w:tc>
          <w:tcPr>
            <w:tcW w:w="1423" w:type="dxa"/>
            <w:tcBorders>
              <w:top w:val="single" w:sz="4" w:space="0" w:color="000000"/>
              <w:left w:val="single" w:sz="4" w:space="0" w:color="000000"/>
              <w:bottom w:val="single" w:sz="4" w:space="0" w:color="000000"/>
              <w:right w:val="nil"/>
            </w:tcBorders>
          </w:tcPr>
          <w:p w:rsidR="0086656F" w:rsidRPr="009C5F5D" w:rsidRDefault="0086656F" w:rsidP="00F361EF">
            <w:pPr>
              <w:shd w:val="clear" w:color="auto" w:fill="FFFFFF"/>
              <w:rPr>
                <w:bCs/>
                <w:color w:val="000000"/>
                <w:spacing w:val="-14"/>
                <w:sz w:val="22"/>
                <w:szCs w:val="22"/>
                <w:lang w:val="uk-UA"/>
              </w:rPr>
            </w:pPr>
            <w:r w:rsidRPr="009C5F5D">
              <w:rPr>
                <w:bCs/>
                <w:color w:val="000000"/>
                <w:spacing w:val="-14"/>
                <w:sz w:val="22"/>
                <w:szCs w:val="22"/>
                <w:lang w:val="uk-UA"/>
              </w:rPr>
              <w:t>Мерзенюк А.В.</w:t>
            </w:r>
          </w:p>
        </w:tc>
        <w:tc>
          <w:tcPr>
            <w:tcW w:w="245" w:type="dxa"/>
            <w:tcBorders>
              <w:top w:val="nil"/>
              <w:left w:val="single" w:sz="4" w:space="0" w:color="000000"/>
              <w:bottom w:val="nil"/>
              <w:right w:val="nil"/>
            </w:tcBorders>
          </w:tcPr>
          <w:p w:rsidR="0086656F" w:rsidRPr="009C5F5D" w:rsidRDefault="0086656F" w:rsidP="005737CC">
            <w:pPr>
              <w:snapToGrid w:val="0"/>
              <w:rPr>
                <w:sz w:val="24"/>
                <w:szCs w:val="24"/>
                <w:lang w:val="uk-UA"/>
              </w:rPr>
            </w:pPr>
          </w:p>
        </w:tc>
      </w:tr>
      <w:tr w:rsidR="0086656F" w:rsidRPr="009C5F5D" w:rsidTr="00C34935">
        <w:trPr>
          <w:trHeight w:val="199"/>
        </w:trPr>
        <w:tc>
          <w:tcPr>
            <w:tcW w:w="3968" w:type="dxa"/>
            <w:tcBorders>
              <w:top w:val="single" w:sz="4" w:space="0" w:color="000000"/>
              <w:left w:val="single" w:sz="4" w:space="0" w:color="000000"/>
              <w:bottom w:val="single" w:sz="4" w:space="0" w:color="000000"/>
              <w:right w:val="nil"/>
            </w:tcBorders>
            <w:vAlign w:val="center"/>
          </w:tcPr>
          <w:p w:rsidR="0086656F" w:rsidRPr="009C5F5D" w:rsidRDefault="0086656F" w:rsidP="004011FA">
            <w:pPr>
              <w:ind w:right="57"/>
              <w:rPr>
                <w:sz w:val="24"/>
                <w:szCs w:val="24"/>
              </w:rPr>
            </w:pPr>
            <w:r w:rsidRPr="009C5F5D">
              <w:rPr>
                <w:sz w:val="24"/>
                <w:szCs w:val="24"/>
              </w:rPr>
              <w:lastRenderedPageBreak/>
              <w:t xml:space="preserve">Контролювати організацію роботи </w:t>
            </w:r>
            <w:r w:rsidR="004011FA" w:rsidRPr="009C5F5D">
              <w:rPr>
                <w:sz w:val="24"/>
                <w:szCs w:val="24"/>
                <w:lang w:val="uk-UA"/>
              </w:rPr>
              <w:t xml:space="preserve">комунальних підприємств </w:t>
            </w:r>
            <w:r w:rsidRPr="009C5F5D">
              <w:rPr>
                <w:sz w:val="24"/>
                <w:szCs w:val="24"/>
              </w:rPr>
              <w:t xml:space="preserve"> та комунальних служб району по забезпеченню безперебійної роботи інженерного обладнання т</w:t>
            </w:r>
            <w:r w:rsidR="00B56BE7" w:rsidRPr="009C5F5D">
              <w:rPr>
                <w:sz w:val="24"/>
                <w:szCs w:val="24"/>
              </w:rPr>
              <w:t xml:space="preserve">а належного санітарного стану </w:t>
            </w:r>
            <w:r w:rsidRPr="009C5F5D">
              <w:rPr>
                <w:sz w:val="24"/>
                <w:szCs w:val="24"/>
              </w:rPr>
              <w:t>житлових будинків.</w:t>
            </w:r>
          </w:p>
        </w:tc>
        <w:tc>
          <w:tcPr>
            <w:tcW w:w="3262" w:type="dxa"/>
            <w:tcBorders>
              <w:top w:val="single" w:sz="4" w:space="0" w:color="000000"/>
              <w:left w:val="single" w:sz="4" w:space="0" w:color="000000"/>
              <w:bottom w:val="single" w:sz="4" w:space="0" w:color="000000"/>
              <w:right w:val="nil"/>
            </w:tcBorders>
          </w:tcPr>
          <w:p w:rsidR="0086656F" w:rsidRPr="009C5F5D" w:rsidRDefault="0086656F" w:rsidP="00F361EF">
            <w:pPr>
              <w:ind w:right="-67"/>
              <w:rPr>
                <w:sz w:val="24"/>
                <w:szCs w:val="24"/>
              </w:rPr>
            </w:pPr>
            <w:r w:rsidRPr="009C5F5D">
              <w:rPr>
                <w:sz w:val="24"/>
                <w:szCs w:val="24"/>
                <w:lang w:val="uk-UA"/>
              </w:rPr>
              <w:t>Згідно</w:t>
            </w:r>
            <w:r w:rsidRPr="009C5F5D">
              <w:rPr>
                <w:sz w:val="24"/>
                <w:szCs w:val="24"/>
              </w:rPr>
              <w:t xml:space="preserve"> з Положенням про управління</w:t>
            </w:r>
          </w:p>
          <w:p w:rsidR="0086656F" w:rsidRPr="009C5F5D" w:rsidRDefault="0086656F" w:rsidP="00F361EF">
            <w:pPr>
              <w:rPr>
                <w:sz w:val="24"/>
                <w:szCs w:val="24"/>
              </w:rPr>
            </w:pPr>
          </w:p>
        </w:tc>
        <w:tc>
          <w:tcPr>
            <w:tcW w:w="1275" w:type="dxa"/>
            <w:tcBorders>
              <w:top w:val="single" w:sz="4" w:space="0" w:color="000000"/>
              <w:left w:val="single" w:sz="4" w:space="0" w:color="000000"/>
              <w:bottom w:val="single" w:sz="4" w:space="0" w:color="000000"/>
              <w:right w:val="nil"/>
            </w:tcBorders>
          </w:tcPr>
          <w:p w:rsidR="0086656F" w:rsidRPr="009C5F5D" w:rsidRDefault="0086656F" w:rsidP="00F361EF">
            <w:pPr>
              <w:ind w:right="-12"/>
              <w:rPr>
                <w:sz w:val="22"/>
                <w:szCs w:val="22"/>
              </w:rPr>
            </w:pPr>
            <w:r w:rsidRPr="009C5F5D">
              <w:rPr>
                <w:sz w:val="22"/>
                <w:szCs w:val="22"/>
              </w:rPr>
              <w:t>Постійно</w:t>
            </w:r>
            <w:r w:rsidR="00B439F1">
              <w:rPr>
                <w:sz w:val="22"/>
                <w:szCs w:val="22"/>
                <w:lang w:val="uk-UA"/>
              </w:rPr>
              <w:t>,</w:t>
            </w:r>
            <w:r w:rsidRPr="009C5F5D">
              <w:rPr>
                <w:sz w:val="22"/>
                <w:szCs w:val="22"/>
              </w:rPr>
              <w:t xml:space="preserve"> протягом кварталу</w:t>
            </w:r>
          </w:p>
        </w:tc>
        <w:tc>
          <w:tcPr>
            <w:tcW w:w="1423" w:type="dxa"/>
            <w:tcBorders>
              <w:top w:val="single" w:sz="4" w:space="0" w:color="000000"/>
              <w:left w:val="single" w:sz="4" w:space="0" w:color="000000"/>
              <w:bottom w:val="single" w:sz="4" w:space="0" w:color="000000"/>
              <w:right w:val="nil"/>
            </w:tcBorders>
          </w:tcPr>
          <w:p w:rsidR="0086656F" w:rsidRPr="009C5F5D" w:rsidRDefault="0086656F" w:rsidP="00F361EF">
            <w:pPr>
              <w:shd w:val="clear" w:color="auto" w:fill="FFFFFF"/>
              <w:rPr>
                <w:bCs/>
                <w:color w:val="000000"/>
                <w:spacing w:val="-14"/>
                <w:sz w:val="22"/>
                <w:szCs w:val="22"/>
                <w:lang w:val="uk-UA"/>
              </w:rPr>
            </w:pPr>
            <w:r w:rsidRPr="009C5F5D">
              <w:rPr>
                <w:bCs/>
                <w:color w:val="000000"/>
                <w:spacing w:val="-14"/>
                <w:sz w:val="22"/>
                <w:szCs w:val="22"/>
                <w:lang w:val="uk-UA"/>
              </w:rPr>
              <w:t>Шумаков А.В.</w:t>
            </w:r>
          </w:p>
        </w:tc>
        <w:tc>
          <w:tcPr>
            <w:tcW w:w="245" w:type="dxa"/>
            <w:tcBorders>
              <w:top w:val="nil"/>
              <w:left w:val="single" w:sz="4" w:space="0" w:color="000000"/>
              <w:bottom w:val="nil"/>
              <w:right w:val="nil"/>
            </w:tcBorders>
          </w:tcPr>
          <w:p w:rsidR="0086656F" w:rsidRPr="009C5F5D" w:rsidRDefault="0086656F" w:rsidP="005737CC">
            <w:pPr>
              <w:snapToGrid w:val="0"/>
              <w:rPr>
                <w:sz w:val="24"/>
                <w:szCs w:val="24"/>
                <w:lang w:val="uk-UA"/>
              </w:rPr>
            </w:pPr>
          </w:p>
        </w:tc>
      </w:tr>
      <w:tr w:rsidR="0086656F" w:rsidRPr="009C5F5D" w:rsidTr="00C34935">
        <w:trPr>
          <w:trHeight w:val="199"/>
        </w:trPr>
        <w:tc>
          <w:tcPr>
            <w:tcW w:w="3968" w:type="dxa"/>
            <w:tcBorders>
              <w:top w:val="single" w:sz="4" w:space="0" w:color="000000"/>
              <w:left w:val="single" w:sz="4" w:space="0" w:color="000000"/>
              <w:bottom w:val="single" w:sz="4" w:space="0" w:color="000000"/>
              <w:right w:val="nil"/>
            </w:tcBorders>
          </w:tcPr>
          <w:p w:rsidR="0086656F" w:rsidRPr="009C5F5D" w:rsidRDefault="0086656F" w:rsidP="00F269B1">
            <w:pPr>
              <w:ind w:right="55"/>
              <w:rPr>
                <w:sz w:val="24"/>
                <w:szCs w:val="24"/>
              </w:rPr>
            </w:pPr>
            <w:r w:rsidRPr="009C5F5D">
              <w:rPr>
                <w:sz w:val="24"/>
                <w:szCs w:val="24"/>
              </w:rPr>
              <w:t>Здійснювати цілеспрямовану роботу по  проведенню житлової реформи у житловому господарстві.</w:t>
            </w:r>
          </w:p>
        </w:tc>
        <w:tc>
          <w:tcPr>
            <w:tcW w:w="3262" w:type="dxa"/>
            <w:tcBorders>
              <w:top w:val="single" w:sz="4" w:space="0" w:color="000000"/>
              <w:left w:val="single" w:sz="4" w:space="0" w:color="000000"/>
              <w:bottom w:val="single" w:sz="4" w:space="0" w:color="000000"/>
              <w:right w:val="nil"/>
            </w:tcBorders>
          </w:tcPr>
          <w:p w:rsidR="0086656F" w:rsidRPr="009C5F5D" w:rsidRDefault="0086656F" w:rsidP="00F269B1">
            <w:pPr>
              <w:ind w:right="-67"/>
              <w:rPr>
                <w:sz w:val="24"/>
                <w:szCs w:val="24"/>
              </w:rPr>
            </w:pPr>
            <w:r w:rsidRPr="009C5F5D">
              <w:rPr>
                <w:sz w:val="24"/>
                <w:szCs w:val="24"/>
              </w:rPr>
              <w:t>Указ Президента від 19.10.1999 №1351/99</w:t>
            </w:r>
          </w:p>
        </w:tc>
        <w:tc>
          <w:tcPr>
            <w:tcW w:w="1275" w:type="dxa"/>
            <w:tcBorders>
              <w:top w:val="single" w:sz="4" w:space="0" w:color="000000"/>
              <w:left w:val="single" w:sz="4" w:space="0" w:color="000000"/>
              <w:bottom w:val="single" w:sz="4" w:space="0" w:color="000000"/>
              <w:right w:val="nil"/>
            </w:tcBorders>
          </w:tcPr>
          <w:p w:rsidR="0086656F" w:rsidRPr="009C5F5D" w:rsidRDefault="0086656F" w:rsidP="00F269B1">
            <w:pPr>
              <w:rPr>
                <w:sz w:val="24"/>
                <w:szCs w:val="24"/>
              </w:rPr>
            </w:pPr>
            <w:r w:rsidRPr="009C5F5D">
              <w:rPr>
                <w:sz w:val="22"/>
                <w:szCs w:val="22"/>
                <w:lang w:val="uk-UA"/>
              </w:rPr>
              <w:t>Постійно</w:t>
            </w:r>
          </w:p>
        </w:tc>
        <w:tc>
          <w:tcPr>
            <w:tcW w:w="1423" w:type="dxa"/>
            <w:tcBorders>
              <w:top w:val="single" w:sz="4" w:space="0" w:color="000000"/>
              <w:left w:val="single" w:sz="4" w:space="0" w:color="000000"/>
              <w:bottom w:val="single" w:sz="4" w:space="0" w:color="000000"/>
              <w:right w:val="nil"/>
            </w:tcBorders>
          </w:tcPr>
          <w:p w:rsidR="0086656F" w:rsidRPr="009C5F5D" w:rsidRDefault="0086656F" w:rsidP="0093318E">
            <w:pPr>
              <w:shd w:val="clear" w:color="auto" w:fill="FFFFFF"/>
              <w:rPr>
                <w:sz w:val="24"/>
                <w:szCs w:val="24"/>
              </w:rPr>
            </w:pPr>
            <w:r w:rsidRPr="009C5F5D">
              <w:rPr>
                <w:bCs/>
                <w:color w:val="000000"/>
                <w:spacing w:val="-14"/>
                <w:sz w:val="22"/>
                <w:szCs w:val="22"/>
                <w:lang w:val="uk-UA"/>
              </w:rPr>
              <w:t>Шумаков</w:t>
            </w:r>
            <w:r w:rsidRPr="009C5F5D">
              <w:rPr>
                <w:sz w:val="24"/>
                <w:szCs w:val="24"/>
              </w:rPr>
              <w:t xml:space="preserve"> В.А.</w:t>
            </w:r>
          </w:p>
          <w:p w:rsidR="0086656F" w:rsidRPr="009C5F5D" w:rsidRDefault="0086656F" w:rsidP="0093318E">
            <w:pPr>
              <w:shd w:val="clear" w:color="auto" w:fill="FFFFFF"/>
              <w:rPr>
                <w:sz w:val="24"/>
                <w:szCs w:val="24"/>
              </w:rPr>
            </w:pPr>
          </w:p>
        </w:tc>
        <w:tc>
          <w:tcPr>
            <w:tcW w:w="245" w:type="dxa"/>
            <w:tcBorders>
              <w:top w:val="nil"/>
              <w:left w:val="single" w:sz="4" w:space="0" w:color="000000"/>
              <w:bottom w:val="nil"/>
              <w:right w:val="nil"/>
            </w:tcBorders>
          </w:tcPr>
          <w:p w:rsidR="0086656F" w:rsidRPr="009C5F5D" w:rsidRDefault="0086656F" w:rsidP="005737CC">
            <w:pPr>
              <w:snapToGrid w:val="0"/>
              <w:rPr>
                <w:sz w:val="24"/>
                <w:szCs w:val="24"/>
                <w:lang w:val="uk-UA"/>
              </w:rPr>
            </w:pPr>
          </w:p>
        </w:tc>
      </w:tr>
      <w:tr w:rsidR="0086656F" w:rsidRPr="009C5F5D" w:rsidTr="00C34935">
        <w:trPr>
          <w:trHeight w:val="199"/>
        </w:trPr>
        <w:tc>
          <w:tcPr>
            <w:tcW w:w="3968" w:type="dxa"/>
            <w:tcBorders>
              <w:top w:val="single" w:sz="4" w:space="0" w:color="000000"/>
              <w:left w:val="single" w:sz="4" w:space="0" w:color="000000"/>
              <w:bottom w:val="single" w:sz="4" w:space="0" w:color="000000"/>
              <w:right w:val="nil"/>
            </w:tcBorders>
          </w:tcPr>
          <w:p w:rsidR="0086656F" w:rsidRPr="009C5F5D" w:rsidRDefault="0086656F" w:rsidP="0093318E">
            <w:pPr>
              <w:ind w:right="57"/>
              <w:rPr>
                <w:sz w:val="24"/>
                <w:szCs w:val="24"/>
                <w:lang w:val="uk-UA"/>
              </w:rPr>
            </w:pPr>
            <w:r w:rsidRPr="009C5F5D">
              <w:rPr>
                <w:sz w:val="24"/>
                <w:szCs w:val="24"/>
                <w:lang w:val="uk-UA"/>
              </w:rPr>
              <w:t>Проводити роботу щодо створення</w:t>
            </w:r>
            <w:r w:rsidRPr="009C5F5D">
              <w:rPr>
                <w:sz w:val="24"/>
                <w:szCs w:val="24"/>
              </w:rPr>
              <w:t xml:space="preserve"> ОСББ в житлових будинках Дарницького району м. Києва</w:t>
            </w:r>
            <w:r w:rsidRPr="009C5F5D">
              <w:rPr>
                <w:sz w:val="24"/>
                <w:szCs w:val="24"/>
                <w:lang w:val="uk-UA"/>
              </w:rPr>
              <w:t>.</w:t>
            </w:r>
          </w:p>
        </w:tc>
        <w:tc>
          <w:tcPr>
            <w:tcW w:w="3262" w:type="dxa"/>
            <w:tcBorders>
              <w:top w:val="single" w:sz="4" w:space="0" w:color="000000"/>
              <w:left w:val="single" w:sz="4" w:space="0" w:color="000000"/>
              <w:bottom w:val="single" w:sz="4" w:space="0" w:color="000000"/>
              <w:right w:val="nil"/>
            </w:tcBorders>
          </w:tcPr>
          <w:p w:rsidR="0086656F" w:rsidRPr="009C5F5D" w:rsidRDefault="0086656F" w:rsidP="0093318E">
            <w:pPr>
              <w:ind w:right="-67"/>
              <w:rPr>
                <w:sz w:val="24"/>
                <w:szCs w:val="24"/>
                <w:lang w:val="uk-UA"/>
              </w:rPr>
            </w:pPr>
            <w:r w:rsidRPr="009C5F5D">
              <w:rPr>
                <w:sz w:val="22"/>
              </w:rPr>
              <w:t>Протокольні доручення К</w:t>
            </w:r>
            <w:r w:rsidRPr="009C5F5D">
              <w:rPr>
                <w:sz w:val="22"/>
                <w:lang w:val="uk-UA"/>
              </w:rPr>
              <w:t>иївської міської державної адміністрації</w:t>
            </w:r>
          </w:p>
        </w:tc>
        <w:tc>
          <w:tcPr>
            <w:tcW w:w="1275" w:type="dxa"/>
            <w:tcBorders>
              <w:top w:val="single" w:sz="4" w:space="0" w:color="000000"/>
              <w:left w:val="single" w:sz="4" w:space="0" w:color="000000"/>
              <w:bottom w:val="single" w:sz="4" w:space="0" w:color="000000"/>
              <w:right w:val="nil"/>
            </w:tcBorders>
          </w:tcPr>
          <w:p w:rsidR="0086656F" w:rsidRPr="009C5F5D" w:rsidRDefault="0086656F" w:rsidP="0093318E">
            <w:pPr>
              <w:rPr>
                <w:sz w:val="22"/>
                <w:szCs w:val="22"/>
              </w:rPr>
            </w:pPr>
            <w:r w:rsidRPr="009C5F5D">
              <w:rPr>
                <w:sz w:val="22"/>
                <w:szCs w:val="22"/>
                <w:lang w:val="uk-UA"/>
              </w:rPr>
              <w:t>Протягом</w:t>
            </w:r>
            <w:r w:rsidRPr="009C5F5D">
              <w:rPr>
                <w:sz w:val="22"/>
                <w:szCs w:val="22"/>
              </w:rPr>
              <w:t xml:space="preserve"> </w:t>
            </w:r>
            <w:r w:rsidRPr="009C5F5D">
              <w:rPr>
                <w:sz w:val="22"/>
                <w:szCs w:val="22"/>
                <w:lang w:val="uk-UA"/>
              </w:rPr>
              <w:t>кварталу</w:t>
            </w:r>
          </w:p>
        </w:tc>
        <w:tc>
          <w:tcPr>
            <w:tcW w:w="1423" w:type="dxa"/>
            <w:tcBorders>
              <w:top w:val="single" w:sz="4" w:space="0" w:color="000000"/>
              <w:left w:val="single" w:sz="4" w:space="0" w:color="000000"/>
              <w:bottom w:val="single" w:sz="4" w:space="0" w:color="000000"/>
              <w:right w:val="nil"/>
            </w:tcBorders>
          </w:tcPr>
          <w:p w:rsidR="0086656F" w:rsidRPr="009C5F5D" w:rsidRDefault="0086656F" w:rsidP="00F361EF">
            <w:pPr>
              <w:shd w:val="clear" w:color="auto" w:fill="FFFFFF"/>
              <w:rPr>
                <w:bCs/>
                <w:color w:val="000000"/>
                <w:spacing w:val="-14"/>
                <w:sz w:val="22"/>
                <w:szCs w:val="22"/>
                <w:lang w:val="uk-UA"/>
              </w:rPr>
            </w:pPr>
            <w:r w:rsidRPr="009C5F5D">
              <w:rPr>
                <w:bCs/>
                <w:color w:val="000000"/>
                <w:spacing w:val="-14"/>
                <w:sz w:val="22"/>
                <w:szCs w:val="22"/>
                <w:lang w:val="uk-UA"/>
              </w:rPr>
              <w:t>Шумаков А.В.</w:t>
            </w:r>
          </w:p>
        </w:tc>
        <w:tc>
          <w:tcPr>
            <w:tcW w:w="245" w:type="dxa"/>
            <w:tcBorders>
              <w:top w:val="nil"/>
              <w:left w:val="single" w:sz="4" w:space="0" w:color="000000"/>
              <w:bottom w:val="nil"/>
              <w:right w:val="nil"/>
            </w:tcBorders>
          </w:tcPr>
          <w:p w:rsidR="0086656F" w:rsidRPr="009C5F5D" w:rsidRDefault="0086656F" w:rsidP="005737CC">
            <w:pPr>
              <w:snapToGrid w:val="0"/>
              <w:rPr>
                <w:sz w:val="24"/>
                <w:szCs w:val="24"/>
                <w:lang w:val="uk-UA"/>
              </w:rPr>
            </w:pPr>
          </w:p>
        </w:tc>
      </w:tr>
      <w:tr w:rsidR="0086656F" w:rsidRPr="009C5F5D" w:rsidTr="00C34935">
        <w:trPr>
          <w:trHeight w:val="199"/>
        </w:trPr>
        <w:tc>
          <w:tcPr>
            <w:tcW w:w="3968" w:type="dxa"/>
            <w:tcBorders>
              <w:top w:val="single" w:sz="4" w:space="0" w:color="000000"/>
              <w:left w:val="single" w:sz="4" w:space="0" w:color="000000"/>
              <w:bottom w:val="single" w:sz="4" w:space="0" w:color="000000"/>
              <w:right w:val="nil"/>
            </w:tcBorders>
          </w:tcPr>
          <w:p w:rsidR="0086656F" w:rsidRPr="009C5F5D" w:rsidRDefault="0086656F" w:rsidP="0026257E">
            <w:pPr>
              <w:ind w:right="14"/>
              <w:rPr>
                <w:sz w:val="24"/>
                <w:szCs w:val="24"/>
                <w:lang w:val="uk-UA"/>
              </w:rPr>
            </w:pPr>
            <w:r w:rsidRPr="009C5F5D">
              <w:rPr>
                <w:sz w:val="24"/>
                <w:szCs w:val="24"/>
              </w:rPr>
              <w:t>Здійснювати контроль за станом експлуатації та утримання житлового фонду незалежно від форм власності</w:t>
            </w:r>
            <w:r w:rsidRPr="009C5F5D">
              <w:rPr>
                <w:sz w:val="24"/>
                <w:szCs w:val="24"/>
                <w:lang w:val="uk-UA"/>
              </w:rPr>
              <w:t>.</w:t>
            </w:r>
          </w:p>
        </w:tc>
        <w:tc>
          <w:tcPr>
            <w:tcW w:w="3262" w:type="dxa"/>
            <w:tcBorders>
              <w:top w:val="single" w:sz="4" w:space="0" w:color="000000"/>
              <w:left w:val="single" w:sz="4" w:space="0" w:color="000000"/>
              <w:bottom w:val="single" w:sz="4" w:space="0" w:color="000000"/>
              <w:right w:val="nil"/>
            </w:tcBorders>
          </w:tcPr>
          <w:p w:rsidR="0086656F" w:rsidRPr="009C5F5D" w:rsidRDefault="0086656F" w:rsidP="0026257E">
            <w:pPr>
              <w:rPr>
                <w:sz w:val="22"/>
              </w:rPr>
            </w:pPr>
            <w:r w:rsidRPr="009C5F5D">
              <w:rPr>
                <w:sz w:val="22"/>
              </w:rPr>
              <w:t>Згідно з Положенням</w:t>
            </w:r>
            <w:r w:rsidRPr="009C5F5D">
              <w:rPr>
                <w:sz w:val="22"/>
                <w:lang w:val="uk-UA"/>
              </w:rPr>
              <w:t xml:space="preserve"> </w:t>
            </w:r>
            <w:r w:rsidRPr="009C5F5D">
              <w:rPr>
                <w:sz w:val="22"/>
              </w:rPr>
              <w:t>про управління</w:t>
            </w:r>
          </w:p>
          <w:p w:rsidR="0086656F" w:rsidRPr="009C5F5D" w:rsidRDefault="0086656F" w:rsidP="0026257E">
            <w:pPr>
              <w:pStyle w:val="3"/>
              <w:rPr>
                <w:sz w:val="22"/>
              </w:rPr>
            </w:pPr>
          </w:p>
        </w:tc>
        <w:tc>
          <w:tcPr>
            <w:tcW w:w="1275" w:type="dxa"/>
            <w:tcBorders>
              <w:top w:val="single" w:sz="4" w:space="0" w:color="000000"/>
              <w:left w:val="single" w:sz="4" w:space="0" w:color="000000"/>
              <w:bottom w:val="single" w:sz="4" w:space="0" w:color="000000"/>
              <w:right w:val="nil"/>
            </w:tcBorders>
          </w:tcPr>
          <w:p w:rsidR="0086656F" w:rsidRPr="009C5F5D" w:rsidRDefault="0086656F" w:rsidP="0026257E">
            <w:pPr>
              <w:ind w:right="-172"/>
              <w:rPr>
                <w:sz w:val="22"/>
              </w:rPr>
            </w:pPr>
            <w:r w:rsidRPr="009C5F5D">
              <w:rPr>
                <w:sz w:val="22"/>
              </w:rPr>
              <w:t>Постійно</w:t>
            </w:r>
          </w:p>
        </w:tc>
        <w:tc>
          <w:tcPr>
            <w:tcW w:w="1423" w:type="dxa"/>
            <w:tcBorders>
              <w:top w:val="single" w:sz="4" w:space="0" w:color="000000"/>
              <w:left w:val="single" w:sz="4" w:space="0" w:color="000000"/>
              <w:bottom w:val="single" w:sz="4" w:space="0" w:color="000000"/>
              <w:right w:val="nil"/>
            </w:tcBorders>
          </w:tcPr>
          <w:p w:rsidR="0086656F" w:rsidRPr="009C5F5D" w:rsidRDefault="0086656F" w:rsidP="0026257E">
            <w:pPr>
              <w:shd w:val="clear" w:color="auto" w:fill="FFFFFF"/>
              <w:rPr>
                <w:sz w:val="22"/>
              </w:rPr>
            </w:pPr>
            <w:r w:rsidRPr="009C5F5D">
              <w:rPr>
                <w:bCs/>
                <w:color w:val="000000"/>
                <w:spacing w:val="-14"/>
                <w:sz w:val="22"/>
                <w:szCs w:val="22"/>
                <w:lang w:val="uk-UA"/>
              </w:rPr>
              <w:t>Шумаков</w:t>
            </w:r>
            <w:r w:rsidRPr="009C5F5D">
              <w:rPr>
                <w:sz w:val="22"/>
              </w:rPr>
              <w:t xml:space="preserve"> В.А.</w:t>
            </w:r>
          </w:p>
          <w:p w:rsidR="0086656F" w:rsidRPr="009C5F5D" w:rsidRDefault="0086656F" w:rsidP="0026257E">
            <w:pPr>
              <w:ind w:right="-172"/>
              <w:rPr>
                <w:sz w:val="22"/>
              </w:rPr>
            </w:pPr>
          </w:p>
        </w:tc>
        <w:tc>
          <w:tcPr>
            <w:tcW w:w="245" w:type="dxa"/>
            <w:tcBorders>
              <w:top w:val="nil"/>
              <w:left w:val="single" w:sz="4" w:space="0" w:color="000000"/>
              <w:bottom w:val="nil"/>
              <w:right w:val="nil"/>
            </w:tcBorders>
          </w:tcPr>
          <w:p w:rsidR="0086656F" w:rsidRPr="009C5F5D" w:rsidRDefault="0086656F" w:rsidP="005737CC">
            <w:pPr>
              <w:snapToGrid w:val="0"/>
              <w:rPr>
                <w:sz w:val="24"/>
                <w:szCs w:val="24"/>
                <w:lang w:val="uk-UA"/>
              </w:rPr>
            </w:pPr>
          </w:p>
        </w:tc>
      </w:tr>
      <w:tr w:rsidR="0086656F" w:rsidRPr="009C5F5D" w:rsidTr="00C34935">
        <w:trPr>
          <w:trHeight w:val="199"/>
        </w:trPr>
        <w:tc>
          <w:tcPr>
            <w:tcW w:w="3968" w:type="dxa"/>
            <w:tcBorders>
              <w:top w:val="single" w:sz="4" w:space="0" w:color="000000"/>
              <w:left w:val="single" w:sz="4" w:space="0" w:color="000000"/>
              <w:bottom w:val="single" w:sz="4" w:space="0" w:color="000000"/>
              <w:right w:val="nil"/>
            </w:tcBorders>
          </w:tcPr>
          <w:p w:rsidR="0086656F" w:rsidRPr="009C5F5D" w:rsidRDefault="0086656F" w:rsidP="00980C78">
            <w:pPr>
              <w:rPr>
                <w:sz w:val="24"/>
                <w:szCs w:val="24"/>
                <w:lang w:val="uk-UA"/>
              </w:rPr>
            </w:pPr>
            <w:r w:rsidRPr="009C5F5D">
              <w:rPr>
                <w:sz w:val="24"/>
                <w:szCs w:val="24"/>
                <w:lang w:val="uk-UA"/>
              </w:rPr>
              <w:t>Пров</w:t>
            </w:r>
            <w:r w:rsidR="00980C78" w:rsidRPr="009C5F5D">
              <w:rPr>
                <w:sz w:val="24"/>
                <w:szCs w:val="24"/>
                <w:lang w:val="uk-UA"/>
              </w:rPr>
              <w:t>одити</w:t>
            </w:r>
            <w:r w:rsidRPr="009C5F5D">
              <w:rPr>
                <w:sz w:val="24"/>
                <w:szCs w:val="24"/>
                <w:lang w:val="uk-UA"/>
              </w:rPr>
              <w:t xml:space="preserve"> роботу щодо </w:t>
            </w:r>
            <w:r w:rsidRPr="009C5F5D">
              <w:rPr>
                <w:sz w:val="24"/>
                <w:szCs w:val="24"/>
              </w:rPr>
              <w:t>впровадження у Дарницькому районі м. Києві технології роздільного збирання твердих побутових відходів</w:t>
            </w:r>
            <w:r w:rsidRPr="009C5F5D">
              <w:rPr>
                <w:sz w:val="24"/>
                <w:szCs w:val="24"/>
                <w:lang w:val="uk-UA"/>
              </w:rPr>
              <w:t>.</w:t>
            </w:r>
          </w:p>
        </w:tc>
        <w:tc>
          <w:tcPr>
            <w:tcW w:w="3262" w:type="dxa"/>
            <w:tcBorders>
              <w:top w:val="single" w:sz="4" w:space="0" w:color="000000"/>
              <w:left w:val="single" w:sz="4" w:space="0" w:color="000000"/>
              <w:bottom w:val="single" w:sz="4" w:space="0" w:color="000000"/>
              <w:right w:val="nil"/>
            </w:tcBorders>
          </w:tcPr>
          <w:p w:rsidR="0086656F" w:rsidRPr="009C5F5D" w:rsidRDefault="0086656F" w:rsidP="00FB53D9">
            <w:pPr>
              <w:ind w:right="-172"/>
              <w:rPr>
                <w:sz w:val="22"/>
                <w:szCs w:val="22"/>
              </w:rPr>
            </w:pPr>
            <w:r w:rsidRPr="009C5F5D">
              <w:rPr>
                <w:sz w:val="22"/>
                <w:szCs w:val="22"/>
              </w:rPr>
              <w:t xml:space="preserve">Згідно з дорученням </w:t>
            </w:r>
            <w:r w:rsidRPr="009C5F5D">
              <w:rPr>
                <w:sz w:val="22"/>
              </w:rPr>
              <w:t>К</w:t>
            </w:r>
            <w:r w:rsidRPr="009C5F5D">
              <w:rPr>
                <w:sz w:val="22"/>
                <w:lang w:val="uk-UA"/>
              </w:rPr>
              <w:t>иївської міської державної адміністрації</w:t>
            </w:r>
          </w:p>
        </w:tc>
        <w:tc>
          <w:tcPr>
            <w:tcW w:w="1275" w:type="dxa"/>
            <w:tcBorders>
              <w:top w:val="single" w:sz="4" w:space="0" w:color="000000"/>
              <w:left w:val="single" w:sz="4" w:space="0" w:color="000000"/>
              <w:bottom w:val="single" w:sz="4" w:space="0" w:color="000000"/>
              <w:right w:val="nil"/>
            </w:tcBorders>
          </w:tcPr>
          <w:p w:rsidR="0086656F" w:rsidRPr="009C5F5D" w:rsidRDefault="0086656F" w:rsidP="00FB53D9">
            <w:pPr>
              <w:ind w:right="-172"/>
              <w:rPr>
                <w:sz w:val="22"/>
                <w:lang w:val="uk-UA"/>
              </w:rPr>
            </w:pPr>
            <w:r w:rsidRPr="009C5F5D">
              <w:rPr>
                <w:sz w:val="22"/>
                <w:lang w:val="uk-UA"/>
              </w:rPr>
              <w:t xml:space="preserve">Протягом </w:t>
            </w:r>
            <w:r w:rsidRPr="009C5F5D">
              <w:rPr>
                <w:sz w:val="22"/>
              </w:rPr>
              <w:t>квартал</w:t>
            </w:r>
            <w:r w:rsidRPr="009C5F5D">
              <w:rPr>
                <w:sz w:val="22"/>
                <w:lang w:val="uk-UA"/>
              </w:rPr>
              <w:t>у</w:t>
            </w:r>
          </w:p>
        </w:tc>
        <w:tc>
          <w:tcPr>
            <w:tcW w:w="1423" w:type="dxa"/>
            <w:tcBorders>
              <w:top w:val="single" w:sz="4" w:space="0" w:color="000000"/>
              <w:left w:val="single" w:sz="4" w:space="0" w:color="000000"/>
              <w:bottom w:val="single" w:sz="4" w:space="0" w:color="000000"/>
              <w:right w:val="nil"/>
            </w:tcBorders>
          </w:tcPr>
          <w:p w:rsidR="0086656F" w:rsidRPr="009C5F5D" w:rsidRDefault="0086656F" w:rsidP="00FB53D9">
            <w:pPr>
              <w:shd w:val="clear" w:color="auto" w:fill="FFFFFF"/>
              <w:rPr>
                <w:sz w:val="22"/>
              </w:rPr>
            </w:pPr>
            <w:r w:rsidRPr="009C5F5D">
              <w:rPr>
                <w:bCs/>
                <w:color w:val="000000"/>
                <w:spacing w:val="-14"/>
                <w:sz w:val="22"/>
                <w:szCs w:val="22"/>
                <w:lang w:val="uk-UA"/>
              </w:rPr>
              <w:t>Шумаков</w:t>
            </w:r>
            <w:r w:rsidRPr="009C5F5D">
              <w:rPr>
                <w:sz w:val="22"/>
              </w:rPr>
              <w:t xml:space="preserve"> В.А.</w:t>
            </w:r>
          </w:p>
          <w:p w:rsidR="0086656F" w:rsidRPr="009C5F5D" w:rsidRDefault="0086656F" w:rsidP="00FB53D9">
            <w:pPr>
              <w:pStyle w:val="a3"/>
              <w:rPr>
                <w:sz w:val="22"/>
              </w:rPr>
            </w:pPr>
          </w:p>
        </w:tc>
        <w:tc>
          <w:tcPr>
            <w:tcW w:w="245" w:type="dxa"/>
            <w:tcBorders>
              <w:top w:val="nil"/>
              <w:left w:val="single" w:sz="4" w:space="0" w:color="000000"/>
              <w:bottom w:val="nil"/>
              <w:right w:val="nil"/>
            </w:tcBorders>
          </w:tcPr>
          <w:p w:rsidR="0086656F" w:rsidRPr="009C5F5D" w:rsidRDefault="0086656F" w:rsidP="005737CC">
            <w:pPr>
              <w:snapToGrid w:val="0"/>
              <w:rPr>
                <w:sz w:val="24"/>
                <w:szCs w:val="24"/>
                <w:lang w:val="uk-UA"/>
              </w:rPr>
            </w:pPr>
          </w:p>
        </w:tc>
      </w:tr>
      <w:tr w:rsidR="0086656F" w:rsidRPr="009C5F5D" w:rsidTr="00C34935">
        <w:trPr>
          <w:trHeight w:val="199"/>
        </w:trPr>
        <w:tc>
          <w:tcPr>
            <w:tcW w:w="3968" w:type="dxa"/>
            <w:tcBorders>
              <w:top w:val="single" w:sz="4" w:space="0" w:color="000000"/>
              <w:left w:val="single" w:sz="4" w:space="0" w:color="000000"/>
              <w:bottom w:val="single" w:sz="4" w:space="0" w:color="000000"/>
              <w:right w:val="nil"/>
            </w:tcBorders>
          </w:tcPr>
          <w:p w:rsidR="0086656F" w:rsidRPr="009C5F5D" w:rsidRDefault="0086656F" w:rsidP="00DA5D5C">
            <w:pPr>
              <w:tabs>
                <w:tab w:val="left" w:pos="5103"/>
              </w:tabs>
              <w:rPr>
                <w:sz w:val="24"/>
                <w:szCs w:val="24"/>
              </w:rPr>
            </w:pPr>
            <w:r w:rsidRPr="009C5F5D">
              <w:rPr>
                <w:sz w:val="24"/>
                <w:szCs w:val="24"/>
              </w:rPr>
              <w:t xml:space="preserve">Здійснювати забезпечення реалізації Програми економічного та соціального розвитку м. Києва на 2014 рік по об’єктах, де Дарницька райдержадміністрація м. Києва виступає замовником. </w:t>
            </w:r>
          </w:p>
        </w:tc>
        <w:tc>
          <w:tcPr>
            <w:tcW w:w="3262" w:type="dxa"/>
            <w:tcBorders>
              <w:top w:val="single" w:sz="4" w:space="0" w:color="000000"/>
              <w:left w:val="single" w:sz="4" w:space="0" w:color="000000"/>
              <w:bottom w:val="single" w:sz="4" w:space="0" w:color="000000"/>
              <w:right w:val="nil"/>
            </w:tcBorders>
          </w:tcPr>
          <w:p w:rsidR="0086656F" w:rsidRPr="009C5F5D" w:rsidRDefault="0086656F" w:rsidP="00DA5D5C">
            <w:pPr>
              <w:tabs>
                <w:tab w:val="left" w:pos="5103"/>
              </w:tabs>
              <w:rPr>
                <w:sz w:val="24"/>
                <w:szCs w:val="24"/>
              </w:rPr>
            </w:pPr>
            <w:r w:rsidRPr="009C5F5D">
              <w:rPr>
                <w:sz w:val="24"/>
                <w:szCs w:val="24"/>
              </w:rPr>
              <w:t>Відповідно до Положення про відділ будівництва, архітектури та землекористування</w:t>
            </w:r>
          </w:p>
        </w:tc>
        <w:tc>
          <w:tcPr>
            <w:tcW w:w="1275" w:type="dxa"/>
            <w:tcBorders>
              <w:top w:val="single" w:sz="4" w:space="0" w:color="000000"/>
              <w:left w:val="single" w:sz="4" w:space="0" w:color="000000"/>
              <w:bottom w:val="single" w:sz="4" w:space="0" w:color="000000"/>
              <w:right w:val="nil"/>
            </w:tcBorders>
          </w:tcPr>
          <w:p w:rsidR="0086656F" w:rsidRPr="009C5F5D" w:rsidRDefault="0086656F" w:rsidP="00DA5D5C">
            <w:pPr>
              <w:pStyle w:val="a3"/>
              <w:tabs>
                <w:tab w:val="left" w:pos="708"/>
              </w:tabs>
              <w:rPr>
                <w:sz w:val="22"/>
                <w:szCs w:val="22"/>
                <w:lang w:val="ru-RU"/>
              </w:rPr>
            </w:pPr>
            <w:r w:rsidRPr="009C5F5D">
              <w:rPr>
                <w:sz w:val="22"/>
                <w:szCs w:val="22"/>
                <w:lang w:val="ru-RU"/>
              </w:rPr>
              <w:t>Протягом кварталу</w:t>
            </w:r>
          </w:p>
        </w:tc>
        <w:tc>
          <w:tcPr>
            <w:tcW w:w="1423" w:type="dxa"/>
            <w:tcBorders>
              <w:top w:val="single" w:sz="4" w:space="0" w:color="000000"/>
              <w:left w:val="single" w:sz="4" w:space="0" w:color="000000"/>
              <w:bottom w:val="single" w:sz="4" w:space="0" w:color="000000"/>
              <w:right w:val="nil"/>
            </w:tcBorders>
          </w:tcPr>
          <w:p w:rsidR="0086656F" w:rsidRPr="009C5F5D" w:rsidRDefault="0086656F" w:rsidP="004017FC">
            <w:pPr>
              <w:tabs>
                <w:tab w:val="left" w:pos="5103"/>
              </w:tabs>
              <w:jc w:val="both"/>
              <w:rPr>
                <w:sz w:val="24"/>
                <w:szCs w:val="24"/>
              </w:rPr>
            </w:pPr>
            <w:r w:rsidRPr="009C5F5D">
              <w:rPr>
                <w:bCs/>
                <w:color w:val="000000"/>
                <w:spacing w:val="-14"/>
                <w:sz w:val="22"/>
                <w:szCs w:val="22"/>
                <w:lang w:val="uk-UA"/>
              </w:rPr>
              <w:t>Галіневська О.В.</w:t>
            </w:r>
          </w:p>
        </w:tc>
        <w:tc>
          <w:tcPr>
            <w:tcW w:w="245" w:type="dxa"/>
            <w:tcBorders>
              <w:top w:val="nil"/>
              <w:left w:val="single" w:sz="4" w:space="0" w:color="000000"/>
              <w:bottom w:val="nil"/>
              <w:right w:val="nil"/>
            </w:tcBorders>
          </w:tcPr>
          <w:p w:rsidR="0086656F" w:rsidRPr="009C5F5D" w:rsidRDefault="0086656F" w:rsidP="005737CC">
            <w:pPr>
              <w:snapToGrid w:val="0"/>
              <w:rPr>
                <w:sz w:val="24"/>
                <w:szCs w:val="24"/>
                <w:lang w:val="uk-UA"/>
              </w:rPr>
            </w:pPr>
          </w:p>
        </w:tc>
      </w:tr>
      <w:tr w:rsidR="0086656F" w:rsidRPr="009C5F5D" w:rsidTr="00C34935">
        <w:trPr>
          <w:trHeight w:val="199"/>
        </w:trPr>
        <w:tc>
          <w:tcPr>
            <w:tcW w:w="3968" w:type="dxa"/>
            <w:tcBorders>
              <w:top w:val="single" w:sz="4" w:space="0" w:color="000000"/>
              <w:left w:val="single" w:sz="4" w:space="0" w:color="000000"/>
              <w:bottom w:val="single" w:sz="4" w:space="0" w:color="000000"/>
              <w:right w:val="nil"/>
            </w:tcBorders>
          </w:tcPr>
          <w:p w:rsidR="0086656F" w:rsidRPr="009C5F5D" w:rsidRDefault="0086656F" w:rsidP="000E5A45">
            <w:pPr>
              <w:tabs>
                <w:tab w:val="left" w:pos="5103"/>
              </w:tabs>
              <w:ind w:right="57"/>
              <w:rPr>
                <w:sz w:val="24"/>
                <w:szCs w:val="24"/>
              </w:rPr>
            </w:pPr>
            <w:r w:rsidRPr="009C5F5D">
              <w:rPr>
                <w:sz w:val="24"/>
                <w:szCs w:val="24"/>
              </w:rPr>
              <w:t>Координувати будівництво об’єктів передбачених Програмою економічного та соціального розвитку м. Києва.</w:t>
            </w:r>
          </w:p>
        </w:tc>
        <w:tc>
          <w:tcPr>
            <w:tcW w:w="3262" w:type="dxa"/>
            <w:tcBorders>
              <w:top w:val="single" w:sz="4" w:space="0" w:color="000000"/>
              <w:left w:val="single" w:sz="4" w:space="0" w:color="000000"/>
              <w:bottom w:val="single" w:sz="4" w:space="0" w:color="000000"/>
              <w:right w:val="nil"/>
            </w:tcBorders>
          </w:tcPr>
          <w:p w:rsidR="0086656F" w:rsidRPr="00DE0043" w:rsidRDefault="0086656F" w:rsidP="00DE0043">
            <w:pPr>
              <w:rPr>
                <w:spacing w:val="-6"/>
                <w:sz w:val="24"/>
                <w:szCs w:val="24"/>
              </w:rPr>
            </w:pPr>
            <w:r w:rsidRPr="00DE0043">
              <w:rPr>
                <w:spacing w:val="-6"/>
                <w:sz w:val="24"/>
                <w:szCs w:val="24"/>
              </w:rPr>
              <w:t>Відповідно до Програми економічного та соціального розвитку м. Києва на 2014 рік на виконання ст.25 ЗУ “Про столицю України – місто-герой Київ”, “Про місцеві державні адміністрації”</w:t>
            </w:r>
            <w:r w:rsidR="00DE0043" w:rsidRPr="00DE0043">
              <w:rPr>
                <w:spacing w:val="-6"/>
                <w:sz w:val="24"/>
                <w:szCs w:val="24"/>
                <w:lang w:val="uk-UA"/>
              </w:rPr>
              <w:t>,</w:t>
            </w:r>
            <w:r w:rsidRPr="00DE0043">
              <w:rPr>
                <w:spacing w:val="-6"/>
                <w:sz w:val="24"/>
                <w:szCs w:val="24"/>
              </w:rPr>
              <w:t xml:space="preserve"> ЗУ “Про державну службу”</w:t>
            </w:r>
          </w:p>
        </w:tc>
        <w:tc>
          <w:tcPr>
            <w:tcW w:w="1275" w:type="dxa"/>
            <w:tcBorders>
              <w:top w:val="single" w:sz="4" w:space="0" w:color="000000"/>
              <w:left w:val="single" w:sz="4" w:space="0" w:color="000000"/>
              <w:bottom w:val="single" w:sz="4" w:space="0" w:color="000000"/>
              <w:right w:val="nil"/>
            </w:tcBorders>
          </w:tcPr>
          <w:p w:rsidR="0086656F" w:rsidRPr="009C5F5D" w:rsidRDefault="0086656F" w:rsidP="00F361EF">
            <w:pPr>
              <w:pStyle w:val="a3"/>
              <w:tabs>
                <w:tab w:val="left" w:pos="708"/>
              </w:tabs>
              <w:rPr>
                <w:sz w:val="22"/>
                <w:szCs w:val="22"/>
                <w:lang w:val="ru-RU"/>
              </w:rPr>
            </w:pPr>
            <w:r w:rsidRPr="009C5F5D">
              <w:rPr>
                <w:sz w:val="22"/>
                <w:szCs w:val="22"/>
                <w:lang w:val="ru-RU"/>
              </w:rPr>
              <w:t>Протягом кварталу</w:t>
            </w:r>
          </w:p>
        </w:tc>
        <w:tc>
          <w:tcPr>
            <w:tcW w:w="1423" w:type="dxa"/>
            <w:tcBorders>
              <w:top w:val="single" w:sz="4" w:space="0" w:color="000000"/>
              <w:left w:val="single" w:sz="4" w:space="0" w:color="000000"/>
              <w:bottom w:val="single" w:sz="4" w:space="0" w:color="000000"/>
              <w:right w:val="nil"/>
            </w:tcBorders>
          </w:tcPr>
          <w:p w:rsidR="0086656F" w:rsidRPr="009C5F5D" w:rsidRDefault="0086656F" w:rsidP="00F361EF">
            <w:pPr>
              <w:shd w:val="clear" w:color="auto" w:fill="FFFFFF"/>
              <w:rPr>
                <w:bCs/>
                <w:color w:val="000000"/>
                <w:spacing w:val="-14"/>
                <w:sz w:val="22"/>
                <w:szCs w:val="22"/>
                <w:lang w:val="uk-UA"/>
              </w:rPr>
            </w:pPr>
            <w:r w:rsidRPr="009C5F5D">
              <w:rPr>
                <w:bCs/>
                <w:color w:val="000000"/>
                <w:spacing w:val="-14"/>
                <w:sz w:val="22"/>
                <w:szCs w:val="22"/>
                <w:lang w:val="uk-UA"/>
              </w:rPr>
              <w:t>Галіневська О.В.</w:t>
            </w:r>
          </w:p>
        </w:tc>
        <w:tc>
          <w:tcPr>
            <w:tcW w:w="245" w:type="dxa"/>
            <w:tcBorders>
              <w:top w:val="nil"/>
              <w:left w:val="single" w:sz="4" w:space="0" w:color="000000"/>
              <w:bottom w:val="nil"/>
              <w:right w:val="nil"/>
            </w:tcBorders>
          </w:tcPr>
          <w:p w:rsidR="0086656F" w:rsidRPr="009C5F5D" w:rsidRDefault="0086656F" w:rsidP="005737CC">
            <w:pPr>
              <w:snapToGrid w:val="0"/>
              <w:rPr>
                <w:sz w:val="24"/>
                <w:szCs w:val="24"/>
                <w:lang w:val="uk-UA"/>
              </w:rPr>
            </w:pPr>
          </w:p>
        </w:tc>
      </w:tr>
      <w:tr w:rsidR="0086656F" w:rsidRPr="009C5F5D" w:rsidTr="00C34935">
        <w:trPr>
          <w:trHeight w:val="199"/>
        </w:trPr>
        <w:tc>
          <w:tcPr>
            <w:tcW w:w="3968" w:type="dxa"/>
            <w:tcBorders>
              <w:top w:val="single" w:sz="4" w:space="0" w:color="000000"/>
              <w:left w:val="single" w:sz="4" w:space="0" w:color="000000"/>
              <w:bottom w:val="single" w:sz="4" w:space="0" w:color="000000"/>
              <w:right w:val="nil"/>
            </w:tcBorders>
          </w:tcPr>
          <w:p w:rsidR="0086656F" w:rsidRPr="009C5F5D" w:rsidRDefault="0086656F" w:rsidP="00DE0043">
            <w:pPr>
              <w:tabs>
                <w:tab w:val="left" w:pos="5103"/>
              </w:tabs>
              <w:rPr>
                <w:sz w:val="24"/>
                <w:szCs w:val="24"/>
              </w:rPr>
            </w:pPr>
            <w:r w:rsidRPr="009C5F5D">
              <w:rPr>
                <w:sz w:val="24"/>
                <w:szCs w:val="24"/>
              </w:rPr>
              <w:t>Координувати забезпечення виконання Програми житлового б</w:t>
            </w:r>
            <w:r w:rsidR="00222FC0" w:rsidRPr="009C5F5D">
              <w:rPr>
                <w:sz w:val="24"/>
                <w:szCs w:val="24"/>
              </w:rPr>
              <w:t xml:space="preserve">удівництва по місту Києву на </w:t>
            </w:r>
            <w:r w:rsidRPr="009C5F5D">
              <w:rPr>
                <w:sz w:val="24"/>
                <w:szCs w:val="24"/>
              </w:rPr>
              <w:t>2014 рік</w:t>
            </w:r>
            <w:r w:rsidRPr="009C5F5D">
              <w:rPr>
                <w:sz w:val="24"/>
                <w:szCs w:val="24"/>
                <w:lang w:val="uk-UA"/>
              </w:rPr>
              <w:t>.</w:t>
            </w:r>
            <w:r w:rsidR="00DE0043" w:rsidRPr="009C5F5D">
              <w:rPr>
                <w:sz w:val="24"/>
                <w:szCs w:val="24"/>
              </w:rPr>
              <w:t xml:space="preserve"> </w:t>
            </w:r>
          </w:p>
        </w:tc>
        <w:tc>
          <w:tcPr>
            <w:tcW w:w="3262" w:type="dxa"/>
            <w:tcBorders>
              <w:top w:val="single" w:sz="4" w:space="0" w:color="000000"/>
              <w:left w:val="single" w:sz="4" w:space="0" w:color="000000"/>
              <w:bottom w:val="single" w:sz="4" w:space="0" w:color="000000"/>
              <w:right w:val="nil"/>
            </w:tcBorders>
          </w:tcPr>
          <w:p w:rsidR="0086656F" w:rsidRPr="00DE0043" w:rsidRDefault="00437370" w:rsidP="000E5A45">
            <w:pPr>
              <w:rPr>
                <w:spacing w:val="-6"/>
                <w:sz w:val="24"/>
                <w:szCs w:val="24"/>
              </w:rPr>
            </w:pPr>
            <w:r w:rsidRPr="00DE0043">
              <w:rPr>
                <w:spacing w:val="-6"/>
                <w:sz w:val="24"/>
                <w:szCs w:val="24"/>
                <w:lang w:val="uk-UA"/>
              </w:rPr>
              <w:t>С</w:t>
            </w:r>
            <w:r w:rsidR="0086656F" w:rsidRPr="00DE0043">
              <w:rPr>
                <w:spacing w:val="-6"/>
                <w:sz w:val="24"/>
                <w:szCs w:val="24"/>
              </w:rPr>
              <w:t>т.25 ЗУ “Про столицю У</w:t>
            </w:r>
            <w:r w:rsidR="004804EE" w:rsidRPr="00DE0043">
              <w:rPr>
                <w:spacing w:val="-6"/>
                <w:sz w:val="24"/>
                <w:szCs w:val="24"/>
              </w:rPr>
              <w:t>країни – місто-герой Київ”, ЗУ</w:t>
            </w:r>
            <w:r w:rsidR="004804EE" w:rsidRPr="00DE0043">
              <w:rPr>
                <w:spacing w:val="-6"/>
                <w:sz w:val="24"/>
                <w:szCs w:val="24"/>
                <w:lang w:val="uk-UA"/>
              </w:rPr>
              <w:t xml:space="preserve"> </w:t>
            </w:r>
            <w:r w:rsidR="0086656F" w:rsidRPr="00DE0043">
              <w:rPr>
                <w:spacing w:val="-6"/>
                <w:sz w:val="24"/>
                <w:szCs w:val="24"/>
              </w:rPr>
              <w:t>“Про місцеві державні адміністрації” та ЗУ “Про державну службу”</w:t>
            </w:r>
          </w:p>
        </w:tc>
        <w:tc>
          <w:tcPr>
            <w:tcW w:w="1275" w:type="dxa"/>
            <w:tcBorders>
              <w:top w:val="single" w:sz="4" w:space="0" w:color="000000"/>
              <w:left w:val="single" w:sz="4" w:space="0" w:color="000000"/>
              <w:bottom w:val="single" w:sz="4" w:space="0" w:color="000000"/>
              <w:right w:val="nil"/>
            </w:tcBorders>
          </w:tcPr>
          <w:p w:rsidR="0086656F" w:rsidRPr="009C5F5D" w:rsidRDefault="0086656F" w:rsidP="000E5A45">
            <w:pPr>
              <w:pStyle w:val="a3"/>
              <w:tabs>
                <w:tab w:val="left" w:pos="708"/>
              </w:tabs>
              <w:rPr>
                <w:sz w:val="22"/>
                <w:szCs w:val="22"/>
              </w:rPr>
            </w:pPr>
            <w:r w:rsidRPr="009C5F5D">
              <w:rPr>
                <w:sz w:val="22"/>
                <w:szCs w:val="22"/>
                <w:lang w:val="ru-RU"/>
              </w:rPr>
              <w:t>Протягом</w:t>
            </w:r>
            <w:r w:rsidRPr="009C5F5D">
              <w:rPr>
                <w:sz w:val="22"/>
                <w:szCs w:val="22"/>
              </w:rPr>
              <w:t xml:space="preserve"> кварталу</w:t>
            </w:r>
          </w:p>
          <w:p w:rsidR="0086656F" w:rsidRPr="009C5F5D" w:rsidRDefault="0086656F" w:rsidP="004017FC">
            <w:pPr>
              <w:rPr>
                <w:sz w:val="22"/>
                <w:szCs w:val="22"/>
              </w:rPr>
            </w:pPr>
          </w:p>
          <w:p w:rsidR="0086656F" w:rsidRPr="009C5F5D" w:rsidRDefault="0086656F" w:rsidP="004017FC">
            <w:pPr>
              <w:rPr>
                <w:sz w:val="22"/>
                <w:szCs w:val="22"/>
              </w:rPr>
            </w:pPr>
          </w:p>
        </w:tc>
        <w:tc>
          <w:tcPr>
            <w:tcW w:w="1423" w:type="dxa"/>
            <w:tcBorders>
              <w:top w:val="single" w:sz="4" w:space="0" w:color="000000"/>
              <w:left w:val="single" w:sz="4" w:space="0" w:color="000000"/>
              <w:bottom w:val="single" w:sz="4" w:space="0" w:color="000000"/>
              <w:right w:val="nil"/>
            </w:tcBorders>
          </w:tcPr>
          <w:p w:rsidR="0086656F" w:rsidRPr="009C5F5D" w:rsidRDefault="0086656F">
            <w:r w:rsidRPr="009C5F5D">
              <w:rPr>
                <w:bCs/>
                <w:color w:val="000000"/>
                <w:spacing w:val="-14"/>
                <w:sz w:val="22"/>
                <w:szCs w:val="22"/>
                <w:lang w:val="uk-UA"/>
              </w:rPr>
              <w:t>Галіневська О.В.</w:t>
            </w:r>
          </w:p>
        </w:tc>
        <w:tc>
          <w:tcPr>
            <w:tcW w:w="245" w:type="dxa"/>
            <w:tcBorders>
              <w:top w:val="nil"/>
              <w:left w:val="single" w:sz="4" w:space="0" w:color="000000"/>
              <w:bottom w:val="nil"/>
              <w:right w:val="nil"/>
            </w:tcBorders>
          </w:tcPr>
          <w:p w:rsidR="0086656F" w:rsidRPr="009C5F5D" w:rsidRDefault="0086656F" w:rsidP="005737CC">
            <w:pPr>
              <w:snapToGrid w:val="0"/>
              <w:rPr>
                <w:sz w:val="24"/>
                <w:szCs w:val="24"/>
                <w:lang w:val="uk-UA"/>
              </w:rPr>
            </w:pPr>
          </w:p>
        </w:tc>
      </w:tr>
      <w:tr w:rsidR="0086656F" w:rsidRPr="009C5F5D" w:rsidTr="00C34935">
        <w:trPr>
          <w:trHeight w:val="199"/>
        </w:trPr>
        <w:tc>
          <w:tcPr>
            <w:tcW w:w="3968" w:type="dxa"/>
            <w:tcBorders>
              <w:top w:val="single" w:sz="4" w:space="0" w:color="000000"/>
              <w:left w:val="single" w:sz="4" w:space="0" w:color="000000"/>
              <w:bottom w:val="single" w:sz="4" w:space="0" w:color="000000"/>
              <w:right w:val="nil"/>
            </w:tcBorders>
          </w:tcPr>
          <w:p w:rsidR="0086656F" w:rsidRPr="009C5F5D" w:rsidRDefault="0086656F" w:rsidP="00312F2D">
            <w:pPr>
              <w:tabs>
                <w:tab w:val="left" w:pos="5103"/>
              </w:tabs>
              <w:rPr>
                <w:sz w:val="24"/>
                <w:szCs w:val="24"/>
                <w:lang w:val="uk-UA"/>
              </w:rPr>
            </w:pPr>
            <w:r w:rsidRPr="009C5F5D">
              <w:rPr>
                <w:sz w:val="24"/>
                <w:szCs w:val="24"/>
              </w:rPr>
              <w:t xml:space="preserve">Здійснювати  контроль </w:t>
            </w:r>
            <w:r w:rsidR="00312F2D" w:rsidRPr="009C5F5D">
              <w:rPr>
                <w:sz w:val="24"/>
                <w:szCs w:val="24"/>
                <w:lang w:val="uk-UA"/>
              </w:rPr>
              <w:t>за</w:t>
            </w:r>
            <w:r w:rsidRPr="009C5F5D">
              <w:rPr>
                <w:sz w:val="24"/>
                <w:szCs w:val="24"/>
              </w:rPr>
              <w:t xml:space="preserve"> виконання</w:t>
            </w:r>
            <w:r w:rsidR="00312F2D" w:rsidRPr="009C5F5D">
              <w:rPr>
                <w:sz w:val="24"/>
                <w:szCs w:val="24"/>
                <w:lang w:val="uk-UA"/>
              </w:rPr>
              <w:t>м</w:t>
            </w:r>
            <w:r w:rsidRPr="009C5F5D">
              <w:rPr>
                <w:sz w:val="24"/>
                <w:szCs w:val="24"/>
              </w:rPr>
              <w:t xml:space="preserve"> гарантійних зобов’язань на об’єктах новобудовах району</w:t>
            </w:r>
            <w:r w:rsidRPr="009C5F5D">
              <w:rPr>
                <w:sz w:val="24"/>
                <w:szCs w:val="24"/>
                <w:lang w:val="uk-UA"/>
              </w:rPr>
              <w:t>.</w:t>
            </w:r>
          </w:p>
        </w:tc>
        <w:tc>
          <w:tcPr>
            <w:tcW w:w="3262" w:type="dxa"/>
            <w:tcBorders>
              <w:top w:val="single" w:sz="4" w:space="0" w:color="000000"/>
              <w:left w:val="single" w:sz="4" w:space="0" w:color="000000"/>
              <w:bottom w:val="single" w:sz="4" w:space="0" w:color="000000"/>
              <w:right w:val="nil"/>
            </w:tcBorders>
          </w:tcPr>
          <w:p w:rsidR="0086656F" w:rsidRPr="009C5F5D" w:rsidRDefault="0086656F" w:rsidP="000E5A45">
            <w:pPr>
              <w:tabs>
                <w:tab w:val="left" w:pos="5103"/>
              </w:tabs>
              <w:rPr>
                <w:sz w:val="24"/>
                <w:szCs w:val="24"/>
              </w:rPr>
            </w:pPr>
            <w:r w:rsidRPr="009C5F5D">
              <w:rPr>
                <w:sz w:val="24"/>
                <w:szCs w:val="24"/>
              </w:rPr>
              <w:t>ЗУ “Про місцеві державні адміністрації” та ЗУ “Про державну службу”</w:t>
            </w:r>
          </w:p>
        </w:tc>
        <w:tc>
          <w:tcPr>
            <w:tcW w:w="1275" w:type="dxa"/>
            <w:tcBorders>
              <w:top w:val="single" w:sz="4" w:space="0" w:color="000000"/>
              <w:left w:val="single" w:sz="4" w:space="0" w:color="000000"/>
              <w:bottom w:val="single" w:sz="4" w:space="0" w:color="000000"/>
              <w:right w:val="nil"/>
            </w:tcBorders>
          </w:tcPr>
          <w:p w:rsidR="0086656F" w:rsidRPr="009C5F5D" w:rsidRDefault="0086656F" w:rsidP="000E5A45">
            <w:pPr>
              <w:pStyle w:val="a3"/>
              <w:tabs>
                <w:tab w:val="left" w:pos="708"/>
              </w:tabs>
              <w:rPr>
                <w:sz w:val="22"/>
                <w:szCs w:val="22"/>
              </w:rPr>
            </w:pPr>
            <w:r w:rsidRPr="009C5F5D">
              <w:rPr>
                <w:sz w:val="22"/>
                <w:szCs w:val="22"/>
              </w:rPr>
              <w:t>Протягом кварталу</w:t>
            </w:r>
          </w:p>
        </w:tc>
        <w:tc>
          <w:tcPr>
            <w:tcW w:w="1423" w:type="dxa"/>
            <w:tcBorders>
              <w:top w:val="single" w:sz="4" w:space="0" w:color="000000"/>
              <w:left w:val="single" w:sz="4" w:space="0" w:color="000000"/>
              <w:bottom w:val="single" w:sz="4" w:space="0" w:color="000000"/>
              <w:right w:val="nil"/>
            </w:tcBorders>
          </w:tcPr>
          <w:p w:rsidR="0086656F" w:rsidRPr="009C5F5D" w:rsidRDefault="0086656F" w:rsidP="00F361EF">
            <w:pPr>
              <w:shd w:val="clear" w:color="auto" w:fill="FFFFFF"/>
              <w:rPr>
                <w:bCs/>
                <w:color w:val="000000"/>
                <w:spacing w:val="-14"/>
                <w:sz w:val="22"/>
                <w:szCs w:val="22"/>
                <w:lang w:val="uk-UA"/>
              </w:rPr>
            </w:pPr>
            <w:r w:rsidRPr="009C5F5D">
              <w:rPr>
                <w:bCs/>
                <w:color w:val="000000"/>
                <w:spacing w:val="-14"/>
                <w:sz w:val="22"/>
                <w:szCs w:val="22"/>
                <w:lang w:val="uk-UA"/>
              </w:rPr>
              <w:t>Галіневська О.В.</w:t>
            </w:r>
          </w:p>
        </w:tc>
        <w:tc>
          <w:tcPr>
            <w:tcW w:w="245" w:type="dxa"/>
            <w:tcBorders>
              <w:top w:val="nil"/>
              <w:left w:val="single" w:sz="4" w:space="0" w:color="000000"/>
              <w:bottom w:val="nil"/>
              <w:right w:val="nil"/>
            </w:tcBorders>
          </w:tcPr>
          <w:p w:rsidR="0086656F" w:rsidRPr="009C5F5D" w:rsidRDefault="0086656F" w:rsidP="005737CC">
            <w:pPr>
              <w:snapToGrid w:val="0"/>
              <w:rPr>
                <w:sz w:val="24"/>
                <w:szCs w:val="24"/>
                <w:lang w:val="uk-UA"/>
              </w:rPr>
            </w:pPr>
          </w:p>
        </w:tc>
      </w:tr>
      <w:tr w:rsidR="0086656F" w:rsidRPr="009C5F5D" w:rsidTr="00C34935">
        <w:trPr>
          <w:trHeight w:val="199"/>
        </w:trPr>
        <w:tc>
          <w:tcPr>
            <w:tcW w:w="3968" w:type="dxa"/>
            <w:tcBorders>
              <w:top w:val="single" w:sz="4" w:space="0" w:color="000000"/>
              <w:left w:val="single" w:sz="4" w:space="0" w:color="000000"/>
              <w:bottom w:val="single" w:sz="4" w:space="0" w:color="000000"/>
              <w:right w:val="nil"/>
            </w:tcBorders>
          </w:tcPr>
          <w:p w:rsidR="0086656F" w:rsidRPr="009C5F5D" w:rsidRDefault="0086656F" w:rsidP="004017FC">
            <w:pPr>
              <w:jc w:val="both"/>
              <w:rPr>
                <w:sz w:val="24"/>
                <w:szCs w:val="24"/>
                <w:lang w:val="uk-UA"/>
              </w:rPr>
            </w:pPr>
            <w:r w:rsidRPr="009C5F5D">
              <w:rPr>
                <w:sz w:val="24"/>
                <w:szCs w:val="24"/>
              </w:rPr>
              <w:t xml:space="preserve">Забезпечувати виконання Програми розвитку транспортного комплексу </w:t>
            </w:r>
            <w:r w:rsidR="00270BF0" w:rsidRPr="009C5F5D">
              <w:rPr>
                <w:sz w:val="24"/>
                <w:szCs w:val="24"/>
                <w:lang w:val="uk-UA"/>
              </w:rPr>
              <w:br/>
            </w:r>
            <w:r w:rsidRPr="009C5F5D">
              <w:rPr>
                <w:sz w:val="24"/>
                <w:szCs w:val="24"/>
              </w:rPr>
              <w:t>м. Києва на 2014 рік</w:t>
            </w:r>
            <w:r w:rsidRPr="009C5F5D">
              <w:rPr>
                <w:sz w:val="24"/>
                <w:szCs w:val="24"/>
                <w:lang w:val="uk-UA"/>
              </w:rPr>
              <w:t>.</w:t>
            </w:r>
          </w:p>
        </w:tc>
        <w:tc>
          <w:tcPr>
            <w:tcW w:w="3262" w:type="dxa"/>
            <w:tcBorders>
              <w:top w:val="single" w:sz="4" w:space="0" w:color="000000"/>
              <w:left w:val="single" w:sz="4" w:space="0" w:color="000000"/>
              <w:bottom w:val="single" w:sz="4" w:space="0" w:color="000000"/>
              <w:right w:val="nil"/>
            </w:tcBorders>
          </w:tcPr>
          <w:p w:rsidR="0086656F" w:rsidRPr="009C5F5D" w:rsidRDefault="0086656F" w:rsidP="004017FC">
            <w:pPr>
              <w:ind w:right="-99"/>
              <w:rPr>
                <w:sz w:val="24"/>
                <w:szCs w:val="24"/>
              </w:rPr>
            </w:pPr>
            <w:r w:rsidRPr="009C5F5D">
              <w:rPr>
                <w:sz w:val="24"/>
                <w:szCs w:val="24"/>
              </w:rPr>
              <w:t>Поліпшення транспортного обслуговування</w:t>
            </w:r>
          </w:p>
        </w:tc>
        <w:tc>
          <w:tcPr>
            <w:tcW w:w="1275" w:type="dxa"/>
            <w:tcBorders>
              <w:top w:val="single" w:sz="4" w:space="0" w:color="000000"/>
              <w:left w:val="single" w:sz="4" w:space="0" w:color="000000"/>
              <w:bottom w:val="single" w:sz="4" w:space="0" w:color="000000"/>
              <w:right w:val="nil"/>
            </w:tcBorders>
          </w:tcPr>
          <w:p w:rsidR="0086656F" w:rsidRPr="009C5F5D" w:rsidRDefault="0086656F" w:rsidP="004017FC">
            <w:pPr>
              <w:pStyle w:val="a3"/>
              <w:tabs>
                <w:tab w:val="left" w:pos="708"/>
              </w:tabs>
              <w:rPr>
                <w:sz w:val="22"/>
                <w:szCs w:val="22"/>
              </w:rPr>
            </w:pPr>
            <w:r w:rsidRPr="009C5F5D">
              <w:rPr>
                <w:sz w:val="22"/>
                <w:szCs w:val="22"/>
              </w:rPr>
              <w:t>Протягом кварталу</w:t>
            </w:r>
          </w:p>
        </w:tc>
        <w:tc>
          <w:tcPr>
            <w:tcW w:w="1423" w:type="dxa"/>
            <w:tcBorders>
              <w:top w:val="single" w:sz="4" w:space="0" w:color="000000"/>
              <w:left w:val="single" w:sz="4" w:space="0" w:color="000000"/>
              <w:bottom w:val="single" w:sz="4" w:space="0" w:color="000000"/>
              <w:right w:val="nil"/>
            </w:tcBorders>
          </w:tcPr>
          <w:p w:rsidR="0086656F" w:rsidRPr="009C5F5D" w:rsidRDefault="0086656F" w:rsidP="004017FC">
            <w:pPr>
              <w:shd w:val="clear" w:color="auto" w:fill="FFFFFF"/>
              <w:rPr>
                <w:bCs/>
                <w:color w:val="000000"/>
                <w:spacing w:val="-14"/>
                <w:sz w:val="22"/>
                <w:szCs w:val="22"/>
                <w:lang w:val="uk-UA"/>
              </w:rPr>
            </w:pPr>
            <w:r w:rsidRPr="009C5F5D">
              <w:rPr>
                <w:bCs/>
                <w:color w:val="000000"/>
                <w:spacing w:val="-14"/>
                <w:sz w:val="22"/>
                <w:szCs w:val="22"/>
                <w:lang w:val="uk-UA"/>
              </w:rPr>
              <w:t>Галіневська О.В.</w:t>
            </w:r>
          </w:p>
        </w:tc>
        <w:tc>
          <w:tcPr>
            <w:tcW w:w="245" w:type="dxa"/>
            <w:tcBorders>
              <w:top w:val="nil"/>
              <w:left w:val="single" w:sz="4" w:space="0" w:color="000000"/>
              <w:bottom w:val="nil"/>
              <w:right w:val="nil"/>
            </w:tcBorders>
          </w:tcPr>
          <w:p w:rsidR="0086656F" w:rsidRPr="009C5F5D" w:rsidRDefault="0086656F" w:rsidP="005737CC">
            <w:pPr>
              <w:snapToGrid w:val="0"/>
              <w:rPr>
                <w:sz w:val="24"/>
                <w:szCs w:val="24"/>
                <w:lang w:val="uk-UA"/>
              </w:rPr>
            </w:pPr>
          </w:p>
        </w:tc>
      </w:tr>
      <w:tr w:rsidR="0086656F" w:rsidRPr="009C5F5D" w:rsidTr="00C34935">
        <w:trPr>
          <w:trHeight w:val="199"/>
        </w:trPr>
        <w:tc>
          <w:tcPr>
            <w:tcW w:w="3968" w:type="dxa"/>
            <w:tcBorders>
              <w:top w:val="single" w:sz="4" w:space="0" w:color="000000"/>
              <w:left w:val="single" w:sz="4" w:space="0" w:color="000000"/>
              <w:bottom w:val="single" w:sz="4" w:space="0" w:color="000000"/>
              <w:right w:val="nil"/>
            </w:tcBorders>
          </w:tcPr>
          <w:p w:rsidR="0086656F" w:rsidRPr="009C5F5D" w:rsidRDefault="0086656F" w:rsidP="00F361EF">
            <w:pPr>
              <w:ind w:right="57"/>
              <w:rPr>
                <w:sz w:val="24"/>
                <w:szCs w:val="24"/>
                <w:lang w:val="uk-UA"/>
              </w:rPr>
            </w:pPr>
            <w:r w:rsidRPr="009C5F5D">
              <w:rPr>
                <w:sz w:val="24"/>
                <w:szCs w:val="24"/>
              </w:rPr>
              <w:t>Спільно з КМД ВАТ “Укртелеком” вирішувати питання своєчасного введення в дію телефонних мереж в районах новобудов.</w:t>
            </w:r>
          </w:p>
        </w:tc>
        <w:tc>
          <w:tcPr>
            <w:tcW w:w="3262" w:type="dxa"/>
            <w:tcBorders>
              <w:top w:val="single" w:sz="4" w:space="0" w:color="000000"/>
              <w:left w:val="single" w:sz="4" w:space="0" w:color="000000"/>
              <w:bottom w:val="single" w:sz="4" w:space="0" w:color="000000"/>
              <w:right w:val="nil"/>
            </w:tcBorders>
          </w:tcPr>
          <w:p w:rsidR="0086656F" w:rsidRPr="009C5F5D" w:rsidRDefault="0086656F" w:rsidP="00F361EF">
            <w:pPr>
              <w:ind w:right="-99"/>
              <w:rPr>
                <w:sz w:val="24"/>
                <w:szCs w:val="24"/>
              </w:rPr>
            </w:pPr>
            <w:r w:rsidRPr="009C5F5D">
              <w:rPr>
                <w:sz w:val="24"/>
                <w:szCs w:val="24"/>
              </w:rPr>
              <w:t xml:space="preserve">Забезпечення мешканців району телефонним зв’язком </w:t>
            </w:r>
          </w:p>
        </w:tc>
        <w:tc>
          <w:tcPr>
            <w:tcW w:w="1275" w:type="dxa"/>
            <w:tcBorders>
              <w:top w:val="single" w:sz="4" w:space="0" w:color="000000"/>
              <w:left w:val="single" w:sz="4" w:space="0" w:color="000000"/>
              <w:bottom w:val="single" w:sz="4" w:space="0" w:color="000000"/>
              <w:right w:val="nil"/>
            </w:tcBorders>
          </w:tcPr>
          <w:p w:rsidR="0086656F" w:rsidRPr="009C5F5D" w:rsidRDefault="0086656F" w:rsidP="00F361EF">
            <w:pPr>
              <w:pStyle w:val="a3"/>
              <w:tabs>
                <w:tab w:val="left" w:pos="708"/>
              </w:tabs>
              <w:rPr>
                <w:sz w:val="22"/>
                <w:szCs w:val="22"/>
                <w:lang w:val="ru-RU"/>
              </w:rPr>
            </w:pPr>
            <w:r w:rsidRPr="009C5F5D">
              <w:rPr>
                <w:sz w:val="22"/>
                <w:szCs w:val="22"/>
                <w:lang w:val="ru-RU"/>
              </w:rPr>
              <w:t>Протягом кварталу</w:t>
            </w:r>
          </w:p>
        </w:tc>
        <w:tc>
          <w:tcPr>
            <w:tcW w:w="1423" w:type="dxa"/>
            <w:tcBorders>
              <w:top w:val="single" w:sz="4" w:space="0" w:color="000000"/>
              <w:left w:val="single" w:sz="4" w:space="0" w:color="000000"/>
              <w:bottom w:val="single" w:sz="4" w:space="0" w:color="000000"/>
              <w:right w:val="nil"/>
            </w:tcBorders>
          </w:tcPr>
          <w:p w:rsidR="0086656F" w:rsidRPr="009C5F5D" w:rsidRDefault="0086656F" w:rsidP="00F361EF">
            <w:pPr>
              <w:shd w:val="clear" w:color="auto" w:fill="FFFFFF"/>
              <w:rPr>
                <w:bCs/>
                <w:color w:val="000000"/>
                <w:spacing w:val="-14"/>
                <w:sz w:val="22"/>
                <w:szCs w:val="22"/>
                <w:lang w:val="uk-UA"/>
              </w:rPr>
            </w:pPr>
            <w:r w:rsidRPr="009C5F5D">
              <w:rPr>
                <w:bCs/>
                <w:color w:val="000000"/>
                <w:spacing w:val="-14"/>
                <w:sz w:val="22"/>
                <w:szCs w:val="22"/>
                <w:lang w:val="uk-UA"/>
              </w:rPr>
              <w:t>Галіневська О.В.</w:t>
            </w:r>
          </w:p>
        </w:tc>
        <w:tc>
          <w:tcPr>
            <w:tcW w:w="245" w:type="dxa"/>
            <w:tcBorders>
              <w:top w:val="nil"/>
              <w:left w:val="single" w:sz="4" w:space="0" w:color="000000"/>
              <w:bottom w:val="nil"/>
              <w:right w:val="nil"/>
            </w:tcBorders>
          </w:tcPr>
          <w:p w:rsidR="0086656F" w:rsidRPr="009C5F5D" w:rsidRDefault="0086656F" w:rsidP="005737CC">
            <w:pPr>
              <w:snapToGrid w:val="0"/>
              <w:rPr>
                <w:sz w:val="24"/>
                <w:szCs w:val="24"/>
                <w:lang w:val="uk-UA"/>
              </w:rPr>
            </w:pPr>
          </w:p>
        </w:tc>
      </w:tr>
      <w:tr w:rsidR="0086656F" w:rsidRPr="009C5F5D" w:rsidTr="00C34935">
        <w:trPr>
          <w:trHeight w:val="199"/>
        </w:trPr>
        <w:tc>
          <w:tcPr>
            <w:tcW w:w="3968" w:type="dxa"/>
            <w:tcBorders>
              <w:top w:val="single" w:sz="4" w:space="0" w:color="000000"/>
              <w:left w:val="single" w:sz="4" w:space="0" w:color="000000"/>
              <w:bottom w:val="single" w:sz="4" w:space="0" w:color="000000"/>
              <w:right w:val="nil"/>
            </w:tcBorders>
          </w:tcPr>
          <w:p w:rsidR="0086656F" w:rsidRPr="009C5F5D" w:rsidRDefault="0086656F" w:rsidP="00771D8B">
            <w:pPr>
              <w:rPr>
                <w:sz w:val="24"/>
                <w:szCs w:val="24"/>
              </w:rPr>
            </w:pPr>
            <w:r w:rsidRPr="009C5F5D">
              <w:rPr>
                <w:sz w:val="24"/>
                <w:szCs w:val="24"/>
              </w:rPr>
              <w:t>Координувати встановлення телефонів інвалідам та ветеранам Великої Вітчизняної війни.</w:t>
            </w:r>
          </w:p>
        </w:tc>
        <w:tc>
          <w:tcPr>
            <w:tcW w:w="3262" w:type="dxa"/>
            <w:tcBorders>
              <w:top w:val="single" w:sz="4" w:space="0" w:color="000000"/>
              <w:left w:val="single" w:sz="4" w:space="0" w:color="000000"/>
              <w:bottom w:val="single" w:sz="4" w:space="0" w:color="000000"/>
              <w:right w:val="nil"/>
            </w:tcBorders>
          </w:tcPr>
          <w:p w:rsidR="0086656F" w:rsidRPr="009C5F5D" w:rsidRDefault="0086656F" w:rsidP="00771D8B">
            <w:pPr>
              <w:ind w:right="-99"/>
              <w:rPr>
                <w:sz w:val="24"/>
                <w:szCs w:val="24"/>
              </w:rPr>
            </w:pPr>
            <w:r w:rsidRPr="009C5F5D">
              <w:rPr>
                <w:sz w:val="24"/>
                <w:szCs w:val="24"/>
              </w:rPr>
              <w:t>Забезпечення ветеранів та інвалідів ВВВ телефонним зв’язком</w:t>
            </w:r>
          </w:p>
        </w:tc>
        <w:tc>
          <w:tcPr>
            <w:tcW w:w="1275" w:type="dxa"/>
            <w:tcBorders>
              <w:top w:val="single" w:sz="4" w:space="0" w:color="000000"/>
              <w:left w:val="single" w:sz="4" w:space="0" w:color="000000"/>
              <w:bottom w:val="single" w:sz="4" w:space="0" w:color="000000"/>
              <w:right w:val="nil"/>
            </w:tcBorders>
          </w:tcPr>
          <w:p w:rsidR="0086656F" w:rsidRPr="009C5F5D" w:rsidRDefault="0086656F" w:rsidP="004017FC">
            <w:pPr>
              <w:pStyle w:val="a3"/>
              <w:tabs>
                <w:tab w:val="left" w:pos="708"/>
              </w:tabs>
              <w:rPr>
                <w:sz w:val="22"/>
                <w:szCs w:val="22"/>
                <w:lang w:val="ru-RU"/>
              </w:rPr>
            </w:pPr>
            <w:r w:rsidRPr="009C5F5D">
              <w:rPr>
                <w:sz w:val="22"/>
                <w:szCs w:val="22"/>
                <w:lang w:val="ru-RU"/>
              </w:rPr>
              <w:t>Протягом кварталу</w:t>
            </w:r>
          </w:p>
        </w:tc>
        <w:tc>
          <w:tcPr>
            <w:tcW w:w="1423" w:type="dxa"/>
            <w:tcBorders>
              <w:top w:val="single" w:sz="4" w:space="0" w:color="000000"/>
              <w:left w:val="single" w:sz="4" w:space="0" w:color="000000"/>
              <w:bottom w:val="single" w:sz="4" w:space="0" w:color="000000"/>
              <w:right w:val="nil"/>
            </w:tcBorders>
          </w:tcPr>
          <w:p w:rsidR="0086656F" w:rsidRPr="009C5F5D" w:rsidRDefault="0086656F" w:rsidP="004017FC">
            <w:pPr>
              <w:shd w:val="clear" w:color="auto" w:fill="FFFFFF"/>
              <w:rPr>
                <w:bCs/>
                <w:color w:val="000000"/>
                <w:spacing w:val="-14"/>
                <w:sz w:val="22"/>
                <w:szCs w:val="22"/>
                <w:lang w:val="uk-UA"/>
              </w:rPr>
            </w:pPr>
            <w:r w:rsidRPr="009C5F5D">
              <w:rPr>
                <w:bCs/>
                <w:color w:val="000000"/>
                <w:spacing w:val="-14"/>
                <w:sz w:val="22"/>
                <w:szCs w:val="22"/>
                <w:lang w:val="uk-UA"/>
              </w:rPr>
              <w:t>Галіневська О.В.</w:t>
            </w:r>
          </w:p>
        </w:tc>
        <w:tc>
          <w:tcPr>
            <w:tcW w:w="245" w:type="dxa"/>
            <w:tcBorders>
              <w:top w:val="nil"/>
              <w:left w:val="single" w:sz="4" w:space="0" w:color="000000"/>
              <w:bottom w:val="nil"/>
              <w:right w:val="nil"/>
            </w:tcBorders>
          </w:tcPr>
          <w:p w:rsidR="0086656F" w:rsidRPr="009C5F5D" w:rsidRDefault="0086656F" w:rsidP="005737CC">
            <w:pPr>
              <w:snapToGrid w:val="0"/>
              <w:rPr>
                <w:sz w:val="24"/>
                <w:szCs w:val="24"/>
                <w:lang w:val="uk-UA"/>
              </w:rPr>
            </w:pPr>
          </w:p>
        </w:tc>
      </w:tr>
      <w:tr w:rsidR="0086656F" w:rsidRPr="009C5F5D" w:rsidTr="00C34935">
        <w:trPr>
          <w:trHeight w:val="199"/>
        </w:trPr>
        <w:tc>
          <w:tcPr>
            <w:tcW w:w="3968" w:type="dxa"/>
            <w:tcBorders>
              <w:top w:val="single" w:sz="4" w:space="0" w:color="auto"/>
              <w:left w:val="single" w:sz="4" w:space="0" w:color="000000"/>
              <w:bottom w:val="single" w:sz="4" w:space="0" w:color="000000"/>
              <w:right w:val="nil"/>
            </w:tcBorders>
          </w:tcPr>
          <w:p w:rsidR="0086656F" w:rsidRPr="009C5F5D" w:rsidRDefault="0086656F" w:rsidP="00F361EF">
            <w:pPr>
              <w:ind w:right="57"/>
              <w:rPr>
                <w:sz w:val="24"/>
                <w:szCs w:val="24"/>
                <w:lang w:val="uk-UA"/>
              </w:rPr>
            </w:pPr>
            <w:r w:rsidRPr="009C5F5D">
              <w:rPr>
                <w:sz w:val="24"/>
                <w:szCs w:val="24"/>
                <w:lang w:val="uk-UA"/>
              </w:rPr>
              <w:lastRenderedPageBreak/>
              <w:t>Забезпечити проведення засідань конкурсної комісії Дарницької районної в місті Києві державної адміністрації на право оренди майна територіальної громади міста Києва.</w:t>
            </w:r>
          </w:p>
        </w:tc>
        <w:tc>
          <w:tcPr>
            <w:tcW w:w="3262" w:type="dxa"/>
            <w:tcBorders>
              <w:top w:val="single" w:sz="4" w:space="0" w:color="auto"/>
              <w:left w:val="single" w:sz="4" w:space="0" w:color="000000"/>
              <w:bottom w:val="single" w:sz="4" w:space="0" w:color="000000"/>
              <w:right w:val="nil"/>
            </w:tcBorders>
          </w:tcPr>
          <w:p w:rsidR="0086656F" w:rsidRPr="009C5F5D" w:rsidRDefault="0086656F" w:rsidP="00F361EF">
            <w:pPr>
              <w:rPr>
                <w:sz w:val="24"/>
                <w:szCs w:val="24"/>
                <w:lang w:val="uk-UA"/>
              </w:rPr>
            </w:pPr>
            <w:r w:rsidRPr="009C5F5D">
              <w:rPr>
                <w:sz w:val="24"/>
                <w:szCs w:val="24"/>
                <w:lang w:val="uk-UA"/>
              </w:rPr>
              <w:t>Положення про оренду майна територіальної громади міста Києва, затверджене рішенням Київської міської ради від 22.09.2011 № 34/6250</w:t>
            </w:r>
          </w:p>
        </w:tc>
        <w:tc>
          <w:tcPr>
            <w:tcW w:w="1275" w:type="dxa"/>
            <w:tcBorders>
              <w:top w:val="single" w:sz="4" w:space="0" w:color="auto"/>
              <w:left w:val="single" w:sz="4" w:space="0" w:color="000000"/>
              <w:bottom w:val="single" w:sz="4" w:space="0" w:color="000000"/>
              <w:right w:val="nil"/>
            </w:tcBorders>
          </w:tcPr>
          <w:p w:rsidR="0086656F" w:rsidRPr="009C5F5D" w:rsidRDefault="0086656F" w:rsidP="00F361EF">
            <w:pPr>
              <w:pStyle w:val="3"/>
              <w:rPr>
                <w:sz w:val="22"/>
                <w:szCs w:val="22"/>
                <w:lang w:val="uk-UA"/>
              </w:rPr>
            </w:pPr>
            <w:r w:rsidRPr="009C5F5D">
              <w:rPr>
                <w:sz w:val="22"/>
                <w:szCs w:val="22"/>
              </w:rPr>
              <w:t>Постійно</w:t>
            </w:r>
          </w:p>
        </w:tc>
        <w:tc>
          <w:tcPr>
            <w:tcW w:w="1423" w:type="dxa"/>
            <w:tcBorders>
              <w:top w:val="single" w:sz="4" w:space="0" w:color="auto"/>
              <w:left w:val="single" w:sz="4" w:space="0" w:color="000000"/>
              <w:bottom w:val="single" w:sz="4" w:space="0" w:color="000000"/>
              <w:right w:val="nil"/>
            </w:tcBorders>
          </w:tcPr>
          <w:p w:rsidR="0086656F" w:rsidRPr="009C5F5D" w:rsidRDefault="0086656F" w:rsidP="00F361EF">
            <w:pPr>
              <w:shd w:val="clear" w:color="auto" w:fill="FFFFFF"/>
              <w:rPr>
                <w:bCs/>
                <w:color w:val="000000"/>
                <w:spacing w:val="-14"/>
                <w:sz w:val="22"/>
                <w:szCs w:val="22"/>
                <w:lang w:val="uk-UA"/>
              </w:rPr>
            </w:pPr>
            <w:r w:rsidRPr="009C5F5D">
              <w:rPr>
                <w:bCs/>
                <w:color w:val="000000"/>
                <w:spacing w:val="-14"/>
                <w:sz w:val="22"/>
                <w:szCs w:val="22"/>
                <w:lang w:val="uk-UA"/>
              </w:rPr>
              <w:t>Калашник М.В.</w:t>
            </w:r>
          </w:p>
          <w:p w:rsidR="0086656F" w:rsidRPr="009C5F5D" w:rsidRDefault="0086656F" w:rsidP="00F361EF">
            <w:pPr>
              <w:shd w:val="clear" w:color="auto" w:fill="FFFFFF"/>
              <w:rPr>
                <w:bCs/>
                <w:color w:val="000000"/>
                <w:spacing w:val="-14"/>
                <w:sz w:val="22"/>
                <w:szCs w:val="22"/>
                <w:lang w:val="uk-UA"/>
              </w:rPr>
            </w:pPr>
          </w:p>
        </w:tc>
        <w:tc>
          <w:tcPr>
            <w:tcW w:w="245" w:type="dxa"/>
            <w:tcBorders>
              <w:top w:val="nil"/>
              <w:left w:val="single" w:sz="4" w:space="0" w:color="000000"/>
              <w:bottom w:val="nil"/>
              <w:right w:val="nil"/>
            </w:tcBorders>
          </w:tcPr>
          <w:p w:rsidR="0086656F" w:rsidRPr="009C5F5D" w:rsidRDefault="0086656F" w:rsidP="005737CC">
            <w:pPr>
              <w:snapToGrid w:val="0"/>
              <w:rPr>
                <w:sz w:val="24"/>
                <w:szCs w:val="24"/>
                <w:lang w:val="uk-UA"/>
              </w:rPr>
            </w:pPr>
          </w:p>
        </w:tc>
      </w:tr>
      <w:tr w:rsidR="0086656F" w:rsidRPr="009C5F5D" w:rsidTr="00C34935">
        <w:trPr>
          <w:trHeight w:val="199"/>
        </w:trPr>
        <w:tc>
          <w:tcPr>
            <w:tcW w:w="3968" w:type="dxa"/>
            <w:tcBorders>
              <w:top w:val="single" w:sz="4" w:space="0" w:color="000000"/>
              <w:left w:val="single" w:sz="4" w:space="0" w:color="000000"/>
              <w:bottom w:val="single" w:sz="4" w:space="0" w:color="000000"/>
              <w:right w:val="nil"/>
            </w:tcBorders>
          </w:tcPr>
          <w:p w:rsidR="0086656F" w:rsidRPr="009C5F5D" w:rsidRDefault="0086656F" w:rsidP="00F361EF">
            <w:pPr>
              <w:pStyle w:val="22"/>
              <w:ind w:right="57"/>
              <w:rPr>
                <w:szCs w:val="24"/>
              </w:rPr>
            </w:pPr>
            <w:r w:rsidRPr="009C5F5D">
              <w:rPr>
                <w:szCs w:val="24"/>
              </w:rPr>
              <w:t>Контролювати перерахування  до бюджету м. Києва  встановлених  відрахувань  від отриманої орендної плати.</w:t>
            </w:r>
          </w:p>
        </w:tc>
        <w:tc>
          <w:tcPr>
            <w:tcW w:w="3262" w:type="dxa"/>
            <w:tcBorders>
              <w:top w:val="single" w:sz="4" w:space="0" w:color="000000"/>
              <w:left w:val="single" w:sz="4" w:space="0" w:color="000000"/>
              <w:bottom w:val="single" w:sz="4" w:space="0" w:color="000000"/>
              <w:right w:val="nil"/>
            </w:tcBorders>
          </w:tcPr>
          <w:p w:rsidR="0086656F" w:rsidRPr="009C5F5D" w:rsidRDefault="0086656F" w:rsidP="00F361EF">
            <w:pPr>
              <w:rPr>
                <w:sz w:val="24"/>
                <w:szCs w:val="24"/>
                <w:lang w:val="uk-UA"/>
              </w:rPr>
            </w:pPr>
            <w:r w:rsidRPr="009C5F5D">
              <w:rPr>
                <w:sz w:val="24"/>
                <w:szCs w:val="24"/>
                <w:lang w:val="uk-UA"/>
              </w:rPr>
              <w:t>Бюджет міста Києва</w:t>
            </w:r>
          </w:p>
        </w:tc>
        <w:tc>
          <w:tcPr>
            <w:tcW w:w="1275" w:type="dxa"/>
            <w:tcBorders>
              <w:top w:val="single" w:sz="4" w:space="0" w:color="000000"/>
              <w:left w:val="single" w:sz="4" w:space="0" w:color="000000"/>
              <w:bottom w:val="single" w:sz="4" w:space="0" w:color="000000"/>
              <w:right w:val="nil"/>
            </w:tcBorders>
          </w:tcPr>
          <w:p w:rsidR="0086656F" w:rsidRPr="009C5F5D" w:rsidRDefault="0086656F" w:rsidP="00F361EF">
            <w:pPr>
              <w:rPr>
                <w:sz w:val="22"/>
                <w:szCs w:val="22"/>
                <w:lang w:val="uk-UA"/>
              </w:rPr>
            </w:pPr>
            <w:r w:rsidRPr="009C5F5D">
              <w:rPr>
                <w:sz w:val="22"/>
                <w:szCs w:val="22"/>
                <w:lang w:val="uk-UA"/>
              </w:rPr>
              <w:t>Постійно</w:t>
            </w:r>
          </w:p>
        </w:tc>
        <w:tc>
          <w:tcPr>
            <w:tcW w:w="1423" w:type="dxa"/>
            <w:tcBorders>
              <w:top w:val="single" w:sz="4" w:space="0" w:color="000000"/>
              <w:left w:val="single" w:sz="4" w:space="0" w:color="000000"/>
              <w:bottom w:val="single" w:sz="4" w:space="0" w:color="000000"/>
              <w:right w:val="nil"/>
            </w:tcBorders>
          </w:tcPr>
          <w:p w:rsidR="0086656F" w:rsidRPr="009C5F5D" w:rsidRDefault="0086656F">
            <w:r w:rsidRPr="009C5F5D">
              <w:rPr>
                <w:bCs/>
                <w:color w:val="000000"/>
                <w:spacing w:val="-14"/>
                <w:sz w:val="22"/>
                <w:szCs w:val="22"/>
                <w:lang w:val="uk-UA"/>
              </w:rPr>
              <w:t>Калашник М.В.</w:t>
            </w:r>
          </w:p>
        </w:tc>
        <w:tc>
          <w:tcPr>
            <w:tcW w:w="245" w:type="dxa"/>
            <w:tcBorders>
              <w:top w:val="nil"/>
              <w:left w:val="single" w:sz="4" w:space="0" w:color="000000"/>
              <w:bottom w:val="nil"/>
              <w:right w:val="nil"/>
            </w:tcBorders>
          </w:tcPr>
          <w:p w:rsidR="0086656F" w:rsidRPr="009C5F5D" w:rsidRDefault="0086656F" w:rsidP="005737CC">
            <w:pPr>
              <w:snapToGrid w:val="0"/>
              <w:rPr>
                <w:sz w:val="24"/>
                <w:szCs w:val="24"/>
                <w:lang w:val="uk-UA"/>
              </w:rPr>
            </w:pPr>
          </w:p>
        </w:tc>
      </w:tr>
      <w:tr w:rsidR="0086656F" w:rsidRPr="009C5F5D" w:rsidTr="00C34935">
        <w:trPr>
          <w:trHeight w:val="199"/>
        </w:trPr>
        <w:tc>
          <w:tcPr>
            <w:tcW w:w="3968" w:type="dxa"/>
            <w:tcBorders>
              <w:top w:val="single" w:sz="4" w:space="0" w:color="000000"/>
              <w:left w:val="single" w:sz="4" w:space="0" w:color="000000"/>
              <w:bottom w:val="single" w:sz="4" w:space="0" w:color="000000"/>
              <w:right w:val="nil"/>
            </w:tcBorders>
          </w:tcPr>
          <w:p w:rsidR="0086656F" w:rsidRPr="009C5F5D" w:rsidRDefault="0086656F" w:rsidP="0071709D">
            <w:pPr>
              <w:pStyle w:val="22"/>
              <w:ind w:right="34"/>
              <w:rPr>
                <w:szCs w:val="24"/>
              </w:rPr>
            </w:pPr>
            <w:r w:rsidRPr="009C5F5D">
              <w:rPr>
                <w:szCs w:val="24"/>
              </w:rPr>
              <w:t>Надати до Департаменту житлово-комунальної інфраструктури звіт щодо визначення балансоутримувачів об’єктів житлового фонду.</w:t>
            </w:r>
          </w:p>
        </w:tc>
        <w:tc>
          <w:tcPr>
            <w:tcW w:w="3262" w:type="dxa"/>
            <w:tcBorders>
              <w:top w:val="single" w:sz="4" w:space="0" w:color="000000"/>
              <w:left w:val="single" w:sz="4" w:space="0" w:color="000000"/>
              <w:bottom w:val="single" w:sz="4" w:space="0" w:color="000000"/>
              <w:right w:val="nil"/>
            </w:tcBorders>
          </w:tcPr>
          <w:p w:rsidR="0086656F" w:rsidRPr="009C5F5D" w:rsidRDefault="0086656F" w:rsidP="0071709D">
            <w:pPr>
              <w:pStyle w:val="a3"/>
              <w:rPr>
                <w:szCs w:val="24"/>
              </w:rPr>
            </w:pPr>
            <w:r w:rsidRPr="009C5F5D">
              <w:rPr>
                <w:szCs w:val="24"/>
              </w:rPr>
              <w:t xml:space="preserve">Рішення Київради від 15.12.2011 № 844/7080 «Про  впорядкування прийняття до комунальної власності територіальної громади міста Києва житлового фонду, гуртожитків, інженерних мереж та об’єктів соціальної інфраструктури»   </w:t>
            </w:r>
          </w:p>
        </w:tc>
        <w:tc>
          <w:tcPr>
            <w:tcW w:w="1275" w:type="dxa"/>
            <w:tcBorders>
              <w:top w:val="single" w:sz="4" w:space="0" w:color="000000"/>
              <w:left w:val="single" w:sz="4" w:space="0" w:color="000000"/>
              <w:bottom w:val="single" w:sz="4" w:space="0" w:color="000000"/>
              <w:right w:val="nil"/>
            </w:tcBorders>
          </w:tcPr>
          <w:p w:rsidR="0086656F" w:rsidRPr="009C5F5D" w:rsidRDefault="0086656F" w:rsidP="0071709D">
            <w:pPr>
              <w:rPr>
                <w:sz w:val="22"/>
                <w:szCs w:val="22"/>
              </w:rPr>
            </w:pPr>
            <w:r w:rsidRPr="009C5F5D">
              <w:rPr>
                <w:sz w:val="22"/>
                <w:szCs w:val="22"/>
                <w:lang w:val="uk-UA"/>
              </w:rPr>
              <w:t>Д</w:t>
            </w:r>
            <w:r w:rsidRPr="009C5F5D">
              <w:rPr>
                <w:sz w:val="22"/>
                <w:szCs w:val="22"/>
              </w:rPr>
              <w:t>о 10.04.2014</w:t>
            </w:r>
          </w:p>
        </w:tc>
        <w:tc>
          <w:tcPr>
            <w:tcW w:w="1423" w:type="dxa"/>
            <w:tcBorders>
              <w:top w:val="single" w:sz="4" w:space="0" w:color="000000"/>
              <w:left w:val="single" w:sz="4" w:space="0" w:color="000000"/>
              <w:bottom w:val="single" w:sz="4" w:space="0" w:color="000000"/>
              <w:right w:val="nil"/>
            </w:tcBorders>
          </w:tcPr>
          <w:p w:rsidR="0086656F" w:rsidRPr="009C5F5D" w:rsidRDefault="0086656F" w:rsidP="0071709D">
            <w:pPr>
              <w:rPr>
                <w:sz w:val="22"/>
                <w:szCs w:val="22"/>
              </w:rPr>
            </w:pPr>
            <w:r w:rsidRPr="009C5F5D">
              <w:rPr>
                <w:bCs/>
                <w:color w:val="000000"/>
                <w:spacing w:val="-14"/>
                <w:sz w:val="22"/>
                <w:szCs w:val="22"/>
                <w:lang w:val="uk-UA"/>
              </w:rPr>
              <w:t>Калашник М.В.</w:t>
            </w:r>
          </w:p>
        </w:tc>
        <w:tc>
          <w:tcPr>
            <w:tcW w:w="245" w:type="dxa"/>
            <w:tcBorders>
              <w:top w:val="nil"/>
              <w:left w:val="single" w:sz="4" w:space="0" w:color="000000"/>
              <w:bottom w:val="nil"/>
              <w:right w:val="nil"/>
            </w:tcBorders>
          </w:tcPr>
          <w:p w:rsidR="0086656F" w:rsidRPr="009C5F5D" w:rsidRDefault="0086656F" w:rsidP="0071709D">
            <w:pPr>
              <w:snapToGrid w:val="0"/>
              <w:rPr>
                <w:sz w:val="24"/>
                <w:szCs w:val="24"/>
                <w:lang w:val="uk-UA"/>
              </w:rPr>
            </w:pPr>
          </w:p>
        </w:tc>
      </w:tr>
      <w:tr w:rsidR="0086656F" w:rsidRPr="009C5F5D" w:rsidTr="00C34935">
        <w:trPr>
          <w:trHeight w:val="199"/>
        </w:trPr>
        <w:tc>
          <w:tcPr>
            <w:tcW w:w="3968" w:type="dxa"/>
            <w:tcBorders>
              <w:top w:val="single" w:sz="4" w:space="0" w:color="000000"/>
              <w:left w:val="single" w:sz="4" w:space="0" w:color="000000"/>
              <w:bottom w:val="single" w:sz="4" w:space="0" w:color="000000"/>
              <w:right w:val="nil"/>
            </w:tcBorders>
          </w:tcPr>
          <w:p w:rsidR="0086656F" w:rsidRPr="009C5F5D" w:rsidRDefault="0086656F" w:rsidP="00787F42">
            <w:pPr>
              <w:pStyle w:val="22"/>
              <w:ind w:right="34"/>
              <w:rPr>
                <w:szCs w:val="24"/>
              </w:rPr>
            </w:pPr>
            <w:r w:rsidRPr="009C5F5D">
              <w:rPr>
                <w:szCs w:val="24"/>
              </w:rPr>
              <w:t>Забезпечити надання  до Департаменту комунальної власності м. Києва  фінансових звітів підприємствами, установами, організаціями району.</w:t>
            </w:r>
          </w:p>
        </w:tc>
        <w:tc>
          <w:tcPr>
            <w:tcW w:w="3262" w:type="dxa"/>
            <w:tcBorders>
              <w:top w:val="single" w:sz="4" w:space="0" w:color="000000"/>
              <w:left w:val="single" w:sz="4" w:space="0" w:color="000000"/>
              <w:bottom w:val="single" w:sz="4" w:space="0" w:color="000000"/>
              <w:right w:val="nil"/>
            </w:tcBorders>
          </w:tcPr>
          <w:p w:rsidR="0086656F" w:rsidRPr="009C5F5D" w:rsidRDefault="0086656F" w:rsidP="00D71D45">
            <w:pPr>
              <w:pStyle w:val="a3"/>
              <w:rPr>
                <w:szCs w:val="24"/>
              </w:rPr>
            </w:pPr>
            <w:r w:rsidRPr="009C5F5D">
              <w:rPr>
                <w:szCs w:val="24"/>
              </w:rPr>
              <w:t>Рішення Київради від 28.10.2010 № 183/4995 «Про окремі питання організації управління районами в м. Києві»</w:t>
            </w:r>
          </w:p>
        </w:tc>
        <w:tc>
          <w:tcPr>
            <w:tcW w:w="1275" w:type="dxa"/>
            <w:tcBorders>
              <w:top w:val="single" w:sz="4" w:space="0" w:color="000000"/>
              <w:left w:val="single" w:sz="4" w:space="0" w:color="000000"/>
              <w:bottom w:val="single" w:sz="4" w:space="0" w:color="000000"/>
              <w:right w:val="nil"/>
            </w:tcBorders>
          </w:tcPr>
          <w:p w:rsidR="0086656F" w:rsidRPr="009C5F5D" w:rsidRDefault="0086656F" w:rsidP="00787F42">
            <w:pPr>
              <w:rPr>
                <w:sz w:val="26"/>
                <w:szCs w:val="26"/>
                <w:lang w:val="uk-UA"/>
              </w:rPr>
            </w:pPr>
            <w:r w:rsidRPr="009C5F5D">
              <w:rPr>
                <w:sz w:val="22"/>
                <w:szCs w:val="22"/>
                <w:lang w:val="uk-UA"/>
              </w:rPr>
              <w:t>Д</w:t>
            </w:r>
            <w:r w:rsidRPr="009C5F5D">
              <w:rPr>
                <w:sz w:val="22"/>
                <w:szCs w:val="22"/>
              </w:rPr>
              <w:t>о</w:t>
            </w:r>
            <w:r w:rsidRPr="009C5F5D">
              <w:rPr>
                <w:sz w:val="26"/>
                <w:szCs w:val="26"/>
                <w:lang w:val="uk-UA"/>
              </w:rPr>
              <w:t xml:space="preserve"> </w:t>
            </w:r>
            <w:r w:rsidRPr="009C5F5D">
              <w:rPr>
                <w:sz w:val="22"/>
                <w:szCs w:val="22"/>
              </w:rPr>
              <w:t>20</w:t>
            </w:r>
            <w:r w:rsidRPr="009C5F5D">
              <w:rPr>
                <w:sz w:val="22"/>
                <w:szCs w:val="22"/>
                <w:lang w:val="uk-UA"/>
              </w:rPr>
              <w:t>.04.2014</w:t>
            </w:r>
          </w:p>
        </w:tc>
        <w:tc>
          <w:tcPr>
            <w:tcW w:w="1423" w:type="dxa"/>
            <w:tcBorders>
              <w:top w:val="single" w:sz="4" w:space="0" w:color="000000"/>
              <w:left w:val="single" w:sz="4" w:space="0" w:color="000000"/>
              <w:bottom w:val="single" w:sz="4" w:space="0" w:color="000000"/>
              <w:right w:val="nil"/>
            </w:tcBorders>
          </w:tcPr>
          <w:p w:rsidR="0086656F" w:rsidRPr="009C5F5D" w:rsidRDefault="0086656F" w:rsidP="00787F42">
            <w:r w:rsidRPr="009C5F5D">
              <w:rPr>
                <w:bCs/>
                <w:color w:val="000000"/>
                <w:spacing w:val="-14"/>
                <w:sz w:val="22"/>
                <w:szCs w:val="22"/>
                <w:lang w:val="uk-UA"/>
              </w:rPr>
              <w:t>Калашник М.В.</w:t>
            </w:r>
          </w:p>
        </w:tc>
        <w:tc>
          <w:tcPr>
            <w:tcW w:w="245" w:type="dxa"/>
            <w:tcBorders>
              <w:top w:val="nil"/>
              <w:left w:val="single" w:sz="4" w:space="0" w:color="000000"/>
              <w:bottom w:val="nil"/>
              <w:right w:val="nil"/>
            </w:tcBorders>
          </w:tcPr>
          <w:p w:rsidR="0086656F" w:rsidRPr="009C5F5D" w:rsidRDefault="0086656F" w:rsidP="00787F42">
            <w:pPr>
              <w:snapToGrid w:val="0"/>
              <w:rPr>
                <w:sz w:val="24"/>
                <w:szCs w:val="24"/>
                <w:lang w:val="uk-UA"/>
              </w:rPr>
            </w:pPr>
          </w:p>
        </w:tc>
      </w:tr>
      <w:tr w:rsidR="0086656F" w:rsidRPr="009C5F5D" w:rsidTr="00C34935">
        <w:trPr>
          <w:trHeight w:val="199"/>
        </w:trPr>
        <w:tc>
          <w:tcPr>
            <w:tcW w:w="3968" w:type="dxa"/>
            <w:tcBorders>
              <w:top w:val="single" w:sz="4" w:space="0" w:color="000000"/>
              <w:left w:val="single" w:sz="4" w:space="0" w:color="000000"/>
              <w:bottom w:val="single" w:sz="4" w:space="0" w:color="000000"/>
              <w:right w:val="nil"/>
            </w:tcBorders>
          </w:tcPr>
          <w:p w:rsidR="0086656F" w:rsidRPr="009C5F5D" w:rsidRDefault="0086656F" w:rsidP="00D71D45">
            <w:pPr>
              <w:pStyle w:val="22"/>
              <w:ind w:right="34"/>
              <w:rPr>
                <w:szCs w:val="24"/>
              </w:rPr>
            </w:pPr>
            <w:r w:rsidRPr="009C5F5D">
              <w:rPr>
                <w:szCs w:val="24"/>
              </w:rPr>
              <w:t xml:space="preserve">Завершити реорганізацію комунального підприємства «Агентство по залученню інвестицій» Дарницького району м. Києва. </w:t>
            </w:r>
          </w:p>
        </w:tc>
        <w:tc>
          <w:tcPr>
            <w:tcW w:w="3262" w:type="dxa"/>
            <w:tcBorders>
              <w:top w:val="single" w:sz="4" w:space="0" w:color="000000"/>
              <w:left w:val="single" w:sz="4" w:space="0" w:color="000000"/>
              <w:bottom w:val="single" w:sz="4" w:space="0" w:color="000000"/>
              <w:right w:val="nil"/>
            </w:tcBorders>
          </w:tcPr>
          <w:p w:rsidR="0086656F" w:rsidRPr="009C5F5D" w:rsidRDefault="0086656F" w:rsidP="00D71D45">
            <w:pPr>
              <w:pStyle w:val="a3"/>
              <w:rPr>
                <w:szCs w:val="24"/>
              </w:rPr>
            </w:pPr>
            <w:r w:rsidRPr="009C5F5D">
              <w:rPr>
                <w:szCs w:val="24"/>
              </w:rPr>
              <w:t xml:space="preserve">Рішення Київської міської ради від 06.10.2011 № 201/6417 «Про деякі питання діяльності комунальних підприємств та установ, які належать до комунальної власності територіальної громади </w:t>
            </w:r>
            <w:r w:rsidRPr="009C5F5D">
              <w:rPr>
                <w:szCs w:val="24"/>
              </w:rPr>
              <w:br/>
              <w:t>м. Києва та передаються до сфери управління Дарницької районної в місті Києві державної адміністрації»</w:t>
            </w:r>
          </w:p>
        </w:tc>
        <w:tc>
          <w:tcPr>
            <w:tcW w:w="1275" w:type="dxa"/>
            <w:tcBorders>
              <w:top w:val="single" w:sz="4" w:space="0" w:color="000000"/>
              <w:left w:val="single" w:sz="4" w:space="0" w:color="000000"/>
              <w:bottom w:val="single" w:sz="4" w:space="0" w:color="000000"/>
              <w:right w:val="nil"/>
            </w:tcBorders>
          </w:tcPr>
          <w:p w:rsidR="0086656F" w:rsidRPr="009C5F5D" w:rsidRDefault="0086656F" w:rsidP="00D71D45">
            <w:pPr>
              <w:rPr>
                <w:sz w:val="22"/>
                <w:szCs w:val="22"/>
                <w:lang w:val="uk-UA"/>
              </w:rPr>
            </w:pPr>
            <w:r w:rsidRPr="009C5F5D">
              <w:rPr>
                <w:sz w:val="22"/>
                <w:szCs w:val="22"/>
                <w:lang w:val="uk-UA"/>
              </w:rPr>
              <w:t>Д</w:t>
            </w:r>
            <w:r w:rsidRPr="009C5F5D">
              <w:rPr>
                <w:sz w:val="22"/>
                <w:szCs w:val="22"/>
              </w:rPr>
              <w:t>о</w:t>
            </w:r>
            <w:r w:rsidRPr="009C5F5D">
              <w:rPr>
                <w:sz w:val="22"/>
                <w:szCs w:val="22"/>
                <w:lang w:val="uk-UA"/>
              </w:rPr>
              <w:t xml:space="preserve"> 01.</w:t>
            </w:r>
            <w:r w:rsidRPr="009C5F5D">
              <w:rPr>
                <w:sz w:val="22"/>
                <w:szCs w:val="22"/>
              </w:rPr>
              <w:t>0</w:t>
            </w:r>
            <w:r w:rsidRPr="009C5F5D">
              <w:rPr>
                <w:sz w:val="22"/>
                <w:szCs w:val="22"/>
                <w:lang w:val="uk-UA"/>
              </w:rPr>
              <w:t>5.2014</w:t>
            </w:r>
          </w:p>
        </w:tc>
        <w:tc>
          <w:tcPr>
            <w:tcW w:w="1423" w:type="dxa"/>
            <w:tcBorders>
              <w:top w:val="single" w:sz="4" w:space="0" w:color="000000"/>
              <w:left w:val="single" w:sz="4" w:space="0" w:color="000000"/>
              <w:bottom w:val="single" w:sz="4" w:space="0" w:color="000000"/>
              <w:right w:val="nil"/>
            </w:tcBorders>
          </w:tcPr>
          <w:p w:rsidR="0086656F" w:rsidRPr="009C5F5D" w:rsidRDefault="0086656F" w:rsidP="00D71D45">
            <w:r w:rsidRPr="009C5F5D">
              <w:rPr>
                <w:bCs/>
                <w:color w:val="000000"/>
                <w:spacing w:val="-14"/>
                <w:sz w:val="22"/>
                <w:szCs w:val="22"/>
                <w:lang w:val="uk-UA"/>
              </w:rPr>
              <w:t>Калашник М.В.</w:t>
            </w:r>
          </w:p>
        </w:tc>
        <w:tc>
          <w:tcPr>
            <w:tcW w:w="245" w:type="dxa"/>
            <w:tcBorders>
              <w:top w:val="nil"/>
              <w:left w:val="single" w:sz="4" w:space="0" w:color="000000"/>
              <w:bottom w:val="nil"/>
              <w:right w:val="nil"/>
            </w:tcBorders>
          </w:tcPr>
          <w:p w:rsidR="0086656F" w:rsidRPr="009C5F5D" w:rsidRDefault="0086656F" w:rsidP="00D71D45">
            <w:pPr>
              <w:snapToGrid w:val="0"/>
              <w:rPr>
                <w:sz w:val="24"/>
                <w:szCs w:val="24"/>
                <w:lang w:val="uk-UA"/>
              </w:rPr>
            </w:pPr>
          </w:p>
        </w:tc>
      </w:tr>
      <w:tr w:rsidR="0086656F" w:rsidRPr="009C5F5D" w:rsidTr="00C34935">
        <w:trPr>
          <w:trHeight w:val="199"/>
        </w:trPr>
        <w:tc>
          <w:tcPr>
            <w:tcW w:w="3968" w:type="dxa"/>
            <w:tcBorders>
              <w:top w:val="single" w:sz="4" w:space="0" w:color="000000"/>
              <w:left w:val="single" w:sz="4" w:space="0" w:color="000000"/>
              <w:bottom w:val="single" w:sz="4" w:space="0" w:color="000000"/>
              <w:right w:val="nil"/>
            </w:tcBorders>
          </w:tcPr>
          <w:p w:rsidR="0086656F" w:rsidRPr="009C5F5D" w:rsidRDefault="0086656F" w:rsidP="002F32E7">
            <w:pPr>
              <w:pStyle w:val="22"/>
              <w:ind w:right="57"/>
              <w:rPr>
                <w:szCs w:val="24"/>
              </w:rPr>
            </w:pPr>
            <w:r w:rsidRPr="009C5F5D">
              <w:rPr>
                <w:szCs w:val="24"/>
              </w:rPr>
              <w:t>Забезпечувати організацію та проведе</w:t>
            </w:r>
            <w:r w:rsidR="00222FC0" w:rsidRPr="009C5F5D">
              <w:rPr>
                <w:szCs w:val="24"/>
              </w:rPr>
              <w:t>ння засідань балансової комісі</w:t>
            </w:r>
            <w:r w:rsidR="00C478A0">
              <w:rPr>
                <w:szCs w:val="24"/>
              </w:rPr>
              <w:t>ї</w:t>
            </w:r>
            <w:r w:rsidR="00222FC0" w:rsidRPr="009C5F5D">
              <w:rPr>
                <w:szCs w:val="24"/>
              </w:rPr>
              <w:t>.</w:t>
            </w:r>
          </w:p>
        </w:tc>
        <w:tc>
          <w:tcPr>
            <w:tcW w:w="3262" w:type="dxa"/>
            <w:tcBorders>
              <w:top w:val="single" w:sz="4" w:space="0" w:color="000000"/>
              <w:left w:val="single" w:sz="4" w:space="0" w:color="000000"/>
              <w:bottom w:val="single" w:sz="4" w:space="0" w:color="000000"/>
              <w:right w:val="nil"/>
            </w:tcBorders>
          </w:tcPr>
          <w:p w:rsidR="0086656F" w:rsidRPr="009C5F5D" w:rsidRDefault="0086656F" w:rsidP="0065305D">
            <w:pPr>
              <w:rPr>
                <w:sz w:val="24"/>
                <w:szCs w:val="24"/>
              </w:rPr>
            </w:pPr>
            <w:r w:rsidRPr="009C5F5D">
              <w:rPr>
                <w:sz w:val="24"/>
                <w:szCs w:val="24"/>
                <w:lang w:val="uk-UA"/>
              </w:rPr>
              <w:t>Розпорядження КМДА від 19.02.03 № 237 «Про питання діяльності підприємств, установ та організацій, що належать до комунальної власності територіальної громади м. Києва»</w:t>
            </w:r>
          </w:p>
        </w:tc>
        <w:tc>
          <w:tcPr>
            <w:tcW w:w="1275" w:type="dxa"/>
            <w:tcBorders>
              <w:top w:val="single" w:sz="4" w:space="0" w:color="000000"/>
              <w:left w:val="single" w:sz="4" w:space="0" w:color="000000"/>
              <w:bottom w:val="single" w:sz="4" w:space="0" w:color="000000"/>
              <w:right w:val="nil"/>
            </w:tcBorders>
          </w:tcPr>
          <w:p w:rsidR="0086656F" w:rsidRPr="009C5F5D" w:rsidRDefault="0086656F" w:rsidP="002F32E7">
            <w:pPr>
              <w:rPr>
                <w:sz w:val="22"/>
                <w:szCs w:val="22"/>
              </w:rPr>
            </w:pPr>
            <w:r w:rsidRPr="009C5F5D">
              <w:rPr>
                <w:sz w:val="22"/>
                <w:szCs w:val="22"/>
                <w:lang w:val="uk-UA"/>
              </w:rPr>
              <w:t>Зг</w:t>
            </w:r>
            <w:r w:rsidRPr="009C5F5D">
              <w:rPr>
                <w:sz w:val="22"/>
                <w:szCs w:val="22"/>
              </w:rPr>
              <w:t xml:space="preserve">ідно з </w:t>
            </w:r>
            <w:r w:rsidRPr="009C5F5D">
              <w:rPr>
                <w:sz w:val="22"/>
                <w:szCs w:val="22"/>
                <w:lang w:val="uk-UA"/>
              </w:rPr>
              <w:t>графіком</w:t>
            </w:r>
          </w:p>
        </w:tc>
        <w:tc>
          <w:tcPr>
            <w:tcW w:w="1423" w:type="dxa"/>
            <w:tcBorders>
              <w:top w:val="single" w:sz="4" w:space="0" w:color="000000"/>
              <w:left w:val="single" w:sz="4" w:space="0" w:color="000000"/>
              <w:bottom w:val="single" w:sz="4" w:space="0" w:color="000000"/>
              <w:right w:val="nil"/>
            </w:tcBorders>
          </w:tcPr>
          <w:p w:rsidR="0086656F" w:rsidRPr="009C5F5D" w:rsidRDefault="0086656F">
            <w:r w:rsidRPr="009C5F5D">
              <w:rPr>
                <w:bCs/>
                <w:color w:val="000000"/>
                <w:spacing w:val="-14"/>
                <w:sz w:val="22"/>
                <w:szCs w:val="22"/>
                <w:lang w:val="uk-UA"/>
              </w:rPr>
              <w:t>Калашник М.В.</w:t>
            </w:r>
          </w:p>
        </w:tc>
        <w:tc>
          <w:tcPr>
            <w:tcW w:w="245" w:type="dxa"/>
            <w:tcBorders>
              <w:top w:val="nil"/>
              <w:left w:val="single" w:sz="4" w:space="0" w:color="000000"/>
              <w:bottom w:val="nil"/>
              <w:right w:val="nil"/>
            </w:tcBorders>
          </w:tcPr>
          <w:p w:rsidR="0086656F" w:rsidRPr="009C5F5D" w:rsidRDefault="0086656F" w:rsidP="005737CC">
            <w:pPr>
              <w:snapToGrid w:val="0"/>
              <w:rPr>
                <w:sz w:val="24"/>
                <w:szCs w:val="24"/>
                <w:lang w:val="uk-UA"/>
              </w:rPr>
            </w:pPr>
          </w:p>
        </w:tc>
      </w:tr>
      <w:tr w:rsidR="0086656F" w:rsidRPr="009C5F5D" w:rsidTr="00C34935">
        <w:trPr>
          <w:trHeight w:val="199"/>
        </w:trPr>
        <w:tc>
          <w:tcPr>
            <w:tcW w:w="3968" w:type="dxa"/>
            <w:tcBorders>
              <w:top w:val="single" w:sz="4" w:space="0" w:color="000000"/>
              <w:left w:val="single" w:sz="4" w:space="0" w:color="000000"/>
              <w:bottom w:val="single" w:sz="4" w:space="0" w:color="000000"/>
              <w:right w:val="nil"/>
            </w:tcBorders>
          </w:tcPr>
          <w:p w:rsidR="0086656F" w:rsidRPr="009C5F5D" w:rsidRDefault="0086656F" w:rsidP="007A454C">
            <w:pPr>
              <w:pStyle w:val="22"/>
              <w:ind w:right="34"/>
              <w:rPr>
                <w:szCs w:val="24"/>
              </w:rPr>
            </w:pPr>
            <w:r w:rsidRPr="009C5F5D">
              <w:rPr>
                <w:szCs w:val="24"/>
              </w:rPr>
              <w:t>Забезпечити роботу комісії з питань приймання відомчого житлового фонду  в комунальну власність територіальної громади міста Києва.</w:t>
            </w:r>
          </w:p>
        </w:tc>
        <w:tc>
          <w:tcPr>
            <w:tcW w:w="3262" w:type="dxa"/>
            <w:tcBorders>
              <w:top w:val="single" w:sz="4" w:space="0" w:color="000000"/>
              <w:left w:val="single" w:sz="4" w:space="0" w:color="000000"/>
              <w:bottom w:val="single" w:sz="4" w:space="0" w:color="000000"/>
              <w:right w:val="nil"/>
            </w:tcBorders>
          </w:tcPr>
          <w:p w:rsidR="0086656F" w:rsidRPr="009C5F5D" w:rsidRDefault="0086656F" w:rsidP="007A454C">
            <w:pPr>
              <w:pStyle w:val="a3"/>
              <w:rPr>
                <w:szCs w:val="24"/>
              </w:rPr>
            </w:pPr>
            <w:r w:rsidRPr="009C5F5D">
              <w:rPr>
                <w:szCs w:val="24"/>
              </w:rPr>
              <w:t>Розпорядження виконавчого органу Київської міської ради (</w:t>
            </w:r>
            <w:r w:rsidR="00D70580" w:rsidRPr="009C5F5D">
              <w:rPr>
                <w:szCs w:val="24"/>
              </w:rPr>
              <w:t>КМДА</w:t>
            </w:r>
            <w:r w:rsidRPr="009C5F5D">
              <w:rPr>
                <w:szCs w:val="24"/>
              </w:rPr>
              <w:t>) від 23.11.2012</w:t>
            </w:r>
          </w:p>
          <w:p w:rsidR="0086656F" w:rsidRDefault="0086656F" w:rsidP="008413CC">
            <w:pPr>
              <w:pStyle w:val="a3"/>
              <w:rPr>
                <w:szCs w:val="24"/>
              </w:rPr>
            </w:pPr>
            <w:r w:rsidRPr="009C5F5D">
              <w:rPr>
                <w:szCs w:val="24"/>
              </w:rPr>
              <w:t>№ 2100 «Про утворення комісії виконавчого органу Київської міської ради (</w:t>
            </w:r>
            <w:r w:rsidR="008413CC">
              <w:rPr>
                <w:szCs w:val="24"/>
              </w:rPr>
              <w:t>КМДА</w:t>
            </w:r>
            <w:r w:rsidRPr="009C5F5D">
              <w:rPr>
                <w:szCs w:val="24"/>
              </w:rPr>
              <w:t>) з питань приймання відомчого житлового фонду в комунальну власність територіальної громади міста Києва»</w:t>
            </w:r>
          </w:p>
          <w:p w:rsidR="00827224" w:rsidRPr="009C5F5D" w:rsidRDefault="00827224" w:rsidP="008413CC">
            <w:pPr>
              <w:pStyle w:val="a3"/>
              <w:rPr>
                <w:szCs w:val="24"/>
              </w:rPr>
            </w:pPr>
          </w:p>
        </w:tc>
        <w:tc>
          <w:tcPr>
            <w:tcW w:w="1275" w:type="dxa"/>
            <w:tcBorders>
              <w:top w:val="single" w:sz="4" w:space="0" w:color="000000"/>
              <w:left w:val="single" w:sz="4" w:space="0" w:color="000000"/>
              <w:bottom w:val="single" w:sz="4" w:space="0" w:color="000000"/>
              <w:right w:val="nil"/>
            </w:tcBorders>
          </w:tcPr>
          <w:p w:rsidR="0086656F" w:rsidRPr="009C5F5D" w:rsidRDefault="0086656F" w:rsidP="007A454C">
            <w:pPr>
              <w:pStyle w:val="3"/>
              <w:jc w:val="both"/>
              <w:rPr>
                <w:sz w:val="22"/>
                <w:szCs w:val="22"/>
              </w:rPr>
            </w:pPr>
            <w:r w:rsidRPr="009C5F5D">
              <w:rPr>
                <w:sz w:val="22"/>
                <w:szCs w:val="22"/>
              </w:rPr>
              <w:t>Постійно</w:t>
            </w:r>
          </w:p>
          <w:p w:rsidR="0086656F" w:rsidRPr="009C5F5D" w:rsidRDefault="0086656F" w:rsidP="007A454C">
            <w:pPr>
              <w:rPr>
                <w:lang w:val="uk-UA"/>
              </w:rPr>
            </w:pPr>
          </w:p>
        </w:tc>
        <w:tc>
          <w:tcPr>
            <w:tcW w:w="1423" w:type="dxa"/>
            <w:tcBorders>
              <w:top w:val="single" w:sz="4" w:space="0" w:color="000000"/>
              <w:left w:val="single" w:sz="4" w:space="0" w:color="000000"/>
              <w:bottom w:val="single" w:sz="4" w:space="0" w:color="000000"/>
              <w:right w:val="nil"/>
            </w:tcBorders>
          </w:tcPr>
          <w:p w:rsidR="0086656F" w:rsidRPr="009C5F5D" w:rsidRDefault="0086656F" w:rsidP="007A454C">
            <w:r w:rsidRPr="009C5F5D">
              <w:rPr>
                <w:bCs/>
                <w:color w:val="000000"/>
                <w:spacing w:val="-14"/>
                <w:sz w:val="22"/>
                <w:szCs w:val="22"/>
                <w:lang w:val="uk-UA"/>
              </w:rPr>
              <w:t>Калашник М.В.</w:t>
            </w:r>
          </w:p>
        </w:tc>
        <w:tc>
          <w:tcPr>
            <w:tcW w:w="245" w:type="dxa"/>
            <w:tcBorders>
              <w:top w:val="nil"/>
              <w:left w:val="single" w:sz="4" w:space="0" w:color="000000"/>
              <w:bottom w:val="nil"/>
              <w:right w:val="nil"/>
            </w:tcBorders>
          </w:tcPr>
          <w:p w:rsidR="0086656F" w:rsidRPr="009C5F5D" w:rsidRDefault="0086656F" w:rsidP="007A454C">
            <w:pPr>
              <w:snapToGrid w:val="0"/>
              <w:rPr>
                <w:sz w:val="24"/>
                <w:szCs w:val="24"/>
                <w:lang w:val="uk-UA"/>
              </w:rPr>
            </w:pPr>
          </w:p>
        </w:tc>
      </w:tr>
      <w:tr w:rsidR="0086656F" w:rsidRPr="009C5F5D" w:rsidTr="00C34935">
        <w:trPr>
          <w:trHeight w:val="199"/>
        </w:trPr>
        <w:tc>
          <w:tcPr>
            <w:tcW w:w="3968" w:type="dxa"/>
            <w:tcBorders>
              <w:top w:val="single" w:sz="4" w:space="0" w:color="000000"/>
              <w:left w:val="single" w:sz="4" w:space="0" w:color="000000"/>
              <w:bottom w:val="single" w:sz="4" w:space="0" w:color="000000"/>
              <w:right w:val="nil"/>
            </w:tcBorders>
          </w:tcPr>
          <w:p w:rsidR="0086656F" w:rsidRPr="009C5F5D" w:rsidRDefault="0086656F" w:rsidP="00F361EF">
            <w:pPr>
              <w:ind w:right="57"/>
              <w:rPr>
                <w:sz w:val="24"/>
                <w:szCs w:val="24"/>
                <w:lang w:val="uk-UA"/>
              </w:rPr>
            </w:pPr>
            <w:r w:rsidRPr="009C5F5D">
              <w:rPr>
                <w:sz w:val="24"/>
                <w:szCs w:val="24"/>
                <w:lang w:val="uk-UA"/>
              </w:rPr>
              <w:lastRenderedPageBreak/>
              <w:t>Здійснити перевірки суб'єктів господарювання, підприємств, установ та організацій різних форм власності з питань охорони праці</w:t>
            </w:r>
            <w:r w:rsidR="00222FC0" w:rsidRPr="009C5F5D">
              <w:rPr>
                <w:sz w:val="24"/>
                <w:szCs w:val="24"/>
                <w:lang w:val="uk-UA"/>
              </w:rPr>
              <w:t>.</w:t>
            </w:r>
          </w:p>
        </w:tc>
        <w:tc>
          <w:tcPr>
            <w:tcW w:w="3262" w:type="dxa"/>
            <w:tcBorders>
              <w:top w:val="single" w:sz="4" w:space="0" w:color="000000"/>
              <w:left w:val="single" w:sz="4" w:space="0" w:color="000000"/>
              <w:bottom w:val="single" w:sz="4" w:space="0" w:color="000000"/>
              <w:right w:val="nil"/>
            </w:tcBorders>
          </w:tcPr>
          <w:p w:rsidR="0086656F" w:rsidRPr="009C5F5D" w:rsidRDefault="001E7617" w:rsidP="001E7617">
            <w:pPr>
              <w:snapToGrid w:val="0"/>
              <w:rPr>
                <w:sz w:val="24"/>
                <w:szCs w:val="24"/>
                <w:lang w:val="uk-UA"/>
              </w:rPr>
            </w:pPr>
            <w:r w:rsidRPr="009C5F5D">
              <w:rPr>
                <w:sz w:val="24"/>
                <w:szCs w:val="24"/>
                <w:lang w:val="uk-UA"/>
              </w:rPr>
              <w:t>Стаття 34 Закону України «Про охорону праці» від 14.10.1992 року N 2694-XII</w:t>
            </w:r>
          </w:p>
        </w:tc>
        <w:tc>
          <w:tcPr>
            <w:tcW w:w="1275" w:type="dxa"/>
            <w:tcBorders>
              <w:top w:val="single" w:sz="4" w:space="0" w:color="000000"/>
              <w:left w:val="single" w:sz="4" w:space="0" w:color="000000"/>
              <w:bottom w:val="single" w:sz="4" w:space="0" w:color="000000"/>
              <w:right w:val="nil"/>
            </w:tcBorders>
          </w:tcPr>
          <w:p w:rsidR="0086656F" w:rsidRPr="009C5F5D" w:rsidRDefault="0086656F" w:rsidP="00F361EF">
            <w:pPr>
              <w:ind w:right="57"/>
              <w:rPr>
                <w:sz w:val="22"/>
                <w:szCs w:val="22"/>
                <w:lang w:val="uk-UA"/>
              </w:rPr>
            </w:pPr>
            <w:r w:rsidRPr="009C5F5D">
              <w:rPr>
                <w:sz w:val="22"/>
                <w:szCs w:val="22"/>
                <w:lang w:val="uk-UA"/>
              </w:rPr>
              <w:t>Протягом кварталу</w:t>
            </w:r>
          </w:p>
        </w:tc>
        <w:tc>
          <w:tcPr>
            <w:tcW w:w="1423" w:type="dxa"/>
            <w:tcBorders>
              <w:top w:val="single" w:sz="4" w:space="0" w:color="000000"/>
              <w:left w:val="single" w:sz="4" w:space="0" w:color="000000"/>
              <w:bottom w:val="single" w:sz="4" w:space="0" w:color="000000"/>
              <w:right w:val="nil"/>
            </w:tcBorders>
          </w:tcPr>
          <w:p w:rsidR="0086656F" w:rsidRPr="009C5F5D" w:rsidRDefault="0086656F" w:rsidP="00F361EF">
            <w:pPr>
              <w:shd w:val="clear" w:color="auto" w:fill="FFFFFF"/>
              <w:rPr>
                <w:bCs/>
                <w:color w:val="000000"/>
                <w:spacing w:val="-14"/>
                <w:sz w:val="22"/>
                <w:szCs w:val="22"/>
                <w:lang w:val="uk-UA"/>
              </w:rPr>
            </w:pPr>
            <w:r w:rsidRPr="009C5F5D">
              <w:rPr>
                <w:bCs/>
                <w:color w:val="000000"/>
                <w:spacing w:val="-14"/>
                <w:sz w:val="22"/>
                <w:szCs w:val="22"/>
                <w:lang w:val="uk-UA"/>
              </w:rPr>
              <w:t>Козлов Г.В.</w:t>
            </w:r>
          </w:p>
          <w:p w:rsidR="0086656F" w:rsidRPr="009C5F5D" w:rsidRDefault="0086656F" w:rsidP="00F361EF">
            <w:pPr>
              <w:shd w:val="clear" w:color="auto" w:fill="FFFFFF"/>
              <w:rPr>
                <w:bCs/>
                <w:color w:val="000000"/>
                <w:spacing w:val="-14"/>
                <w:sz w:val="22"/>
                <w:szCs w:val="22"/>
                <w:lang w:val="uk-UA"/>
              </w:rPr>
            </w:pPr>
          </w:p>
        </w:tc>
        <w:tc>
          <w:tcPr>
            <w:tcW w:w="245" w:type="dxa"/>
            <w:tcBorders>
              <w:top w:val="nil"/>
              <w:left w:val="single" w:sz="4" w:space="0" w:color="000000"/>
              <w:bottom w:val="nil"/>
              <w:right w:val="nil"/>
            </w:tcBorders>
          </w:tcPr>
          <w:p w:rsidR="0086656F" w:rsidRPr="009C5F5D" w:rsidRDefault="0086656F" w:rsidP="005737CC">
            <w:pPr>
              <w:snapToGrid w:val="0"/>
              <w:rPr>
                <w:sz w:val="24"/>
                <w:szCs w:val="24"/>
                <w:lang w:val="uk-UA"/>
              </w:rPr>
            </w:pPr>
          </w:p>
        </w:tc>
      </w:tr>
      <w:tr w:rsidR="0086656F" w:rsidRPr="009C5F5D" w:rsidTr="00C34935">
        <w:trPr>
          <w:trHeight w:val="199"/>
        </w:trPr>
        <w:tc>
          <w:tcPr>
            <w:tcW w:w="3968" w:type="dxa"/>
            <w:tcBorders>
              <w:top w:val="single" w:sz="4" w:space="0" w:color="000000"/>
              <w:left w:val="single" w:sz="4" w:space="0" w:color="000000"/>
              <w:bottom w:val="single" w:sz="4" w:space="0" w:color="000000"/>
              <w:right w:val="nil"/>
            </w:tcBorders>
          </w:tcPr>
          <w:p w:rsidR="0086656F" w:rsidRPr="009C5F5D" w:rsidRDefault="0086656F" w:rsidP="00AC3B99">
            <w:pPr>
              <w:pStyle w:val="21"/>
              <w:snapToGrid w:val="0"/>
              <w:ind w:right="57" w:firstLine="0"/>
              <w:jc w:val="left"/>
            </w:pPr>
            <w:r w:rsidRPr="009C5F5D">
              <w:t>Розглядати поточні плани з охорони навколишнього природного середовища підприємств, установ та організацій району.</w:t>
            </w:r>
          </w:p>
        </w:tc>
        <w:tc>
          <w:tcPr>
            <w:tcW w:w="3262" w:type="dxa"/>
            <w:tcBorders>
              <w:top w:val="single" w:sz="4" w:space="0" w:color="000000"/>
              <w:left w:val="single" w:sz="4" w:space="0" w:color="000000"/>
              <w:bottom w:val="single" w:sz="4" w:space="0" w:color="000000"/>
              <w:right w:val="nil"/>
            </w:tcBorders>
          </w:tcPr>
          <w:p w:rsidR="0086656F" w:rsidRPr="009C5F5D" w:rsidRDefault="00D70580" w:rsidP="00F361EF">
            <w:pPr>
              <w:snapToGrid w:val="0"/>
              <w:rPr>
                <w:sz w:val="24"/>
                <w:szCs w:val="24"/>
                <w:lang w:val="uk-UA"/>
              </w:rPr>
            </w:pPr>
            <w:r w:rsidRPr="009C5F5D">
              <w:rPr>
                <w:sz w:val="24"/>
                <w:szCs w:val="24"/>
                <w:lang w:val="uk-UA"/>
              </w:rPr>
              <w:t>Закон</w:t>
            </w:r>
            <w:r w:rsidR="0086656F" w:rsidRPr="009C5F5D">
              <w:rPr>
                <w:sz w:val="24"/>
                <w:szCs w:val="24"/>
                <w:lang w:val="uk-UA"/>
              </w:rPr>
              <w:t xml:space="preserve"> України «Про охорону навколишнього природного середовища»</w:t>
            </w:r>
          </w:p>
        </w:tc>
        <w:tc>
          <w:tcPr>
            <w:tcW w:w="1275" w:type="dxa"/>
            <w:tcBorders>
              <w:top w:val="single" w:sz="4" w:space="0" w:color="000000"/>
              <w:left w:val="single" w:sz="4" w:space="0" w:color="000000"/>
              <w:bottom w:val="single" w:sz="4" w:space="0" w:color="000000"/>
              <w:right w:val="nil"/>
            </w:tcBorders>
          </w:tcPr>
          <w:p w:rsidR="0086656F" w:rsidRPr="009C5F5D" w:rsidRDefault="0086656F" w:rsidP="00F361EF">
            <w:pPr>
              <w:snapToGrid w:val="0"/>
              <w:rPr>
                <w:sz w:val="22"/>
                <w:szCs w:val="22"/>
                <w:lang w:val="uk-UA"/>
              </w:rPr>
            </w:pPr>
            <w:r w:rsidRPr="009C5F5D">
              <w:rPr>
                <w:sz w:val="22"/>
                <w:szCs w:val="22"/>
                <w:lang w:val="uk-UA"/>
              </w:rPr>
              <w:t xml:space="preserve">Протягом кварталу </w:t>
            </w:r>
          </w:p>
        </w:tc>
        <w:tc>
          <w:tcPr>
            <w:tcW w:w="1423" w:type="dxa"/>
            <w:tcBorders>
              <w:top w:val="single" w:sz="4" w:space="0" w:color="000000"/>
              <w:left w:val="single" w:sz="4" w:space="0" w:color="000000"/>
              <w:bottom w:val="single" w:sz="4" w:space="0" w:color="000000"/>
              <w:right w:val="nil"/>
            </w:tcBorders>
          </w:tcPr>
          <w:p w:rsidR="0086656F" w:rsidRPr="009C5F5D" w:rsidRDefault="0086656F" w:rsidP="00F361EF">
            <w:pPr>
              <w:shd w:val="clear" w:color="auto" w:fill="FFFFFF"/>
              <w:rPr>
                <w:bCs/>
                <w:color w:val="000000"/>
                <w:spacing w:val="-14"/>
                <w:sz w:val="22"/>
                <w:szCs w:val="22"/>
                <w:lang w:val="uk-UA"/>
              </w:rPr>
            </w:pPr>
            <w:r w:rsidRPr="009C5F5D">
              <w:rPr>
                <w:bCs/>
                <w:color w:val="000000"/>
                <w:spacing w:val="-14"/>
                <w:sz w:val="22"/>
                <w:szCs w:val="22"/>
                <w:lang w:val="uk-UA"/>
              </w:rPr>
              <w:t>Марченко Л.В.</w:t>
            </w:r>
          </w:p>
          <w:p w:rsidR="0086656F" w:rsidRPr="009C5F5D" w:rsidRDefault="0086656F" w:rsidP="00F361EF">
            <w:pPr>
              <w:shd w:val="clear" w:color="auto" w:fill="FFFFFF"/>
              <w:rPr>
                <w:bCs/>
                <w:color w:val="000000"/>
                <w:spacing w:val="-14"/>
                <w:sz w:val="22"/>
                <w:szCs w:val="22"/>
                <w:lang w:val="uk-UA"/>
              </w:rPr>
            </w:pPr>
            <w:r w:rsidRPr="009C5F5D">
              <w:rPr>
                <w:bCs/>
                <w:color w:val="000000"/>
                <w:spacing w:val="-14"/>
                <w:sz w:val="22"/>
                <w:szCs w:val="22"/>
                <w:lang w:val="uk-UA"/>
              </w:rPr>
              <w:t>.</w:t>
            </w:r>
          </w:p>
        </w:tc>
        <w:tc>
          <w:tcPr>
            <w:tcW w:w="245" w:type="dxa"/>
            <w:tcBorders>
              <w:top w:val="nil"/>
              <w:left w:val="single" w:sz="4" w:space="0" w:color="000000"/>
              <w:bottom w:val="nil"/>
              <w:right w:val="nil"/>
            </w:tcBorders>
          </w:tcPr>
          <w:p w:rsidR="0086656F" w:rsidRPr="009C5F5D" w:rsidRDefault="0086656F" w:rsidP="005737CC">
            <w:pPr>
              <w:snapToGrid w:val="0"/>
              <w:rPr>
                <w:sz w:val="24"/>
                <w:szCs w:val="24"/>
                <w:lang w:val="uk-UA"/>
              </w:rPr>
            </w:pPr>
          </w:p>
        </w:tc>
      </w:tr>
      <w:tr w:rsidR="009D7376" w:rsidRPr="009C5F5D" w:rsidTr="00C34935">
        <w:trPr>
          <w:trHeight w:val="199"/>
        </w:trPr>
        <w:tc>
          <w:tcPr>
            <w:tcW w:w="3968" w:type="dxa"/>
            <w:tcBorders>
              <w:top w:val="single" w:sz="4" w:space="0" w:color="000000"/>
              <w:left w:val="single" w:sz="4" w:space="0" w:color="000000"/>
              <w:bottom w:val="single" w:sz="4" w:space="0" w:color="000000"/>
              <w:right w:val="nil"/>
            </w:tcBorders>
          </w:tcPr>
          <w:p w:rsidR="009D7376" w:rsidRPr="009C5F5D" w:rsidRDefault="009D7376" w:rsidP="008413CC">
            <w:pPr>
              <w:pStyle w:val="ad"/>
              <w:spacing w:before="0" w:beforeAutospacing="0" w:after="0" w:afterAutospacing="0"/>
              <w:rPr>
                <w:lang w:val="uk-UA" w:eastAsia="ar-SA"/>
              </w:rPr>
            </w:pPr>
            <w:r w:rsidRPr="009C5F5D">
              <w:rPr>
                <w:lang w:val="uk-UA" w:eastAsia="ar-SA"/>
              </w:rPr>
              <w:t>Розроб</w:t>
            </w:r>
            <w:r w:rsidR="008413CC">
              <w:rPr>
                <w:lang w:val="uk-UA" w:eastAsia="ar-SA"/>
              </w:rPr>
              <w:t>ити</w:t>
            </w:r>
            <w:r w:rsidRPr="009C5F5D">
              <w:rPr>
                <w:lang w:val="uk-UA" w:eastAsia="ar-SA"/>
              </w:rPr>
              <w:t xml:space="preserve"> та здійсн</w:t>
            </w:r>
            <w:r w:rsidR="008413CC">
              <w:rPr>
                <w:lang w:val="uk-UA" w:eastAsia="ar-SA"/>
              </w:rPr>
              <w:t>ити комплекс</w:t>
            </w:r>
            <w:r w:rsidRPr="009C5F5D">
              <w:rPr>
                <w:lang w:val="uk-UA" w:eastAsia="ar-SA"/>
              </w:rPr>
              <w:t xml:space="preserve"> організаційних і практичних заходів щодо запобігання надзвичайним ситуаціям під час льодоходу, повені та паводків, виникненню пожеж </w:t>
            </w:r>
            <w:r w:rsidR="008413CC">
              <w:rPr>
                <w:lang w:val="uk-UA" w:eastAsia="ar-SA"/>
              </w:rPr>
              <w:t xml:space="preserve">у лісах та лісопаркових масивах, </w:t>
            </w:r>
            <w:r w:rsidRPr="009C5F5D">
              <w:rPr>
                <w:lang w:val="uk-UA" w:eastAsia="ar-SA"/>
              </w:rPr>
              <w:t>періоду та нещасним випадкам з людьми на водних об'єктах.</w:t>
            </w:r>
          </w:p>
        </w:tc>
        <w:tc>
          <w:tcPr>
            <w:tcW w:w="3262" w:type="dxa"/>
            <w:tcBorders>
              <w:top w:val="single" w:sz="4" w:space="0" w:color="000000"/>
              <w:left w:val="single" w:sz="4" w:space="0" w:color="000000"/>
              <w:bottom w:val="single" w:sz="4" w:space="0" w:color="000000"/>
              <w:right w:val="nil"/>
            </w:tcBorders>
          </w:tcPr>
          <w:p w:rsidR="009D7376" w:rsidRPr="009C5F5D" w:rsidRDefault="009D7376" w:rsidP="009D7376">
            <w:pPr>
              <w:snapToGrid w:val="0"/>
              <w:rPr>
                <w:sz w:val="24"/>
                <w:szCs w:val="24"/>
                <w:lang w:val="uk-UA"/>
              </w:rPr>
            </w:pPr>
            <w:r w:rsidRPr="009C5F5D">
              <w:rPr>
                <w:sz w:val="24"/>
                <w:szCs w:val="24"/>
                <w:lang w:val="uk-UA"/>
              </w:rPr>
              <w:t>Удосконалення районної ланки територіальної підсистеми єдиної системи цивільного захисту</w:t>
            </w:r>
          </w:p>
        </w:tc>
        <w:tc>
          <w:tcPr>
            <w:tcW w:w="1275" w:type="dxa"/>
            <w:tcBorders>
              <w:top w:val="single" w:sz="4" w:space="0" w:color="000000"/>
              <w:left w:val="single" w:sz="4" w:space="0" w:color="000000"/>
              <w:bottom w:val="single" w:sz="4" w:space="0" w:color="000000"/>
              <w:right w:val="nil"/>
            </w:tcBorders>
          </w:tcPr>
          <w:p w:rsidR="009D7376" w:rsidRPr="009C5F5D" w:rsidRDefault="009D7376" w:rsidP="00F361EF">
            <w:pPr>
              <w:snapToGrid w:val="0"/>
              <w:rPr>
                <w:sz w:val="22"/>
                <w:szCs w:val="22"/>
                <w:lang w:val="uk-UA"/>
              </w:rPr>
            </w:pPr>
            <w:r w:rsidRPr="009C5F5D">
              <w:rPr>
                <w:sz w:val="22"/>
                <w:szCs w:val="22"/>
                <w:lang w:val="uk-UA"/>
              </w:rPr>
              <w:t>К</w:t>
            </w:r>
            <w:r w:rsidRPr="009C5F5D">
              <w:rPr>
                <w:sz w:val="22"/>
                <w:szCs w:val="22"/>
              </w:rPr>
              <w:t>вітень-травень</w:t>
            </w:r>
          </w:p>
        </w:tc>
        <w:tc>
          <w:tcPr>
            <w:tcW w:w="1423" w:type="dxa"/>
            <w:tcBorders>
              <w:top w:val="single" w:sz="4" w:space="0" w:color="000000"/>
              <w:left w:val="single" w:sz="4" w:space="0" w:color="000000"/>
              <w:bottom w:val="single" w:sz="4" w:space="0" w:color="000000"/>
              <w:right w:val="nil"/>
            </w:tcBorders>
          </w:tcPr>
          <w:p w:rsidR="009D7376" w:rsidRPr="009C5F5D" w:rsidRDefault="009D7376" w:rsidP="009D7376">
            <w:pPr>
              <w:shd w:val="clear" w:color="auto" w:fill="FFFFFF"/>
              <w:rPr>
                <w:bCs/>
                <w:color w:val="000000"/>
                <w:spacing w:val="-14"/>
                <w:sz w:val="22"/>
                <w:szCs w:val="22"/>
                <w:lang w:val="uk-UA"/>
              </w:rPr>
            </w:pPr>
            <w:r w:rsidRPr="009C5F5D">
              <w:rPr>
                <w:bCs/>
                <w:color w:val="000000"/>
                <w:spacing w:val="-14"/>
                <w:sz w:val="22"/>
                <w:szCs w:val="22"/>
                <w:lang w:val="uk-UA"/>
              </w:rPr>
              <w:t>Демірський М. І.</w:t>
            </w:r>
          </w:p>
          <w:p w:rsidR="009D7376" w:rsidRPr="009C5F5D" w:rsidRDefault="009D7376" w:rsidP="00F361EF">
            <w:pPr>
              <w:shd w:val="clear" w:color="auto" w:fill="FFFFFF"/>
              <w:rPr>
                <w:bCs/>
                <w:color w:val="000000"/>
                <w:spacing w:val="-14"/>
                <w:sz w:val="22"/>
                <w:szCs w:val="22"/>
                <w:lang w:val="uk-UA"/>
              </w:rPr>
            </w:pPr>
          </w:p>
        </w:tc>
        <w:tc>
          <w:tcPr>
            <w:tcW w:w="245" w:type="dxa"/>
            <w:tcBorders>
              <w:top w:val="nil"/>
              <w:left w:val="single" w:sz="4" w:space="0" w:color="000000"/>
              <w:bottom w:val="nil"/>
              <w:right w:val="nil"/>
            </w:tcBorders>
          </w:tcPr>
          <w:p w:rsidR="009D7376" w:rsidRPr="009C5F5D" w:rsidRDefault="009D7376" w:rsidP="005737CC">
            <w:pPr>
              <w:snapToGrid w:val="0"/>
              <w:rPr>
                <w:sz w:val="24"/>
                <w:szCs w:val="24"/>
                <w:lang w:val="uk-UA"/>
              </w:rPr>
            </w:pPr>
          </w:p>
        </w:tc>
      </w:tr>
      <w:tr w:rsidR="009D7376" w:rsidRPr="009C5F5D" w:rsidTr="00C34935">
        <w:trPr>
          <w:trHeight w:val="199"/>
        </w:trPr>
        <w:tc>
          <w:tcPr>
            <w:tcW w:w="3968" w:type="dxa"/>
            <w:vMerge w:val="restart"/>
            <w:tcBorders>
              <w:top w:val="single" w:sz="4" w:space="0" w:color="000000"/>
              <w:left w:val="single" w:sz="4" w:space="0" w:color="000000"/>
              <w:right w:val="nil"/>
            </w:tcBorders>
          </w:tcPr>
          <w:p w:rsidR="009D7376" w:rsidRPr="009C5F5D" w:rsidRDefault="00C920DC" w:rsidP="00C35971">
            <w:pPr>
              <w:pStyle w:val="ad"/>
              <w:spacing w:before="0" w:beforeAutospacing="0" w:after="0" w:afterAutospacing="0"/>
              <w:rPr>
                <w:lang w:val="uk-UA"/>
              </w:rPr>
            </w:pPr>
            <w:r w:rsidRPr="009C5F5D">
              <w:rPr>
                <w:lang w:val="uk-UA"/>
              </w:rPr>
              <w:t>Взяти у</w:t>
            </w:r>
            <w:r w:rsidR="00E83BC7" w:rsidRPr="009C5F5D">
              <w:rPr>
                <w:lang w:val="uk-UA"/>
              </w:rPr>
              <w:t>ч</w:t>
            </w:r>
            <w:r w:rsidRPr="009C5F5D">
              <w:rPr>
                <w:lang w:val="uk-UA"/>
              </w:rPr>
              <w:t>а</w:t>
            </w:r>
            <w:r w:rsidR="00C35971">
              <w:rPr>
                <w:lang w:val="uk-UA"/>
              </w:rPr>
              <w:t>сть в організації та проведенні</w:t>
            </w:r>
            <w:r w:rsidRPr="009C5F5D">
              <w:rPr>
                <w:lang w:val="uk-UA"/>
              </w:rPr>
              <w:t xml:space="preserve"> </w:t>
            </w:r>
            <w:r w:rsidRPr="009C5F5D">
              <w:rPr>
                <w:spacing w:val="-10"/>
                <w:lang w:val="uk-UA"/>
              </w:rPr>
              <w:t xml:space="preserve">Дня цивільного захисту, </w:t>
            </w:r>
            <w:r w:rsidR="00C35971">
              <w:rPr>
                <w:spacing w:val="-10"/>
                <w:lang w:val="uk-UA"/>
              </w:rPr>
              <w:t>т</w:t>
            </w:r>
            <w:r w:rsidRPr="009C5F5D">
              <w:rPr>
                <w:spacing w:val="-10"/>
                <w:lang w:val="uk-UA"/>
              </w:rPr>
              <w:t>ижня знань з основ безпеки життєдіяльності</w:t>
            </w:r>
            <w:r w:rsidR="00C35971">
              <w:rPr>
                <w:spacing w:val="-10"/>
                <w:lang w:val="uk-UA"/>
              </w:rPr>
              <w:t xml:space="preserve">, </w:t>
            </w:r>
            <w:r w:rsidRPr="009C5F5D">
              <w:rPr>
                <w:spacing w:val="-10"/>
                <w:lang w:val="uk-UA"/>
              </w:rPr>
              <w:t>тижня безпеки дитини у навчальних закладах</w:t>
            </w:r>
            <w:r w:rsidR="00C35971">
              <w:rPr>
                <w:spacing w:val="-10"/>
                <w:lang w:val="uk-UA"/>
              </w:rPr>
              <w:t xml:space="preserve">, </w:t>
            </w:r>
            <w:r w:rsidRPr="009C5F5D">
              <w:rPr>
                <w:spacing w:val="-10"/>
                <w:lang w:val="uk-UA"/>
              </w:rPr>
              <w:t xml:space="preserve">XIIІ міжнародної науково-практичної конференції на тему: “Безпека життєдіяльності людини: освіта, наука, практика” - </w:t>
            </w:r>
            <w:smartTag w:uri="urn:schemas-microsoft-com:office:smarttags" w:element="metricconverter">
              <w:smartTagPr>
                <w:attr w:name="ProductID" w:val="2014”"/>
              </w:smartTagPr>
              <w:r w:rsidRPr="009C5F5D">
                <w:rPr>
                  <w:spacing w:val="-10"/>
                  <w:lang w:val="uk-UA"/>
                </w:rPr>
                <w:t>2014”</w:t>
              </w:r>
              <w:r w:rsidR="00BD3485" w:rsidRPr="009C5F5D">
                <w:rPr>
                  <w:spacing w:val="-10"/>
                  <w:lang w:val="uk-UA"/>
                </w:rPr>
                <w:t>.</w:t>
              </w:r>
              <w:r w:rsidR="00AC3B99" w:rsidRPr="009C5F5D">
                <w:rPr>
                  <w:spacing w:val="-10"/>
                  <w:lang w:val="uk-UA"/>
                </w:rPr>
                <w:t>.</w:t>
              </w:r>
            </w:smartTag>
          </w:p>
        </w:tc>
        <w:tc>
          <w:tcPr>
            <w:tcW w:w="3262" w:type="dxa"/>
            <w:vMerge w:val="restart"/>
            <w:tcBorders>
              <w:top w:val="single" w:sz="4" w:space="0" w:color="000000"/>
              <w:left w:val="single" w:sz="4" w:space="0" w:color="000000"/>
              <w:right w:val="nil"/>
            </w:tcBorders>
          </w:tcPr>
          <w:p w:rsidR="009D7376" w:rsidRPr="009C5F5D" w:rsidRDefault="009D7376" w:rsidP="00F361EF">
            <w:pPr>
              <w:ind w:right="57"/>
              <w:rPr>
                <w:sz w:val="24"/>
                <w:szCs w:val="24"/>
              </w:rPr>
            </w:pPr>
            <w:r w:rsidRPr="009C5F5D">
              <w:rPr>
                <w:sz w:val="24"/>
                <w:szCs w:val="24"/>
              </w:rPr>
              <w:t>Удосконалення районної ланки територіальної підсистеми єдиної системи цивільного захисту</w:t>
            </w:r>
          </w:p>
        </w:tc>
        <w:tc>
          <w:tcPr>
            <w:tcW w:w="1275" w:type="dxa"/>
            <w:vMerge w:val="restart"/>
            <w:tcBorders>
              <w:top w:val="single" w:sz="4" w:space="0" w:color="000000"/>
              <w:left w:val="single" w:sz="4" w:space="0" w:color="000000"/>
              <w:right w:val="nil"/>
            </w:tcBorders>
          </w:tcPr>
          <w:p w:rsidR="009D7376" w:rsidRPr="009C5F5D" w:rsidRDefault="00F80D7C" w:rsidP="00F361EF">
            <w:pPr>
              <w:rPr>
                <w:sz w:val="22"/>
                <w:szCs w:val="22"/>
              </w:rPr>
            </w:pPr>
            <w:r w:rsidRPr="009C5F5D">
              <w:rPr>
                <w:sz w:val="23"/>
                <w:szCs w:val="23"/>
                <w:lang w:val="uk-UA"/>
              </w:rPr>
              <w:t>К</w:t>
            </w:r>
            <w:r w:rsidR="00B35DD9" w:rsidRPr="009C5F5D">
              <w:rPr>
                <w:sz w:val="23"/>
                <w:szCs w:val="23"/>
              </w:rPr>
              <w:t>вітень-травень</w:t>
            </w:r>
          </w:p>
        </w:tc>
        <w:tc>
          <w:tcPr>
            <w:tcW w:w="1423" w:type="dxa"/>
            <w:vMerge w:val="restart"/>
            <w:tcBorders>
              <w:top w:val="single" w:sz="4" w:space="0" w:color="000000"/>
              <w:left w:val="single" w:sz="4" w:space="0" w:color="000000"/>
              <w:right w:val="nil"/>
            </w:tcBorders>
          </w:tcPr>
          <w:p w:rsidR="009D7376" w:rsidRPr="009C5F5D" w:rsidRDefault="009D7376" w:rsidP="00F361EF">
            <w:pPr>
              <w:shd w:val="clear" w:color="auto" w:fill="FFFFFF"/>
              <w:rPr>
                <w:bCs/>
                <w:color w:val="000000"/>
                <w:spacing w:val="-14"/>
                <w:sz w:val="22"/>
                <w:szCs w:val="22"/>
                <w:lang w:val="uk-UA"/>
              </w:rPr>
            </w:pPr>
            <w:r w:rsidRPr="009C5F5D">
              <w:rPr>
                <w:bCs/>
                <w:color w:val="000000"/>
                <w:spacing w:val="-14"/>
                <w:sz w:val="22"/>
                <w:szCs w:val="22"/>
                <w:lang w:val="uk-UA"/>
              </w:rPr>
              <w:t>Демірський М. І.</w:t>
            </w:r>
          </w:p>
          <w:p w:rsidR="009D7376" w:rsidRPr="009C5F5D" w:rsidRDefault="009D7376" w:rsidP="00F361EF">
            <w:pPr>
              <w:shd w:val="clear" w:color="auto" w:fill="FFFFFF"/>
              <w:rPr>
                <w:bCs/>
                <w:color w:val="000000"/>
                <w:spacing w:val="-14"/>
                <w:sz w:val="22"/>
                <w:szCs w:val="22"/>
                <w:lang w:val="uk-UA"/>
              </w:rPr>
            </w:pPr>
          </w:p>
        </w:tc>
        <w:tc>
          <w:tcPr>
            <w:tcW w:w="245" w:type="dxa"/>
            <w:tcBorders>
              <w:top w:val="nil"/>
              <w:left w:val="single" w:sz="4" w:space="0" w:color="000000"/>
              <w:bottom w:val="nil"/>
              <w:right w:val="nil"/>
            </w:tcBorders>
          </w:tcPr>
          <w:p w:rsidR="009D7376" w:rsidRPr="009C5F5D" w:rsidRDefault="009D7376" w:rsidP="005737CC">
            <w:pPr>
              <w:snapToGrid w:val="0"/>
              <w:rPr>
                <w:sz w:val="24"/>
                <w:szCs w:val="24"/>
                <w:lang w:val="uk-UA"/>
              </w:rPr>
            </w:pPr>
          </w:p>
        </w:tc>
      </w:tr>
      <w:tr w:rsidR="009D7376" w:rsidRPr="009C5F5D" w:rsidTr="00C34935">
        <w:trPr>
          <w:trHeight w:val="199"/>
        </w:trPr>
        <w:tc>
          <w:tcPr>
            <w:tcW w:w="3968" w:type="dxa"/>
            <w:vMerge/>
            <w:tcBorders>
              <w:left w:val="single" w:sz="4" w:space="0" w:color="000000"/>
              <w:bottom w:val="single" w:sz="4" w:space="0" w:color="000000"/>
              <w:right w:val="nil"/>
            </w:tcBorders>
          </w:tcPr>
          <w:p w:rsidR="009D7376" w:rsidRPr="009C5F5D" w:rsidRDefault="009D7376" w:rsidP="00F361EF">
            <w:pPr>
              <w:pStyle w:val="ad"/>
              <w:spacing w:before="0" w:beforeAutospacing="0" w:after="0" w:afterAutospacing="0"/>
              <w:ind w:right="57"/>
              <w:rPr>
                <w:lang w:val="uk-UA"/>
              </w:rPr>
            </w:pPr>
          </w:p>
        </w:tc>
        <w:tc>
          <w:tcPr>
            <w:tcW w:w="3262" w:type="dxa"/>
            <w:vMerge/>
            <w:tcBorders>
              <w:left w:val="single" w:sz="4" w:space="0" w:color="000000"/>
              <w:bottom w:val="single" w:sz="4" w:space="0" w:color="000000"/>
              <w:right w:val="nil"/>
            </w:tcBorders>
          </w:tcPr>
          <w:p w:rsidR="009D7376" w:rsidRPr="009C5F5D" w:rsidRDefault="009D7376" w:rsidP="00F361EF">
            <w:pPr>
              <w:ind w:right="57"/>
              <w:rPr>
                <w:sz w:val="24"/>
                <w:szCs w:val="24"/>
              </w:rPr>
            </w:pPr>
          </w:p>
        </w:tc>
        <w:tc>
          <w:tcPr>
            <w:tcW w:w="1275" w:type="dxa"/>
            <w:vMerge/>
            <w:tcBorders>
              <w:left w:val="single" w:sz="4" w:space="0" w:color="000000"/>
              <w:bottom w:val="single" w:sz="4" w:space="0" w:color="000000"/>
              <w:right w:val="nil"/>
            </w:tcBorders>
          </w:tcPr>
          <w:p w:rsidR="009D7376" w:rsidRPr="009C5F5D" w:rsidRDefault="009D7376" w:rsidP="00F361EF">
            <w:pPr>
              <w:rPr>
                <w:sz w:val="22"/>
                <w:szCs w:val="22"/>
              </w:rPr>
            </w:pPr>
          </w:p>
        </w:tc>
        <w:tc>
          <w:tcPr>
            <w:tcW w:w="1423" w:type="dxa"/>
            <w:vMerge/>
            <w:tcBorders>
              <w:left w:val="single" w:sz="4" w:space="0" w:color="000000"/>
              <w:bottom w:val="single" w:sz="4" w:space="0" w:color="000000"/>
              <w:right w:val="nil"/>
            </w:tcBorders>
          </w:tcPr>
          <w:p w:rsidR="009D7376" w:rsidRPr="009C5F5D" w:rsidRDefault="009D7376" w:rsidP="00F361EF">
            <w:pPr>
              <w:shd w:val="clear" w:color="auto" w:fill="FFFFFF"/>
              <w:rPr>
                <w:bCs/>
                <w:color w:val="000000"/>
                <w:spacing w:val="-14"/>
                <w:sz w:val="22"/>
                <w:szCs w:val="22"/>
                <w:lang w:val="uk-UA"/>
              </w:rPr>
            </w:pPr>
          </w:p>
        </w:tc>
        <w:tc>
          <w:tcPr>
            <w:tcW w:w="245" w:type="dxa"/>
            <w:tcBorders>
              <w:top w:val="nil"/>
              <w:left w:val="single" w:sz="4" w:space="0" w:color="000000"/>
              <w:bottom w:val="nil"/>
              <w:right w:val="nil"/>
            </w:tcBorders>
          </w:tcPr>
          <w:p w:rsidR="009D7376" w:rsidRPr="009C5F5D" w:rsidRDefault="009D7376" w:rsidP="005737CC">
            <w:pPr>
              <w:snapToGrid w:val="0"/>
              <w:rPr>
                <w:sz w:val="24"/>
                <w:szCs w:val="24"/>
                <w:lang w:val="uk-UA"/>
              </w:rPr>
            </w:pPr>
          </w:p>
        </w:tc>
      </w:tr>
      <w:tr w:rsidR="009D7376" w:rsidRPr="009C5F5D" w:rsidTr="00C34935">
        <w:trPr>
          <w:trHeight w:val="199"/>
        </w:trPr>
        <w:tc>
          <w:tcPr>
            <w:tcW w:w="3968" w:type="dxa"/>
            <w:vMerge/>
            <w:tcBorders>
              <w:left w:val="single" w:sz="4" w:space="0" w:color="000000"/>
              <w:right w:val="nil"/>
            </w:tcBorders>
          </w:tcPr>
          <w:p w:rsidR="009D7376" w:rsidRPr="009C5F5D" w:rsidRDefault="009D7376" w:rsidP="00F361EF">
            <w:pPr>
              <w:pStyle w:val="ad"/>
              <w:spacing w:after="0"/>
              <w:ind w:right="57"/>
              <w:rPr>
                <w:lang w:val="uk-UA"/>
              </w:rPr>
            </w:pPr>
          </w:p>
        </w:tc>
        <w:tc>
          <w:tcPr>
            <w:tcW w:w="3262" w:type="dxa"/>
            <w:vMerge/>
            <w:tcBorders>
              <w:left w:val="single" w:sz="4" w:space="0" w:color="000000"/>
              <w:right w:val="nil"/>
            </w:tcBorders>
          </w:tcPr>
          <w:p w:rsidR="009D7376" w:rsidRPr="009C5F5D" w:rsidRDefault="009D7376" w:rsidP="00F361EF">
            <w:pPr>
              <w:ind w:right="57"/>
              <w:rPr>
                <w:sz w:val="24"/>
                <w:szCs w:val="24"/>
              </w:rPr>
            </w:pPr>
          </w:p>
        </w:tc>
        <w:tc>
          <w:tcPr>
            <w:tcW w:w="1275" w:type="dxa"/>
            <w:vMerge/>
            <w:tcBorders>
              <w:left w:val="single" w:sz="4" w:space="0" w:color="000000"/>
              <w:right w:val="nil"/>
            </w:tcBorders>
          </w:tcPr>
          <w:p w:rsidR="009D7376" w:rsidRPr="009C5F5D" w:rsidRDefault="009D7376" w:rsidP="00F361EF">
            <w:pPr>
              <w:rPr>
                <w:sz w:val="22"/>
                <w:szCs w:val="22"/>
              </w:rPr>
            </w:pPr>
          </w:p>
        </w:tc>
        <w:tc>
          <w:tcPr>
            <w:tcW w:w="1423" w:type="dxa"/>
            <w:vMerge/>
            <w:tcBorders>
              <w:left w:val="single" w:sz="4" w:space="0" w:color="000000"/>
              <w:right w:val="nil"/>
            </w:tcBorders>
          </w:tcPr>
          <w:p w:rsidR="009D7376" w:rsidRPr="009C5F5D" w:rsidRDefault="009D7376" w:rsidP="00F361EF">
            <w:pPr>
              <w:shd w:val="clear" w:color="auto" w:fill="FFFFFF"/>
              <w:rPr>
                <w:bCs/>
                <w:color w:val="000000"/>
                <w:spacing w:val="-14"/>
                <w:sz w:val="22"/>
                <w:szCs w:val="22"/>
                <w:lang w:val="uk-UA"/>
              </w:rPr>
            </w:pPr>
          </w:p>
        </w:tc>
        <w:tc>
          <w:tcPr>
            <w:tcW w:w="245" w:type="dxa"/>
            <w:tcBorders>
              <w:top w:val="nil"/>
              <w:left w:val="single" w:sz="4" w:space="0" w:color="000000"/>
              <w:bottom w:val="nil"/>
              <w:right w:val="nil"/>
            </w:tcBorders>
          </w:tcPr>
          <w:p w:rsidR="009D7376" w:rsidRPr="009C5F5D" w:rsidRDefault="009D7376" w:rsidP="005737CC">
            <w:pPr>
              <w:snapToGrid w:val="0"/>
              <w:rPr>
                <w:sz w:val="24"/>
                <w:szCs w:val="24"/>
                <w:lang w:val="uk-UA"/>
              </w:rPr>
            </w:pPr>
          </w:p>
        </w:tc>
      </w:tr>
      <w:tr w:rsidR="009D7376" w:rsidRPr="009C5F5D" w:rsidTr="00C34935">
        <w:trPr>
          <w:trHeight w:val="199"/>
        </w:trPr>
        <w:tc>
          <w:tcPr>
            <w:tcW w:w="3968" w:type="dxa"/>
            <w:vMerge/>
            <w:tcBorders>
              <w:left w:val="single" w:sz="4" w:space="0" w:color="000000"/>
              <w:bottom w:val="single" w:sz="4" w:space="0" w:color="000000"/>
              <w:right w:val="nil"/>
            </w:tcBorders>
          </w:tcPr>
          <w:p w:rsidR="009D7376" w:rsidRPr="009C5F5D" w:rsidRDefault="009D7376" w:rsidP="00F361EF">
            <w:pPr>
              <w:pStyle w:val="ad"/>
              <w:spacing w:before="0" w:beforeAutospacing="0" w:after="0" w:afterAutospacing="0"/>
              <w:ind w:right="57"/>
              <w:rPr>
                <w:lang w:val="uk-UA"/>
              </w:rPr>
            </w:pPr>
          </w:p>
        </w:tc>
        <w:tc>
          <w:tcPr>
            <w:tcW w:w="3262" w:type="dxa"/>
            <w:vMerge/>
            <w:tcBorders>
              <w:left w:val="single" w:sz="4" w:space="0" w:color="000000"/>
              <w:bottom w:val="single" w:sz="4" w:space="0" w:color="000000"/>
              <w:right w:val="nil"/>
            </w:tcBorders>
          </w:tcPr>
          <w:p w:rsidR="009D7376" w:rsidRPr="009C5F5D" w:rsidRDefault="009D7376" w:rsidP="00F361EF">
            <w:pPr>
              <w:ind w:right="57"/>
              <w:rPr>
                <w:sz w:val="24"/>
                <w:szCs w:val="24"/>
              </w:rPr>
            </w:pPr>
          </w:p>
        </w:tc>
        <w:tc>
          <w:tcPr>
            <w:tcW w:w="1275" w:type="dxa"/>
            <w:vMerge/>
            <w:tcBorders>
              <w:left w:val="single" w:sz="4" w:space="0" w:color="000000"/>
              <w:bottom w:val="single" w:sz="4" w:space="0" w:color="000000"/>
              <w:right w:val="nil"/>
            </w:tcBorders>
          </w:tcPr>
          <w:p w:rsidR="009D7376" w:rsidRPr="009C5F5D" w:rsidRDefault="009D7376" w:rsidP="00F361EF">
            <w:pPr>
              <w:rPr>
                <w:sz w:val="22"/>
                <w:szCs w:val="22"/>
              </w:rPr>
            </w:pPr>
          </w:p>
        </w:tc>
        <w:tc>
          <w:tcPr>
            <w:tcW w:w="1423" w:type="dxa"/>
            <w:vMerge/>
            <w:tcBorders>
              <w:left w:val="single" w:sz="4" w:space="0" w:color="000000"/>
              <w:bottom w:val="single" w:sz="4" w:space="0" w:color="000000"/>
              <w:right w:val="nil"/>
            </w:tcBorders>
          </w:tcPr>
          <w:p w:rsidR="009D7376" w:rsidRPr="009C5F5D" w:rsidRDefault="009D7376" w:rsidP="00F361EF">
            <w:pPr>
              <w:shd w:val="clear" w:color="auto" w:fill="FFFFFF"/>
              <w:rPr>
                <w:bCs/>
                <w:color w:val="000000"/>
                <w:spacing w:val="-14"/>
                <w:sz w:val="22"/>
                <w:szCs w:val="22"/>
                <w:lang w:val="uk-UA"/>
              </w:rPr>
            </w:pPr>
          </w:p>
        </w:tc>
        <w:tc>
          <w:tcPr>
            <w:tcW w:w="245" w:type="dxa"/>
            <w:tcBorders>
              <w:top w:val="nil"/>
              <w:left w:val="single" w:sz="4" w:space="0" w:color="000000"/>
              <w:bottom w:val="nil"/>
              <w:right w:val="nil"/>
            </w:tcBorders>
          </w:tcPr>
          <w:p w:rsidR="009D7376" w:rsidRPr="009C5F5D" w:rsidRDefault="009D7376" w:rsidP="005737CC">
            <w:pPr>
              <w:snapToGrid w:val="0"/>
              <w:rPr>
                <w:sz w:val="24"/>
                <w:szCs w:val="24"/>
                <w:lang w:val="uk-UA"/>
              </w:rPr>
            </w:pPr>
          </w:p>
        </w:tc>
      </w:tr>
      <w:tr w:rsidR="009D7376" w:rsidRPr="009C5F5D" w:rsidTr="00C34935">
        <w:trPr>
          <w:trHeight w:val="199"/>
        </w:trPr>
        <w:tc>
          <w:tcPr>
            <w:tcW w:w="3968" w:type="dxa"/>
            <w:vMerge w:val="restart"/>
            <w:tcBorders>
              <w:top w:val="single" w:sz="4" w:space="0" w:color="000000"/>
              <w:left w:val="single" w:sz="4" w:space="0" w:color="000000"/>
              <w:right w:val="nil"/>
            </w:tcBorders>
          </w:tcPr>
          <w:p w:rsidR="009D7376" w:rsidRPr="009C5F5D" w:rsidRDefault="00B72DA8" w:rsidP="00B72DA8">
            <w:pPr>
              <w:rPr>
                <w:lang w:val="uk-UA"/>
              </w:rPr>
            </w:pPr>
            <w:r>
              <w:rPr>
                <w:sz w:val="24"/>
                <w:szCs w:val="24"/>
                <w:lang w:val="uk-UA"/>
              </w:rPr>
              <w:t>Брати</w:t>
            </w:r>
            <w:r w:rsidR="009D7376" w:rsidRPr="009C5F5D">
              <w:rPr>
                <w:sz w:val="24"/>
                <w:szCs w:val="24"/>
                <w:lang w:val="uk-UA"/>
              </w:rPr>
              <w:t xml:space="preserve"> у</w:t>
            </w:r>
            <w:r w:rsidR="009D7376" w:rsidRPr="009C5F5D">
              <w:rPr>
                <w:sz w:val="24"/>
                <w:szCs w:val="24"/>
              </w:rPr>
              <w:t xml:space="preserve">часть в проведенні перевірок органами ДСНС України </w:t>
            </w:r>
            <w:r>
              <w:rPr>
                <w:sz w:val="24"/>
                <w:szCs w:val="24"/>
                <w:lang w:val="uk-UA"/>
              </w:rPr>
              <w:t xml:space="preserve">щодо </w:t>
            </w:r>
            <w:r w:rsidR="009D7376" w:rsidRPr="009C5F5D">
              <w:rPr>
                <w:sz w:val="24"/>
                <w:szCs w:val="24"/>
              </w:rPr>
              <w:t>стану готовності</w:t>
            </w:r>
            <w:r w:rsidR="009D7376" w:rsidRPr="00B72DA8">
              <w:rPr>
                <w:sz w:val="24"/>
                <w:szCs w:val="24"/>
              </w:rPr>
              <w:t xml:space="preserve"> </w:t>
            </w:r>
            <w:r w:rsidR="00F80D7C" w:rsidRPr="00B72DA8">
              <w:rPr>
                <w:sz w:val="24"/>
                <w:szCs w:val="24"/>
              </w:rPr>
              <w:t>- комунальних, об'єктових аварійно-рятувальних служб і формувань до дій за призначенням</w:t>
            </w:r>
            <w:r w:rsidRPr="00B72DA8">
              <w:rPr>
                <w:sz w:val="24"/>
                <w:szCs w:val="24"/>
              </w:rPr>
              <w:t>.</w:t>
            </w:r>
          </w:p>
        </w:tc>
        <w:tc>
          <w:tcPr>
            <w:tcW w:w="3262" w:type="dxa"/>
            <w:vMerge w:val="restart"/>
            <w:tcBorders>
              <w:top w:val="single" w:sz="4" w:space="0" w:color="000000"/>
              <w:left w:val="single" w:sz="4" w:space="0" w:color="000000"/>
              <w:right w:val="nil"/>
            </w:tcBorders>
          </w:tcPr>
          <w:p w:rsidR="009D7376" w:rsidRPr="009C5F5D" w:rsidRDefault="009D7376" w:rsidP="00F361EF">
            <w:pPr>
              <w:ind w:right="57"/>
              <w:rPr>
                <w:sz w:val="24"/>
                <w:szCs w:val="24"/>
              </w:rPr>
            </w:pPr>
            <w:r w:rsidRPr="009C5F5D">
              <w:rPr>
                <w:spacing w:val="-4"/>
                <w:sz w:val="24"/>
                <w:szCs w:val="24"/>
              </w:rPr>
              <w:t>Перевірки стану цивільного захисту, готовності органів управління, сил і засобів до дій за призначенням</w:t>
            </w:r>
          </w:p>
        </w:tc>
        <w:tc>
          <w:tcPr>
            <w:tcW w:w="1275" w:type="dxa"/>
            <w:vMerge w:val="restart"/>
            <w:tcBorders>
              <w:top w:val="single" w:sz="4" w:space="0" w:color="000000"/>
              <w:left w:val="single" w:sz="4" w:space="0" w:color="000000"/>
              <w:right w:val="nil"/>
            </w:tcBorders>
          </w:tcPr>
          <w:p w:rsidR="009D7376" w:rsidRPr="009C5F5D" w:rsidRDefault="00F80D7C" w:rsidP="009E7C27">
            <w:pPr>
              <w:rPr>
                <w:sz w:val="22"/>
                <w:szCs w:val="22"/>
              </w:rPr>
            </w:pPr>
            <w:r w:rsidRPr="009C5F5D">
              <w:rPr>
                <w:sz w:val="23"/>
                <w:szCs w:val="23"/>
                <w:lang w:val="uk-UA"/>
              </w:rPr>
              <w:t>К</w:t>
            </w:r>
            <w:r w:rsidRPr="009C5F5D">
              <w:rPr>
                <w:sz w:val="23"/>
                <w:szCs w:val="23"/>
              </w:rPr>
              <w:t>вітень-травень</w:t>
            </w:r>
          </w:p>
        </w:tc>
        <w:tc>
          <w:tcPr>
            <w:tcW w:w="1423" w:type="dxa"/>
            <w:vMerge w:val="restart"/>
            <w:tcBorders>
              <w:top w:val="single" w:sz="4" w:space="0" w:color="000000"/>
              <w:left w:val="single" w:sz="4" w:space="0" w:color="000000"/>
              <w:right w:val="nil"/>
            </w:tcBorders>
          </w:tcPr>
          <w:p w:rsidR="009D7376" w:rsidRPr="009C5F5D" w:rsidRDefault="009D7376" w:rsidP="00F361EF">
            <w:pPr>
              <w:shd w:val="clear" w:color="auto" w:fill="FFFFFF"/>
              <w:rPr>
                <w:bCs/>
                <w:color w:val="000000"/>
                <w:spacing w:val="-14"/>
                <w:sz w:val="22"/>
                <w:szCs w:val="22"/>
                <w:lang w:val="uk-UA"/>
              </w:rPr>
            </w:pPr>
            <w:r w:rsidRPr="009C5F5D">
              <w:rPr>
                <w:bCs/>
                <w:color w:val="000000"/>
                <w:spacing w:val="-14"/>
                <w:sz w:val="22"/>
                <w:szCs w:val="22"/>
                <w:lang w:val="uk-UA"/>
              </w:rPr>
              <w:t>Демірський М. І.</w:t>
            </w:r>
          </w:p>
          <w:p w:rsidR="009D7376" w:rsidRPr="009C5F5D" w:rsidRDefault="009D7376" w:rsidP="00F361EF">
            <w:pPr>
              <w:shd w:val="clear" w:color="auto" w:fill="FFFFFF"/>
              <w:ind w:firstLine="7"/>
              <w:rPr>
                <w:bCs/>
                <w:color w:val="000000"/>
                <w:spacing w:val="-14"/>
                <w:sz w:val="22"/>
                <w:szCs w:val="22"/>
                <w:lang w:val="uk-UA"/>
              </w:rPr>
            </w:pPr>
          </w:p>
        </w:tc>
        <w:tc>
          <w:tcPr>
            <w:tcW w:w="245" w:type="dxa"/>
            <w:tcBorders>
              <w:top w:val="nil"/>
              <w:left w:val="single" w:sz="4" w:space="0" w:color="000000"/>
              <w:bottom w:val="nil"/>
              <w:right w:val="nil"/>
            </w:tcBorders>
          </w:tcPr>
          <w:p w:rsidR="009D7376" w:rsidRPr="009C5F5D" w:rsidRDefault="009D7376" w:rsidP="005737CC">
            <w:pPr>
              <w:snapToGrid w:val="0"/>
              <w:rPr>
                <w:sz w:val="24"/>
                <w:szCs w:val="24"/>
                <w:lang w:val="uk-UA"/>
              </w:rPr>
            </w:pPr>
          </w:p>
        </w:tc>
      </w:tr>
      <w:tr w:rsidR="009D7376" w:rsidRPr="009C5F5D" w:rsidTr="00C34935">
        <w:trPr>
          <w:trHeight w:val="199"/>
        </w:trPr>
        <w:tc>
          <w:tcPr>
            <w:tcW w:w="3968" w:type="dxa"/>
            <w:vMerge/>
            <w:tcBorders>
              <w:left w:val="single" w:sz="4" w:space="0" w:color="000000"/>
              <w:bottom w:val="single" w:sz="4" w:space="0" w:color="000000"/>
              <w:right w:val="nil"/>
            </w:tcBorders>
          </w:tcPr>
          <w:p w:rsidR="009D7376" w:rsidRPr="009C5F5D" w:rsidRDefault="009D7376" w:rsidP="00F361EF">
            <w:pPr>
              <w:ind w:right="57"/>
              <w:rPr>
                <w:sz w:val="24"/>
                <w:szCs w:val="24"/>
              </w:rPr>
            </w:pPr>
          </w:p>
        </w:tc>
        <w:tc>
          <w:tcPr>
            <w:tcW w:w="3262" w:type="dxa"/>
            <w:vMerge/>
            <w:tcBorders>
              <w:left w:val="single" w:sz="4" w:space="0" w:color="000000"/>
              <w:bottom w:val="single" w:sz="4" w:space="0" w:color="000000"/>
              <w:right w:val="nil"/>
            </w:tcBorders>
          </w:tcPr>
          <w:p w:rsidR="009D7376" w:rsidRPr="009C5F5D" w:rsidRDefault="009D7376" w:rsidP="00F361EF">
            <w:pPr>
              <w:ind w:right="57"/>
              <w:rPr>
                <w:sz w:val="24"/>
                <w:szCs w:val="24"/>
              </w:rPr>
            </w:pPr>
          </w:p>
        </w:tc>
        <w:tc>
          <w:tcPr>
            <w:tcW w:w="1275" w:type="dxa"/>
            <w:vMerge/>
            <w:tcBorders>
              <w:left w:val="single" w:sz="4" w:space="0" w:color="000000"/>
              <w:bottom w:val="single" w:sz="4" w:space="0" w:color="000000"/>
              <w:right w:val="nil"/>
            </w:tcBorders>
          </w:tcPr>
          <w:p w:rsidR="009D7376" w:rsidRPr="009C5F5D" w:rsidRDefault="009D7376" w:rsidP="00F361EF">
            <w:pPr>
              <w:ind w:left="34" w:right="-97"/>
              <w:rPr>
                <w:sz w:val="22"/>
                <w:szCs w:val="22"/>
              </w:rPr>
            </w:pPr>
          </w:p>
        </w:tc>
        <w:tc>
          <w:tcPr>
            <w:tcW w:w="1423" w:type="dxa"/>
            <w:vMerge/>
            <w:tcBorders>
              <w:left w:val="single" w:sz="4" w:space="0" w:color="000000"/>
              <w:bottom w:val="single" w:sz="4" w:space="0" w:color="000000"/>
              <w:right w:val="nil"/>
            </w:tcBorders>
          </w:tcPr>
          <w:p w:rsidR="009D7376" w:rsidRPr="009C5F5D" w:rsidRDefault="009D7376" w:rsidP="00F361EF">
            <w:pPr>
              <w:shd w:val="clear" w:color="auto" w:fill="FFFFFF"/>
              <w:rPr>
                <w:bCs/>
                <w:color w:val="000000"/>
                <w:spacing w:val="-14"/>
                <w:sz w:val="22"/>
                <w:szCs w:val="22"/>
                <w:lang w:val="uk-UA"/>
              </w:rPr>
            </w:pPr>
          </w:p>
        </w:tc>
        <w:tc>
          <w:tcPr>
            <w:tcW w:w="245" w:type="dxa"/>
            <w:tcBorders>
              <w:top w:val="nil"/>
              <w:left w:val="single" w:sz="4" w:space="0" w:color="000000"/>
              <w:bottom w:val="nil"/>
              <w:right w:val="nil"/>
            </w:tcBorders>
          </w:tcPr>
          <w:p w:rsidR="009D7376" w:rsidRPr="009C5F5D" w:rsidRDefault="009D7376" w:rsidP="005737CC">
            <w:pPr>
              <w:snapToGrid w:val="0"/>
              <w:rPr>
                <w:sz w:val="24"/>
                <w:szCs w:val="24"/>
                <w:lang w:val="uk-UA"/>
              </w:rPr>
            </w:pPr>
          </w:p>
        </w:tc>
      </w:tr>
      <w:tr w:rsidR="009D7376" w:rsidRPr="009C5F5D" w:rsidTr="00C34935">
        <w:trPr>
          <w:trHeight w:val="199"/>
        </w:trPr>
        <w:tc>
          <w:tcPr>
            <w:tcW w:w="3968" w:type="dxa"/>
            <w:tcBorders>
              <w:top w:val="single" w:sz="4" w:space="0" w:color="000000"/>
              <w:left w:val="single" w:sz="4" w:space="0" w:color="000000"/>
              <w:bottom w:val="single" w:sz="4" w:space="0" w:color="000000"/>
              <w:right w:val="nil"/>
            </w:tcBorders>
          </w:tcPr>
          <w:p w:rsidR="009D7376" w:rsidRPr="009C5F5D" w:rsidRDefault="00E13CED" w:rsidP="00C9127C">
            <w:pPr>
              <w:ind w:right="57"/>
              <w:rPr>
                <w:sz w:val="24"/>
                <w:szCs w:val="24"/>
                <w:lang w:val="uk-UA"/>
              </w:rPr>
            </w:pPr>
            <w:r>
              <w:rPr>
                <w:sz w:val="24"/>
                <w:lang w:val="uk-UA"/>
              </w:rPr>
              <w:t>Брати</w:t>
            </w:r>
            <w:r w:rsidR="00E7470D" w:rsidRPr="009C5F5D">
              <w:rPr>
                <w:sz w:val="24"/>
              </w:rPr>
              <w:t xml:space="preserve"> участь</w:t>
            </w:r>
            <w:r w:rsidR="000531BF" w:rsidRPr="009C5F5D">
              <w:rPr>
                <w:sz w:val="24"/>
                <w:szCs w:val="24"/>
              </w:rPr>
              <w:t xml:space="preserve"> </w:t>
            </w:r>
            <w:r>
              <w:rPr>
                <w:sz w:val="24"/>
                <w:szCs w:val="24"/>
                <w:lang w:val="uk-UA"/>
              </w:rPr>
              <w:t xml:space="preserve">у </w:t>
            </w:r>
            <w:r w:rsidR="000531BF" w:rsidRPr="009C5F5D">
              <w:rPr>
                <w:sz w:val="24"/>
                <w:szCs w:val="24"/>
              </w:rPr>
              <w:t>проведенні комплексної перевірки стану готовності лісопаркових господарств до пожежонебезпечного періоду</w:t>
            </w:r>
            <w:r w:rsidR="000531BF" w:rsidRPr="009C5F5D">
              <w:rPr>
                <w:sz w:val="24"/>
                <w:szCs w:val="24"/>
                <w:lang w:val="uk-UA"/>
              </w:rPr>
              <w:t>,</w:t>
            </w:r>
            <w:r w:rsidR="000531BF" w:rsidRPr="009C5F5D">
              <w:rPr>
                <w:sz w:val="24"/>
                <w:szCs w:val="24"/>
              </w:rPr>
              <w:t xml:space="preserve"> перевірки готовності місць відпочинку населення на водних об’єктах та рятувальних постів на воді до купального сезону</w:t>
            </w:r>
            <w:r w:rsidR="00C9127C" w:rsidRPr="009C5F5D">
              <w:rPr>
                <w:sz w:val="24"/>
                <w:szCs w:val="24"/>
                <w:lang w:val="uk-UA"/>
              </w:rPr>
              <w:t>.</w:t>
            </w:r>
          </w:p>
        </w:tc>
        <w:tc>
          <w:tcPr>
            <w:tcW w:w="3262" w:type="dxa"/>
            <w:tcBorders>
              <w:top w:val="single" w:sz="4" w:space="0" w:color="000000"/>
              <w:left w:val="single" w:sz="4" w:space="0" w:color="000000"/>
              <w:bottom w:val="single" w:sz="4" w:space="0" w:color="000000"/>
              <w:right w:val="nil"/>
            </w:tcBorders>
          </w:tcPr>
          <w:p w:rsidR="009D7376" w:rsidRPr="009C5F5D" w:rsidRDefault="000531BF" w:rsidP="00F361EF">
            <w:pPr>
              <w:rPr>
                <w:sz w:val="24"/>
                <w:szCs w:val="24"/>
              </w:rPr>
            </w:pPr>
            <w:r w:rsidRPr="009C5F5D">
              <w:rPr>
                <w:sz w:val="24"/>
                <w:lang w:val="uk-UA"/>
              </w:rPr>
              <w:t>У</w:t>
            </w:r>
            <w:r w:rsidRPr="009C5F5D">
              <w:rPr>
                <w:sz w:val="24"/>
              </w:rPr>
              <w:t>часть в заходах, які проводяться департаментом міського благоустрою та збереження природного середовища київської державної адміністрації</w:t>
            </w:r>
            <w:r w:rsidRPr="009C5F5D">
              <w:rPr>
                <w:sz w:val="24"/>
                <w:lang w:val="uk-UA"/>
              </w:rPr>
              <w:t>.</w:t>
            </w:r>
          </w:p>
        </w:tc>
        <w:tc>
          <w:tcPr>
            <w:tcW w:w="1275" w:type="dxa"/>
            <w:tcBorders>
              <w:top w:val="single" w:sz="4" w:space="0" w:color="000000"/>
              <w:left w:val="single" w:sz="4" w:space="0" w:color="000000"/>
              <w:bottom w:val="single" w:sz="4" w:space="0" w:color="000000"/>
              <w:right w:val="nil"/>
            </w:tcBorders>
          </w:tcPr>
          <w:p w:rsidR="009D7376" w:rsidRPr="009C5F5D" w:rsidRDefault="000531BF" w:rsidP="00F361EF">
            <w:pPr>
              <w:rPr>
                <w:sz w:val="22"/>
                <w:szCs w:val="22"/>
              </w:rPr>
            </w:pPr>
            <w:r w:rsidRPr="009C5F5D">
              <w:rPr>
                <w:sz w:val="23"/>
                <w:szCs w:val="23"/>
                <w:lang w:val="uk-UA"/>
              </w:rPr>
              <w:t>К</w:t>
            </w:r>
            <w:r w:rsidRPr="009C5F5D">
              <w:rPr>
                <w:sz w:val="23"/>
                <w:szCs w:val="23"/>
              </w:rPr>
              <w:t>вітень-травень</w:t>
            </w:r>
          </w:p>
        </w:tc>
        <w:tc>
          <w:tcPr>
            <w:tcW w:w="1423" w:type="dxa"/>
            <w:tcBorders>
              <w:top w:val="single" w:sz="4" w:space="0" w:color="000000"/>
              <w:left w:val="single" w:sz="4" w:space="0" w:color="000000"/>
              <w:bottom w:val="single" w:sz="4" w:space="0" w:color="000000"/>
              <w:right w:val="nil"/>
            </w:tcBorders>
          </w:tcPr>
          <w:p w:rsidR="009D7376" w:rsidRPr="009C5F5D" w:rsidRDefault="000531BF" w:rsidP="00F361EF">
            <w:pPr>
              <w:shd w:val="clear" w:color="auto" w:fill="FFFFFF"/>
              <w:rPr>
                <w:bCs/>
                <w:color w:val="000000"/>
                <w:spacing w:val="-14"/>
                <w:sz w:val="22"/>
                <w:szCs w:val="22"/>
                <w:lang w:val="uk-UA"/>
              </w:rPr>
            </w:pPr>
            <w:r w:rsidRPr="009C5F5D">
              <w:rPr>
                <w:bCs/>
                <w:color w:val="000000"/>
                <w:spacing w:val="-14"/>
                <w:sz w:val="22"/>
                <w:szCs w:val="22"/>
                <w:lang w:val="uk-UA"/>
              </w:rPr>
              <w:t>Демірський М. І</w:t>
            </w:r>
          </w:p>
        </w:tc>
        <w:tc>
          <w:tcPr>
            <w:tcW w:w="245" w:type="dxa"/>
            <w:tcBorders>
              <w:top w:val="nil"/>
              <w:left w:val="single" w:sz="4" w:space="0" w:color="000000"/>
              <w:bottom w:val="nil"/>
              <w:right w:val="nil"/>
            </w:tcBorders>
          </w:tcPr>
          <w:p w:rsidR="009D7376" w:rsidRPr="009C5F5D" w:rsidRDefault="009D7376" w:rsidP="005737CC">
            <w:pPr>
              <w:snapToGrid w:val="0"/>
              <w:rPr>
                <w:sz w:val="24"/>
                <w:szCs w:val="24"/>
                <w:lang w:val="uk-UA"/>
              </w:rPr>
            </w:pPr>
          </w:p>
        </w:tc>
      </w:tr>
      <w:tr w:rsidR="00194119" w:rsidRPr="009C5F5D" w:rsidTr="00C34935">
        <w:trPr>
          <w:trHeight w:val="199"/>
        </w:trPr>
        <w:tc>
          <w:tcPr>
            <w:tcW w:w="3968" w:type="dxa"/>
            <w:tcBorders>
              <w:top w:val="single" w:sz="4" w:space="0" w:color="000000"/>
              <w:left w:val="single" w:sz="4" w:space="0" w:color="000000"/>
              <w:bottom w:val="single" w:sz="4" w:space="0" w:color="000000"/>
              <w:right w:val="nil"/>
            </w:tcBorders>
          </w:tcPr>
          <w:p w:rsidR="00194119" w:rsidRPr="009C5F5D" w:rsidRDefault="00194119" w:rsidP="00E7470D">
            <w:pPr>
              <w:ind w:right="57"/>
              <w:rPr>
                <w:sz w:val="24"/>
                <w:szCs w:val="24"/>
                <w:lang w:val="uk-UA"/>
              </w:rPr>
            </w:pPr>
            <w:r w:rsidRPr="009C5F5D">
              <w:rPr>
                <w:sz w:val="24"/>
                <w:szCs w:val="24"/>
                <w:lang w:val="uk-UA"/>
              </w:rPr>
              <w:t>Організувати п</w:t>
            </w:r>
            <w:r w:rsidRPr="009C5F5D">
              <w:rPr>
                <w:sz w:val="24"/>
                <w:szCs w:val="24"/>
              </w:rPr>
              <w:t xml:space="preserve">роведення </w:t>
            </w:r>
            <w:r w:rsidRPr="009C5F5D">
              <w:rPr>
                <w:sz w:val="24"/>
              </w:rPr>
              <w:t>штабного тренування з органами управління ЦЗ районної ланки територіальної підсистеми ЄДС ЦЗ та керівниками підприємств району щодо виконання завдань під час аварійної ситуації на транспорті</w:t>
            </w:r>
            <w:r w:rsidR="00BD3485" w:rsidRPr="009C5F5D">
              <w:rPr>
                <w:sz w:val="24"/>
                <w:lang w:val="uk-UA"/>
              </w:rPr>
              <w:t>.</w:t>
            </w:r>
          </w:p>
        </w:tc>
        <w:tc>
          <w:tcPr>
            <w:tcW w:w="3262" w:type="dxa"/>
            <w:tcBorders>
              <w:top w:val="single" w:sz="4" w:space="0" w:color="000000"/>
              <w:left w:val="single" w:sz="4" w:space="0" w:color="000000"/>
              <w:bottom w:val="single" w:sz="4" w:space="0" w:color="000000"/>
              <w:right w:val="nil"/>
            </w:tcBorders>
          </w:tcPr>
          <w:p w:rsidR="00194119" w:rsidRPr="009C5F5D" w:rsidRDefault="00194119" w:rsidP="00E7470D">
            <w:pPr>
              <w:rPr>
                <w:sz w:val="24"/>
                <w:szCs w:val="24"/>
              </w:rPr>
            </w:pPr>
            <w:r w:rsidRPr="009C5F5D">
              <w:rPr>
                <w:sz w:val="24"/>
                <w:szCs w:val="24"/>
                <w:lang w:val="uk-UA"/>
              </w:rPr>
              <w:t>З</w:t>
            </w:r>
            <w:r w:rsidRPr="009C5F5D">
              <w:rPr>
                <w:sz w:val="24"/>
                <w:szCs w:val="24"/>
              </w:rPr>
              <w:t xml:space="preserve">аходи, які проводяться управлінням з питань надзвичайних ситуацій </w:t>
            </w:r>
          </w:p>
        </w:tc>
        <w:tc>
          <w:tcPr>
            <w:tcW w:w="1275" w:type="dxa"/>
            <w:tcBorders>
              <w:top w:val="single" w:sz="4" w:space="0" w:color="000000"/>
              <w:left w:val="single" w:sz="4" w:space="0" w:color="000000"/>
              <w:bottom w:val="single" w:sz="4" w:space="0" w:color="000000"/>
              <w:right w:val="nil"/>
            </w:tcBorders>
          </w:tcPr>
          <w:p w:rsidR="00194119" w:rsidRPr="009C5F5D" w:rsidRDefault="00194119" w:rsidP="00E7470D">
            <w:pPr>
              <w:rPr>
                <w:sz w:val="22"/>
                <w:szCs w:val="22"/>
              </w:rPr>
            </w:pPr>
            <w:r w:rsidRPr="009C5F5D">
              <w:rPr>
                <w:sz w:val="22"/>
                <w:szCs w:val="22"/>
                <w:lang w:val="uk-UA"/>
              </w:rPr>
              <w:t>Червень</w:t>
            </w:r>
          </w:p>
        </w:tc>
        <w:tc>
          <w:tcPr>
            <w:tcW w:w="1423" w:type="dxa"/>
            <w:tcBorders>
              <w:top w:val="single" w:sz="4" w:space="0" w:color="000000"/>
              <w:left w:val="single" w:sz="4" w:space="0" w:color="000000"/>
              <w:bottom w:val="single" w:sz="4" w:space="0" w:color="000000"/>
              <w:right w:val="nil"/>
            </w:tcBorders>
          </w:tcPr>
          <w:p w:rsidR="00194119" w:rsidRPr="009C5F5D" w:rsidRDefault="00194119" w:rsidP="00E7470D">
            <w:pPr>
              <w:shd w:val="clear" w:color="auto" w:fill="FFFFFF"/>
              <w:rPr>
                <w:bCs/>
                <w:color w:val="000000"/>
                <w:spacing w:val="-14"/>
                <w:sz w:val="22"/>
                <w:szCs w:val="22"/>
                <w:lang w:val="uk-UA"/>
              </w:rPr>
            </w:pPr>
            <w:r w:rsidRPr="009C5F5D">
              <w:rPr>
                <w:bCs/>
                <w:color w:val="000000"/>
                <w:spacing w:val="-14"/>
                <w:sz w:val="22"/>
                <w:szCs w:val="22"/>
                <w:lang w:val="uk-UA"/>
              </w:rPr>
              <w:t>Демірський М. І.</w:t>
            </w:r>
          </w:p>
        </w:tc>
        <w:tc>
          <w:tcPr>
            <w:tcW w:w="245" w:type="dxa"/>
            <w:tcBorders>
              <w:top w:val="nil"/>
              <w:left w:val="single" w:sz="4" w:space="0" w:color="000000"/>
              <w:bottom w:val="nil"/>
              <w:right w:val="nil"/>
            </w:tcBorders>
          </w:tcPr>
          <w:p w:rsidR="00194119" w:rsidRPr="009C5F5D" w:rsidRDefault="00194119" w:rsidP="005737CC">
            <w:pPr>
              <w:snapToGrid w:val="0"/>
              <w:rPr>
                <w:sz w:val="24"/>
                <w:szCs w:val="24"/>
                <w:lang w:val="uk-UA"/>
              </w:rPr>
            </w:pPr>
          </w:p>
        </w:tc>
      </w:tr>
      <w:tr w:rsidR="00194119" w:rsidRPr="009C5F5D" w:rsidTr="00C34935">
        <w:trPr>
          <w:trHeight w:val="199"/>
        </w:trPr>
        <w:tc>
          <w:tcPr>
            <w:tcW w:w="3968" w:type="dxa"/>
            <w:tcBorders>
              <w:top w:val="single" w:sz="4" w:space="0" w:color="000000"/>
              <w:left w:val="single" w:sz="4" w:space="0" w:color="000000"/>
              <w:bottom w:val="single" w:sz="4" w:space="0" w:color="000000"/>
              <w:right w:val="nil"/>
            </w:tcBorders>
          </w:tcPr>
          <w:p w:rsidR="00194119" w:rsidRPr="009C5F5D" w:rsidRDefault="00194119" w:rsidP="00F361EF">
            <w:pPr>
              <w:ind w:right="57"/>
              <w:rPr>
                <w:sz w:val="24"/>
                <w:szCs w:val="24"/>
              </w:rPr>
            </w:pPr>
            <w:r w:rsidRPr="009C5F5D">
              <w:rPr>
                <w:sz w:val="24"/>
                <w:szCs w:val="24"/>
              </w:rPr>
              <w:t>Провести наради директорів загальноосвітніх навчальних закладів.</w:t>
            </w:r>
          </w:p>
        </w:tc>
        <w:tc>
          <w:tcPr>
            <w:tcW w:w="3262" w:type="dxa"/>
            <w:tcBorders>
              <w:top w:val="single" w:sz="4" w:space="0" w:color="000000"/>
              <w:left w:val="single" w:sz="4" w:space="0" w:color="000000"/>
              <w:bottom w:val="single" w:sz="4" w:space="0" w:color="000000"/>
              <w:right w:val="nil"/>
            </w:tcBorders>
          </w:tcPr>
          <w:p w:rsidR="00194119" w:rsidRPr="009C5F5D" w:rsidRDefault="00194119" w:rsidP="00924571">
            <w:pPr>
              <w:rPr>
                <w:b/>
                <w:bCs/>
                <w:i/>
                <w:iCs/>
                <w:sz w:val="22"/>
                <w:szCs w:val="22"/>
                <w:lang w:val="uk-UA"/>
              </w:rPr>
            </w:pPr>
            <w:r w:rsidRPr="009C5F5D">
              <w:rPr>
                <w:sz w:val="22"/>
                <w:szCs w:val="22"/>
              </w:rPr>
              <w:t>ЗУ</w:t>
            </w:r>
            <w:r w:rsidR="00D70580" w:rsidRPr="009C5F5D">
              <w:rPr>
                <w:sz w:val="22"/>
                <w:szCs w:val="22"/>
                <w:lang w:val="uk-UA"/>
              </w:rPr>
              <w:t xml:space="preserve"> </w:t>
            </w:r>
            <w:r w:rsidRPr="009C5F5D">
              <w:rPr>
                <w:sz w:val="22"/>
                <w:szCs w:val="22"/>
              </w:rPr>
              <w:t>„Про загальну середню освіту”,</w:t>
            </w:r>
            <w:r w:rsidR="00D70580" w:rsidRPr="009C5F5D">
              <w:rPr>
                <w:sz w:val="22"/>
                <w:szCs w:val="22"/>
                <w:lang w:val="uk-UA"/>
              </w:rPr>
              <w:t xml:space="preserve"> </w:t>
            </w:r>
            <w:r w:rsidRPr="009C5F5D">
              <w:rPr>
                <w:sz w:val="22"/>
                <w:szCs w:val="22"/>
              </w:rPr>
              <w:t>„Про охорону праці”, Положення про організацію роботи з охорони праці учасників навчально-виховного процесу в установах і навчальних закладах</w:t>
            </w:r>
            <w:r w:rsidRPr="009C5F5D">
              <w:rPr>
                <w:sz w:val="22"/>
                <w:szCs w:val="22"/>
                <w:lang w:val="uk-UA"/>
              </w:rPr>
              <w:t>;</w:t>
            </w:r>
          </w:p>
          <w:p w:rsidR="00194119" w:rsidRPr="009C5F5D" w:rsidRDefault="00194119" w:rsidP="00924571">
            <w:pPr>
              <w:rPr>
                <w:sz w:val="22"/>
                <w:szCs w:val="22"/>
              </w:rPr>
            </w:pPr>
            <w:r w:rsidRPr="009C5F5D">
              <w:rPr>
                <w:sz w:val="22"/>
                <w:szCs w:val="22"/>
              </w:rPr>
              <w:t>Наказ МОН № 522 від 07.11.2000р.</w:t>
            </w:r>
          </w:p>
          <w:p w:rsidR="00194119" w:rsidRPr="009C5F5D" w:rsidRDefault="00194119" w:rsidP="00924571">
            <w:pPr>
              <w:rPr>
                <w:sz w:val="22"/>
                <w:szCs w:val="22"/>
                <w:lang w:val="uk-UA"/>
              </w:rPr>
            </w:pPr>
            <w:r w:rsidRPr="009C5F5D">
              <w:rPr>
                <w:sz w:val="22"/>
                <w:szCs w:val="22"/>
              </w:rPr>
              <w:lastRenderedPageBreak/>
              <w:t>Положення про порядок здійснення інноваційної освітньої діяльності</w:t>
            </w:r>
            <w:r w:rsidRPr="009C5F5D">
              <w:rPr>
                <w:sz w:val="22"/>
                <w:szCs w:val="22"/>
                <w:lang w:val="uk-UA"/>
              </w:rPr>
              <w:t>;</w:t>
            </w:r>
          </w:p>
          <w:p w:rsidR="00194119" w:rsidRPr="009501F6" w:rsidRDefault="008413CC" w:rsidP="009501F6">
            <w:pPr>
              <w:rPr>
                <w:sz w:val="24"/>
                <w:szCs w:val="24"/>
                <w:lang w:val="uk-UA"/>
              </w:rPr>
            </w:pPr>
            <w:r>
              <w:rPr>
                <w:sz w:val="22"/>
                <w:szCs w:val="22"/>
                <w:lang w:val="uk-UA"/>
              </w:rPr>
              <w:t>ЗУ</w:t>
            </w:r>
            <w:r w:rsidR="00194119" w:rsidRPr="009C5F5D">
              <w:rPr>
                <w:sz w:val="22"/>
                <w:szCs w:val="22"/>
              </w:rPr>
              <w:t xml:space="preserve"> "Про освіту", «Про загальну середню освіту»</w:t>
            </w:r>
          </w:p>
        </w:tc>
        <w:tc>
          <w:tcPr>
            <w:tcW w:w="1275" w:type="dxa"/>
            <w:tcBorders>
              <w:top w:val="single" w:sz="4" w:space="0" w:color="000000"/>
              <w:left w:val="single" w:sz="4" w:space="0" w:color="000000"/>
              <w:bottom w:val="single" w:sz="4" w:space="0" w:color="000000"/>
              <w:right w:val="nil"/>
            </w:tcBorders>
          </w:tcPr>
          <w:p w:rsidR="00194119" w:rsidRPr="009C5F5D" w:rsidRDefault="00E13CED" w:rsidP="009E7C27">
            <w:pPr>
              <w:ind w:right="-1"/>
              <w:rPr>
                <w:sz w:val="22"/>
                <w:szCs w:val="22"/>
              </w:rPr>
            </w:pPr>
            <w:r>
              <w:rPr>
                <w:sz w:val="22"/>
                <w:szCs w:val="22"/>
                <w:lang w:val="uk-UA"/>
              </w:rPr>
              <w:lastRenderedPageBreak/>
              <w:t>10</w:t>
            </w:r>
            <w:r w:rsidR="00194119" w:rsidRPr="009C5F5D">
              <w:rPr>
                <w:sz w:val="22"/>
                <w:szCs w:val="22"/>
              </w:rPr>
              <w:t>.04.14</w:t>
            </w:r>
          </w:p>
          <w:p w:rsidR="00194119" w:rsidRPr="009C5F5D" w:rsidRDefault="00194119" w:rsidP="009E7C27">
            <w:pPr>
              <w:ind w:right="-1"/>
              <w:rPr>
                <w:sz w:val="22"/>
                <w:szCs w:val="22"/>
              </w:rPr>
            </w:pPr>
            <w:r w:rsidRPr="009C5F5D">
              <w:rPr>
                <w:sz w:val="22"/>
                <w:szCs w:val="22"/>
              </w:rPr>
              <w:t>07.05.14</w:t>
            </w:r>
          </w:p>
          <w:p w:rsidR="00194119" w:rsidRPr="009C5F5D" w:rsidRDefault="00194119" w:rsidP="00F361EF">
            <w:pPr>
              <w:ind w:right="-1"/>
              <w:rPr>
                <w:sz w:val="22"/>
                <w:szCs w:val="22"/>
                <w:lang w:val="uk-UA"/>
              </w:rPr>
            </w:pPr>
          </w:p>
        </w:tc>
        <w:tc>
          <w:tcPr>
            <w:tcW w:w="1423" w:type="dxa"/>
            <w:tcBorders>
              <w:top w:val="single" w:sz="4" w:space="0" w:color="000000"/>
              <w:left w:val="single" w:sz="4" w:space="0" w:color="000000"/>
              <w:bottom w:val="single" w:sz="4" w:space="0" w:color="000000"/>
              <w:right w:val="nil"/>
            </w:tcBorders>
          </w:tcPr>
          <w:p w:rsidR="00194119" w:rsidRPr="009C5F5D" w:rsidRDefault="00194119" w:rsidP="00F361EF">
            <w:pPr>
              <w:rPr>
                <w:sz w:val="22"/>
                <w:szCs w:val="22"/>
              </w:rPr>
            </w:pPr>
            <w:r w:rsidRPr="009C5F5D">
              <w:rPr>
                <w:bCs/>
                <w:color w:val="000000"/>
                <w:spacing w:val="-14"/>
                <w:sz w:val="22"/>
                <w:szCs w:val="22"/>
                <w:lang w:val="uk-UA"/>
              </w:rPr>
              <w:t>Тимченко А.М.</w:t>
            </w:r>
          </w:p>
        </w:tc>
        <w:tc>
          <w:tcPr>
            <w:tcW w:w="245" w:type="dxa"/>
            <w:tcBorders>
              <w:top w:val="nil"/>
              <w:left w:val="single" w:sz="4" w:space="0" w:color="000000"/>
              <w:bottom w:val="nil"/>
              <w:right w:val="nil"/>
            </w:tcBorders>
          </w:tcPr>
          <w:p w:rsidR="00194119" w:rsidRPr="009C5F5D" w:rsidRDefault="00194119" w:rsidP="005737CC">
            <w:pPr>
              <w:snapToGrid w:val="0"/>
              <w:rPr>
                <w:sz w:val="24"/>
                <w:szCs w:val="24"/>
                <w:lang w:val="uk-UA"/>
              </w:rPr>
            </w:pPr>
          </w:p>
        </w:tc>
      </w:tr>
      <w:tr w:rsidR="00194119" w:rsidRPr="009C5F5D" w:rsidTr="00C34935">
        <w:trPr>
          <w:trHeight w:val="199"/>
        </w:trPr>
        <w:tc>
          <w:tcPr>
            <w:tcW w:w="3968" w:type="dxa"/>
            <w:tcBorders>
              <w:top w:val="single" w:sz="4" w:space="0" w:color="000000"/>
              <w:left w:val="single" w:sz="4" w:space="0" w:color="000000"/>
              <w:bottom w:val="single" w:sz="4" w:space="0" w:color="000000"/>
              <w:right w:val="nil"/>
            </w:tcBorders>
          </w:tcPr>
          <w:p w:rsidR="00194119" w:rsidRPr="009C5F5D" w:rsidRDefault="00194119" w:rsidP="00F361EF">
            <w:pPr>
              <w:ind w:right="57"/>
              <w:rPr>
                <w:sz w:val="24"/>
                <w:szCs w:val="24"/>
                <w:lang w:val="uk-UA"/>
              </w:rPr>
            </w:pPr>
            <w:r w:rsidRPr="009C5F5D">
              <w:rPr>
                <w:sz w:val="24"/>
                <w:szCs w:val="24"/>
                <w:lang w:val="uk-UA"/>
              </w:rPr>
              <w:lastRenderedPageBreak/>
              <w:t>Провести наради-семінари заступників директорів з виховної роботи.</w:t>
            </w:r>
          </w:p>
        </w:tc>
        <w:tc>
          <w:tcPr>
            <w:tcW w:w="3262" w:type="dxa"/>
            <w:tcBorders>
              <w:top w:val="single" w:sz="4" w:space="0" w:color="000000"/>
              <w:left w:val="single" w:sz="4" w:space="0" w:color="000000"/>
              <w:bottom w:val="single" w:sz="4" w:space="0" w:color="000000"/>
              <w:right w:val="nil"/>
            </w:tcBorders>
          </w:tcPr>
          <w:p w:rsidR="00194119" w:rsidRPr="009C5F5D" w:rsidRDefault="0076553B" w:rsidP="0076553B">
            <w:pPr>
              <w:ind w:right="57"/>
              <w:rPr>
                <w:sz w:val="24"/>
                <w:szCs w:val="24"/>
                <w:lang w:val="uk-UA"/>
              </w:rPr>
            </w:pPr>
            <w:r>
              <w:rPr>
                <w:sz w:val="24"/>
                <w:szCs w:val="24"/>
                <w:lang w:val="uk-UA"/>
              </w:rPr>
              <w:t>З</w:t>
            </w:r>
            <w:r w:rsidR="00194119" w:rsidRPr="009C5F5D">
              <w:rPr>
                <w:sz w:val="24"/>
                <w:szCs w:val="24"/>
                <w:lang w:val="uk-UA"/>
              </w:rPr>
              <w:t xml:space="preserve">У “Про освіту”, „Про загальну середню освіту”, </w:t>
            </w:r>
            <w:r w:rsidR="00194119" w:rsidRPr="009C5F5D">
              <w:rPr>
                <w:sz w:val="24"/>
                <w:szCs w:val="24"/>
              </w:rPr>
              <w:t>“</w:t>
            </w:r>
            <w:r w:rsidR="00194119" w:rsidRPr="009C5F5D">
              <w:rPr>
                <w:sz w:val="24"/>
                <w:szCs w:val="24"/>
                <w:lang w:val="uk-UA"/>
              </w:rPr>
              <w:t>Про позашкільну освіту</w:t>
            </w:r>
            <w:r w:rsidR="00194119" w:rsidRPr="009C5F5D">
              <w:rPr>
                <w:sz w:val="24"/>
                <w:szCs w:val="24"/>
              </w:rPr>
              <w:t>”</w:t>
            </w:r>
            <w:r w:rsidR="00194119" w:rsidRPr="009C5F5D">
              <w:rPr>
                <w:sz w:val="24"/>
                <w:szCs w:val="24"/>
                <w:lang w:val="uk-UA"/>
              </w:rPr>
              <w:t xml:space="preserve"> інших нормативно-правових актів з питань виховання учнів</w:t>
            </w:r>
          </w:p>
        </w:tc>
        <w:tc>
          <w:tcPr>
            <w:tcW w:w="1275" w:type="dxa"/>
            <w:tcBorders>
              <w:top w:val="single" w:sz="4" w:space="0" w:color="000000"/>
              <w:left w:val="single" w:sz="4" w:space="0" w:color="000000"/>
              <w:bottom w:val="single" w:sz="4" w:space="0" w:color="000000"/>
              <w:right w:val="nil"/>
            </w:tcBorders>
          </w:tcPr>
          <w:p w:rsidR="00194119" w:rsidRPr="009C5F5D" w:rsidRDefault="00194119" w:rsidP="009E7C27">
            <w:pPr>
              <w:ind w:right="-1"/>
              <w:rPr>
                <w:sz w:val="22"/>
                <w:szCs w:val="22"/>
                <w:lang w:val="uk-UA"/>
              </w:rPr>
            </w:pPr>
            <w:r w:rsidRPr="009C5F5D">
              <w:rPr>
                <w:sz w:val="22"/>
                <w:szCs w:val="22"/>
                <w:lang w:val="uk-UA"/>
              </w:rPr>
              <w:t>14.04.2014</w:t>
            </w:r>
          </w:p>
          <w:p w:rsidR="00194119" w:rsidRPr="009C5F5D" w:rsidRDefault="00194119" w:rsidP="009E7C27">
            <w:pPr>
              <w:ind w:right="-1"/>
              <w:rPr>
                <w:sz w:val="22"/>
                <w:szCs w:val="22"/>
                <w:lang w:val="uk-UA"/>
              </w:rPr>
            </w:pPr>
            <w:r w:rsidRPr="009C5F5D">
              <w:rPr>
                <w:sz w:val="22"/>
                <w:szCs w:val="22"/>
                <w:lang w:val="uk-UA"/>
              </w:rPr>
              <w:t>05.05.2014</w:t>
            </w:r>
          </w:p>
          <w:p w:rsidR="00194119" w:rsidRPr="009C5F5D" w:rsidRDefault="00194119" w:rsidP="009E7C27">
            <w:pPr>
              <w:ind w:right="-1"/>
              <w:rPr>
                <w:sz w:val="22"/>
                <w:szCs w:val="22"/>
                <w:lang w:val="uk-UA"/>
              </w:rPr>
            </w:pPr>
            <w:r w:rsidRPr="009C5F5D">
              <w:rPr>
                <w:sz w:val="22"/>
                <w:szCs w:val="22"/>
                <w:lang w:val="uk-UA"/>
              </w:rPr>
              <w:t>11.06.2014</w:t>
            </w:r>
          </w:p>
          <w:p w:rsidR="00194119" w:rsidRPr="009C5F5D" w:rsidRDefault="00194119" w:rsidP="009E7C27">
            <w:pPr>
              <w:ind w:right="-1"/>
              <w:rPr>
                <w:sz w:val="22"/>
                <w:szCs w:val="22"/>
                <w:lang w:val="uk-UA"/>
              </w:rPr>
            </w:pPr>
          </w:p>
        </w:tc>
        <w:tc>
          <w:tcPr>
            <w:tcW w:w="1423" w:type="dxa"/>
            <w:tcBorders>
              <w:top w:val="single" w:sz="4" w:space="0" w:color="000000"/>
              <w:left w:val="single" w:sz="4" w:space="0" w:color="000000"/>
              <w:bottom w:val="single" w:sz="4" w:space="0" w:color="000000"/>
              <w:right w:val="nil"/>
            </w:tcBorders>
          </w:tcPr>
          <w:p w:rsidR="00194119" w:rsidRPr="009C5F5D" w:rsidRDefault="00194119" w:rsidP="00F361EF">
            <w:pPr>
              <w:rPr>
                <w:sz w:val="22"/>
                <w:szCs w:val="22"/>
              </w:rPr>
            </w:pPr>
            <w:r w:rsidRPr="009C5F5D">
              <w:rPr>
                <w:bCs/>
                <w:color w:val="000000"/>
                <w:spacing w:val="-14"/>
                <w:sz w:val="22"/>
                <w:szCs w:val="22"/>
                <w:lang w:val="uk-UA"/>
              </w:rPr>
              <w:t>Тимченко А.М.</w:t>
            </w:r>
          </w:p>
        </w:tc>
        <w:tc>
          <w:tcPr>
            <w:tcW w:w="245" w:type="dxa"/>
            <w:tcBorders>
              <w:top w:val="nil"/>
              <w:left w:val="single" w:sz="4" w:space="0" w:color="000000"/>
              <w:bottom w:val="nil"/>
              <w:right w:val="nil"/>
            </w:tcBorders>
          </w:tcPr>
          <w:p w:rsidR="00194119" w:rsidRPr="009C5F5D" w:rsidRDefault="00194119" w:rsidP="005737CC">
            <w:pPr>
              <w:snapToGrid w:val="0"/>
              <w:rPr>
                <w:sz w:val="24"/>
                <w:szCs w:val="24"/>
                <w:lang w:val="uk-UA"/>
              </w:rPr>
            </w:pPr>
          </w:p>
        </w:tc>
      </w:tr>
      <w:tr w:rsidR="00194119" w:rsidRPr="009C5F5D" w:rsidTr="00C34935">
        <w:trPr>
          <w:trHeight w:val="199"/>
        </w:trPr>
        <w:tc>
          <w:tcPr>
            <w:tcW w:w="3968" w:type="dxa"/>
            <w:tcBorders>
              <w:top w:val="single" w:sz="4" w:space="0" w:color="000000"/>
              <w:left w:val="single" w:sz="4" w:space="0" w:color="000000"/>
              <w:bottom w:val="single" w:sz="4" w:space="0" w:color="000000"/>
              <w:right w:val="nil"/>
            </w:tcBorders>
          </w:tcPr>
          <w:p w:rsidR="00194119" w:rsidRPr="009C5F5D" w:rsidRDefault="00194119" w:rsidP="00F361EF">
            <w:pPr>
              <w:ind w:right="57"/>
              <w:rPr>
                <w:sz w:val="24"/>
                <w:szCs w:val="24"/>
              </w:rPr>
            </w:pPr>
            <w:r w:rsidRPr="009C5F5D">
              <w:rPr>
                <w:sz w:val="24"/>
                <w:szCs w:val="24"/>
                <w:lang w:val="uk-UA"/>
              </w:rPr>
              <w:t>Провести наради заступників директорів початкової школи.</w:t>
            </w:r>
          </w:p>
        </w:tc>
        <w:tc>
          <w:tcPr>
            <w:tcW w:w="3262" w:type="dxa"/>
            <w:tcBorders>
              <w:top w:val="single" w:sz="4" w:space="0" w:color="000000"/>
              <w:left w:val="single" w:sz="4" w:space="0" w:color="000000"/>
              <w:bottom w:val="single" w:sz="4" w:space="0" w:color="000000"/>
              <w:right w:val="nil"/>
            </w:tcBorders>
          </w:tcPr>
          <w:p w:rsidR="00194119" w:rsidRPr="008413CC" w:rsidRDefault="00D70580" w:rsidP="008413CC">
            <w:pPr>
              <w:ind w:right="-1"/>
              <w:rPr>
                <w:spacing w:val="-8"/>
                <w:sz w:val="24"/>
                <w:szCs w:val="24"/>
                <w:lang w:val="uk-UA"/>
              </w:rPr>
            </w:pPr>
            <w:r w:rsidRPr="008413CC">
              <w:rPr>
                <w:spacing w:val="-8"/>
                <w:sz w:val="24"/>
                <w:szCs w:val="24"/>
                <w:lang w:val="uk-UA"/>
              </w:rPr>
              <w:t xml:space="preserve">ЗУ </w:t>
            </w:r>
            <w:r w:rsidR="00194119" w:rsidRPr="008413CC">
              <w:rPr>
                <w:spacing w:val="-8"/>
                <w:sz w:val="24"/>
                <w:szCs w:val="24"/>
              </w:rPr>
              <w:t>“</w:t>
            </w:r>
            <w:r w:rsidR="00194119" w:rsidRPr="008413CC">
              <w:rPr>
                <w:spacing w:val="-8"/>
                <w:sz w:val="24"/>
                <w:szCs w:val="24"/>
                <w:lang w:val="uk-UA"/>
              </w:rPr>
              <w:t>Про освіту</w:t>
            </w:r>
            <w:r w:rsidR="00194119" w:rsidRPr="008413CC">
              <w:rPr>
                <w:spacing w:val="-8"/>
                <w:sz w:val="24"/>
                <w:szCs w:val="24"/>
              </w:rPr>
              <w:t>”</w:t>
            </w:r>
            <w:r w:rsidR="00194119" w:rsidRPr="008413CC">
              <w:rPr>
                <w:spacing w:val="-8"/>
                <w:sz w:val="24"/>
                <w:szCs w:val="24"/>
                <w:lang w:val="uk-UA"/>
              </w:rPr>
              <w:t xml:space="preserve">, „Про загальну середню освіту”; Положення про медико-педагогічний контроль за фізичним вихованням учнів у загальноосвітніх навчальних закладах </w:t>
            </w:r>
            <w:r w:rsidR="008413CC" w:rsidRPr="008413CC">
              <w:rPr>
                <w:spacing w:val="-8"/>
                <w:sz w:val="24"/>
                <w:szCs w:val="24"/>
                <w:lang w:val="uk-UA"/>
              </w:rPr>
              <w:t xml:space="preserve">та МОНУ від 20.07.2009   № 518/674) </w:t>
            </w:r>
            <w:r w:rsidR="00194119" w:rsidRPr="008413CC">
              <w:rPr>
                <w:spacing w:val="-8"/>
                <w:sz w:val="24"/>
                <w:szCs w:val="24"/>
                <w:lang w:val="uk-UA"/>
              </w:rPr>
              <w:t xml:space="preserve">(спільний наказ МОЗУ </w:t>
            </w:r>
          </w:p>
        </w:tc>
        <w:tc>
          <w:tcPr>
            <w:tcW w:w="1275" w:type="dxa"/>
            <w:tcBorders>
              <w:top w:val="single" w:sz="4" w:space="0" w:color="000000"/>
              <w:left w:val="single" w:sz="4" w:space="0" w:color="000000"/>
              <w:bottom w:val="single" w:sz="4" w:space="0" w:color="000000"/>
              <w:right w:val="nil"/>
            </w:tcBorders>
          </w:tcPr>
          <w:p w:rsidR="00194119" w:rsidRPr="009C5F5D" w:rsidRDefault="00194119" w:rsidP="009E7C27">
            <w:pPr>
              <w:ind w:right="-108"/>
              <w:rPr>
                <w:sz w:val="22"/>
                <w:szCs w:val="22"/>
                <w:lang w:val="uk-UA"/>
              </w:rPr>
            </w:pPr>
            <w:r w:rsidRPr="009C5F5D">
              <w:rPr>
                <w:sz w:val="22"/>
                <w:szCs w:val="22"/>
                <w:lang w:val="uk-UA"/>
              </w:rPr>
              <w:t>08.04.14</w:t>
            </w:r>
          </w:p>
          <w:p w:rsidR="00194119" w:rsidRPr="009C5F5D" w:rsidRDefault="00194119" w:rsidP="009E7C27">
            <w:pPr>
              <w:ind w:right="-108"/>
              <w:rPr>
                <w:sz w:val="22"/>
                <w:szCs w:val="22"/>
                <w:lang w:val="uk-UA"/>
              </w:rPr>
            </w:pPr>
            <w:r w:rsidRPr="009C5F5D">
              <w:rPr>
                <w:sz w:val="22"/>
                <w:szCs w:val="22"/>
                <w:lang w:val="uk-UA"/>
              </w:rPr>
              <w:t>13.05.14</w:t>
            </w:r>
          </w:p>
          <w:p w:rsidR="00194119" w:rsidRPr="009C5F5D" w:rsidRDefault="00194119" w:rsidP="009E7C27">
            <w:pPr>
              <w:ind w:right="-108"/>
              <w:rPr>
                <w:sz w:val="22"/>
                <w:szCs w:val="22"/>
                <w:lang w:val="uk-UA"/>
              </w:rPr>
            </w:pPr>
          </w:p>
        </w:tc>
        <w:tc>
          <w:tcPr>
            <w:tcW w:w="1423" w:type="dxa"/>
            <w:tcBorders>
              <w:top w:val="single" w:sz="4" w:space="0" w:color="000000"/>
              <w:left w:val="single" w:sz="4" w:space="0" w:color="000000"/>
              <w:bottom w:val="single" w:sz="4" w:space="0" w:color="000000"/>
              <w:right w:val="nil"/>
            </w:tcBorders>
          </w:tcPr>
          <w:p w:rsidR="00194119" w:rsidRPr="009C5F5D" w:rsidRDefault="00194119" w:rsidP="00F361EF">
            <w:pPr>
              <w:rPr>
                <w:sz w:val="22"/>
                <w:szCs w:val="22"/>
              </w:rPr>
            </w:pPr>
            <w:r w:rsidRPr="009C5F5D">
              <w:rPr>
                <w:bCs/>
                <w:color w:val="000000"/>
                <w:spacing w:val="-14"/>
                <w:sz w:val="22"/>
                <w:szCs w:val="22"/>
                <w:lang w:val="uk-UA"/>
              </w:rPr>
              <w:t>Тимченко А.М.</w:t>
            </w:r>
          </w:p>
        </w:tc>
        <w:tc>
          <w:tcPr>
            <w:tcW w:w="245" w:type="dxa"/>
            <w:tcBorders>
              <w:top w:val="nil"/>
              <w:left w:val="single" w:sz="4" w:space="0" w:color="000000"/>
              <w:bottom w:val="nil"/>
              <w:right w:val="nil"/>
            </w:tcBorders>
          </w:tcPr>
          <w:p w:rsidR="00194119" w:rsidRPr="009C5F5D" w:rsidRDefault="00194119" w:rsidP="005737CC">
            <w:pPr>
              <w:snapToGrid w:val="0"/>
              <w:rPr>
                <w:sz w:val="24"/>
                <w:szCs w:val="24"/>
                <w:lang w:val="uk-UA"/>
              </w:rPr>
            </w:pPr>
          </w:p>
        </w:tc>
      </w:tr>
      <w:tr w:rsidR="00194119" w:rsidRPr="009C5F5D" w:rsidTr="00C34935">
        <w:trPr>
          <w:trHeight w:val="199"/>
        </w:trPr>
        <w:tc>
          <w:tcPr>
            <w:tcW w:w="3968" w:type="dxa"/>
            <w:tcBorders>
              <w:top w:val="single" w:sz="4" w:space="0" w:color="000000"/>
              <w:left w:val="single" w:sz="4" w:space="0" w:color="000000"/>
              <w:bottom w:val="single" w:sz="4" w:space="0" w:color="000000"/>
              <w:right w:val="nil"/>
            </w:tcBorders>
          </w:tcPr>
          <w:p w:rsidR="00194119" w:rsidRPr="009C5F5D" w:rsidRDefault="00194119" w:rsidP="00F361EF">
            <w:pPr>
              <w:ind w:right="57"/>
              <w:rPr>
                <w:sz w:val="24"/>
                <w:szCs w:val="24"/>
                <w:lang w:val="uk-UA"/>
              </w:rPr>
            </w:pPr>
            <w:r w:rsidRPr="009C5F5D">
              <w:rPr>
                <w:sz w:val="24"/>
                <w:szCs w:val="24"/>
                <w:lang w:val="uk-UA"/>
              </w:rPr>
              <w:t>Провести н</w:t>
            </w:r>
            <w:r w:rsidRPr="009C5F5D">
              <w:rPr>
                <w:sz w:val="24"/>
                <w:szCs w:val="24"/>
              </w:rPr>
              <w:t>арад</w:t>
            </w:r>
            <w:r w:rsidRPr="009C5F5D">
              <w:rPr>
                <w:sz w:val="24"/>
                <w:szCs w:val="24"/>
                <w:lang w:val="uk-UA"/>
              </w:rPr>
              <w:t>и</w:t>
            </w:r>
            <w:r w:rsidRPr="009C5F5D">
              <w:rPr>
                <w:sz w:val="24"/>
                <w:szCs w:val="24"/>
              </w:rPr>
              <w:t xml:space="preserve"> заступників директорів з </w:t>
            </w:r>
            <w:r w:rsidRPr="009C5F5D">
              <w:rPr>
                <w:sz w:val="24"/>
                <w:szCs w:val="24"/>
                <w:lang w:val="uk-UA"/>
              </w:rPr>
              <w:t>навчально-виховної роботи.</w:t>
            </w:r>
          </w:p>
        </w:tc>
        <w:tc>
          <w:tcPr>
            <w:tcW w:w="3262" w:type="dxa"/>
            <w:tcBorders>
              <w:top w:val="single" w:sz="4" w:space="0" w:color="000000"/>
              <w:left w:val="single" w:sz="4" w:space="0" w:color="000000"/>
              <w:bottom w:val="single" w:sz="4" w:space="0" w:color="000000"/>
              <w:right w:val="nil"/>
            </w:tcBorders>
          </w:tcPr>
          <w:p w:rsidR="00194119" w:rsidRPr="00D73E75" w:rsidRDefault="00D70580" w:rsidP="00384CDF">
            <w:pPr>
              <w:rPr>
                <w:sz w:val="22"/>
                <w:szCs w:val="22"/>
                <w:lang w:val="uk-UA"/>
              </w:rPr>
            </w:pPr>
            <w:r w:rsidRPr="00D73E75">
              <w:rPr>
                <w:sz w:val="22"/>
                <w:szCs w:val="22"/>
                <w:lang w:val="uk-UA"/>
              </w:rPr>
              <w:t>ЗУ</w:t>
            </w:r>
            <w:r w:rsidR="00194119" w:rsidRPr="00D73E75">
              <w:rPr>
                <w:sz w:val="22"/>
                <w:szCs w:val="22"/>
                <w:lang w:val="uk-UA"/>
              </w:rPr>
              <w:t xml:space="preserve"> «Про  загальну середню освіту», Указу Президента України «Про невідкладні заходи щодо забезпечення функціонування та розвитку освіти в Україні»</w:t>
            </w:r>
          </w:p>
        </w:tc>
        <w:tc>
          <w:tcPr>
            <w:tcW w:w="1275" w:type="dxa"/>
            <w:tcBorders>
              <w:top w:val="single" w:sz="4" w:space="0" w:color="000000"/>
              <w:left w:val="single" w:sz="4" w:space="0" w:color="000000"/>
              <w:bottom w:val="single" w:sz="4" w:space="0" w:color="000000"/>
              <w:right w:val="nil"/>
            </w:tcBorders>
          </w:tcPr>
          <w:p w:rsidR="00194119" w:rsidRPr="009C5F5D" w:rsidRDefault="00194119" w:rsidP="009E7C27">
            <w:pPr>
              <w:ind w:right="-1"/>
              <w:rPr>
                <w:sz w:val="22"/>
                <w:szCs w:val="22"/>
                <w:lang w:val="uk-UA"/>
              </w:rPr>
            </w:pPr>
            <w:r w:rsidRPr="009C5F5D">
              <w:rPr>
                <w:sz w:val="22"/>
                <w:szCs w:val="22"/>
                <w:lang w:val="uk-UA"/>
              </w:rPr>
              <w:t>15.04.14</w:t>
            </w:r>
          </w:p>
          <w:p w:rsidR="00194119" w:rsidRPr="009C5F5D" w:rsidRDefault="00194119" w:rsidP="009E7C27">
            <w:pPr>
              <w:ind w:right="-1"/>
              <w:rPr>
                <w:sz w:val="22"/>
                <w:szCs w:val="22"/>
                <w:lang w:val="uk-UA"/>
              </w:rPr>
            </w:pPr>
            <w:r w:rsidRPr="009C5F5D">
              <w:rPr>
                <w:sz w:val="22"/>
                <w:szCs w:val="22"/>
                <w:lang w:val="uk-UA"/>
              </w:rPr>
              <w:t>20.05.14</w:t>
            </w:r>
          </w:p>
          <w:p w:rsidR="00194119" w:rsidRPr="009C5F5D" w:rsidRDefault="00194119" w:rsidP="009E7C27">
            <w:pPr>
              <w:ind w:right="-1"/>
              <w:rPr>
                <w:sz w:val="22"/>
                <w:szCs w:val="22"/>
                <w:lang w:val="uk-UA"/>
              </w:rPr>
            </w:pPr>
            <w:r w:rsidRPr="009C5F5D">
              <w:rPr>
                <w:sz w:val="22"/>
                <w:szCs w:val="22"/>
                <w:lang w:val="uk-UA"/>
              </w:rPr>
              <w:t>10.06.14</w:t>
            </w:r>
          </w:p>
          <w:p w:rsidR="00194119" w:rsidRPr="009C5F5D" w:rsidRDefault="00194119" w:rsidP="009E7C27">
            <w:pPr>
              <w:ind w:right="-1"/>
              <w:rPr>
                <w:sz w:val="22"/>
                <w:szCs w:val="22"/>
                <w:lang w:val="uk-UA"/>
              </w:rPr>
            </w:pPr>
          </w:p>
        </w:tc>
        <w:tc>
          <w:tcPr>
            <w:tcW w:w="1423" w:type="dxa"/>
            <w:tcBorders>
              <w:top w:val="single" w:sz="4" w:space="0" w:color="000000"/>
              <w:left w:val="single" w:sz="4" w:space="0" w:color="000000"/>
              <w:bottom w:val="single" w:sz="4" w:space="0" w:color="000000"/>
              <w:right w:val="nil"/>
            </w:tcBorders>
          </w:tcPr>
          <w:p w:rsidR="00194119" w:rsidRPr="009C5F5D" w:rsidRDefault="00194119" w:rsidP="00F361EF">
            <w:pPr>
              <w:rPr>
                <w:sz w:val="22"/>
                <w:szCs w:val="22"/>
              </w:rPr>
            </w:pPr>
            <w:r w:rsidRPr="009C5F5D">
              <w:rPr>
                <w:bCs/>
                <w:color w:val="000000"/>
                <w:spacing w:val="-14"/>
                <w:sz w:val="22"/>
                <w:szCs w:val="22"/>
                <w:lang w:val="uk-UA"/>
              </w:rPr>
              <w:t>Тимченко А.М.</w:t>
            </w:r>
          </w:p>
        </w:tc>
        <w:tc>
          <w:tcPr>
            <w:tcW w:w="245" w:type="dxa"/>
            <w:tcBorders>
              <w:top w:val="nil"/>
              <w:left w:val="single" w:sz="4" w:space="0" w:color="000000"/>
              <w:bottom w:val="nil"/>
              <w:right w:val="nil"/>
            </w:tcBorders>
          </w:tcPr>
          <w:p w:rsidR="00194119" w:rsidRPr="009C5F5D" w:rsidRDefault="00194119" w:rsidP="005737CC">
            <w:pPr>
              <w:snapToGrid w:val="0"/>
              <w:rPr>
                <w:sz w:val="24"/>
                <w:szCs w:val="24"/>
                <w:lang w:val="uk-UA"/>
              </w:rPr>
            </w:pPr>
          </w:p>
        </w:tc>
      </w:tr>
      <w:tr w:rsidR="00194119" w:rsidRPr="009C5F5D" w:rsidTr="00C34935">
        <w:trPr>
          <w:trHeight w:val="199"/>
        </w:trPr>
        <w:tc>
          <w:tcPr>
            <w:tcW w:w="3968" w:type="dxa"/>
            <w:tcBorders>
              <w:top w:val="single" w:sz="4" w:space="0" w:color="000000"/>
              <w:left w:val="single" w:sz="4" w:space="0" w:color="000000"/>
              <w:bottom w:val="single" w:sz="4" w:space="0" w:color="000000"/>
              <w:right w:val="nil"/>
            </w:tcBorders>
          </w:tcPr>
          <w:p w:rsidR="00194119" w:rsidRPr="009C5F5D" w:rsidRDefault="00194119" w:rsidP="00F361EF">
            <w:pPr>
              <w:ind w:right="57"/>
              <w:rPr>
                <w:sz w:val="24"/>
                <w:szCs w:val="24"/>
                <w:lang w:val="uk-UA"/>
              </w:rPr>
            </w:pPr>
            <w:r w:rsidRPr="009C5F5D">
              <w:rPr>
                <w:sz w:val="24"/>
                <w:szCs w:val="24"/>
                <w:lang w:val="uk-UA"/>
              </w:rPr>
              <w:t xml:space="preserve">Провести наради завідувачів ДНЗ </w:t>
            </w:r>
            <w:r w:rsidRPr="009C5F5D">
              <w:rPr>
                <w:sz w:val="24"/>
                <w:szCs w:val="24"/>
              </w:rPr>
              <w:t xml:space="preserve">та директорів </w:t>
            </w:r>
            <w:r w:rsidRPr="009C5F5D">
              <w:rPr>
                <w:sz w:val="24"/>
                <w:szCs w:val="24"/>
                <w:lang w:val="uk-UA"/>
              </w:rPr>
              <w:t>ШДС.</w:t>
            </w:r>
          </w:p>
        </w:tc>
        <w:tc>
          <w:tcPr>
            <w:tcW w:w="3262" w:type="dxa"/>
            <w:tcBorders>
              <w:top w:val="single" w:sz="4" w:space="0" w:color="000000"/>
              <w:left w:val="single" w:sz="4" w:space="0" w:color="000000"/>
              <w:bottom w:val="single" w:sz="4" w:space="0" w:color="000000"/>
              <w:right w:val="nil"/>
            </w:tcBorders>
          </w:tcPr>
          <w:p w:rsidR="00194119" w:rsidRPr="009C5F5D" w:rsidRDefault="00D70580" w:rsidP="00F361EF">
            <w:pPr>
              <w:ind w:right="-1"/>
              <w:rPr>
                <w:sz w:val="24"/>
                <w:szCs w:val="24"/>
                <w:lang w:val="uk-UA"/>
              </w:rPr>
            </w:pPr>
            <w:r w:rsidRPr="009C5F5D">
              <w:rPr>
                <w:sz w:val="24"/>
                <w:szCs w:val="24"/>
                <w:lang w:val="uk-UA"/>
              </w:rPr>
              <w:t>ЗУ</w:t>
            </w:r>
            <w:r w:rsidR="00194119" w:rsidRPr="009C5F5D">
              <w:rPr>
                <w:sz w:val="24"/>
                <w:szCs w:val="24"/>
                <w:lang w:val="uk-UA"/>
              </w:rPr>
              <w:t xml:space="preserve"> «Про дошкільну освіту», Інструкції з організації харчування дітей в дошкільних навчальних закладах, Типового положення про атестацію педагогічних працівників України, розпорядження КМДА про підготовку закладів до нового навчального року</w:t>
            </w:r>
          </w:p>
        </w:tc>
        <w:tc>
          <w:tcPr>
            <w:tcW w:w="1275" w:type="dxa"/>
            <w:tcBorders>
              <w:top w:val="single" w:sz="4" w:space="0" w:color="000000"/>
              <w:left w:val="single" w:sz="4" w:space="0" w:color="000000"/>
              <w:bottom w:val="single" w:sz="4" w:space="0" w:color="000000"/>
              <w:right w:val="nil"/>
            </w:tcBorders>
          </w:tcPr>
          <w:p w:rsidR="00194119" w:rsidRPr="009C5F5D" w:rsidRDefault="00194119" w:rsidP="009E7C27">
            <w:pPr>
              <w:ind w:right="-1"/>
              <w:rPr>
                <w:sz w:val="22"/>
                <w:szCs w:val="22"/>
                <w:lang w:val="uk-UA"/>
              </w:rPr>
            </w:pPr>
            <w:r w:rsidRPr="009C5F5D">
              <w:rPr>
                <w:sz w:val="22"/>
                <w:szCs w:val="22"/>
                <w:lang w:val="uk-UA"/>
              </w:rPr>
              <w:t>17.04.2014</w:t>
            </w:r>
          </w:p>
          <w:p w:rsidR="00194119" w:rsidRPr="009C5F5D" w:rsidRDefault="00194119" w:rsidP="009E7C27">
            <w:pPr>
              <w:ind w:right="-1"/>
              <w:rPr>
                <w:sz w:val="22"/>
                <w:szCs w:val="22"/>
                <w:lang w:val="uk-UA"/>
              </w:rPr>
            </w:pPr>
            <w:r w:rsidRPr="009C5F5D">
              <w:rPr>
                <w:sz w:val="22"/>
                <w:szCs w:val="22"/>
                <w:lang w:val="uk-UA"/>
              </w:rPr>
              <w:t>15.05.2014</w:t>
            </w:r>
          </w:p>
          <w:p w:rsidR="00194119" w:rsidRPr="009C5F5D" w:rsidRDefault="00194119" w:rsidP="009E7C27">
            <w:pPr>
              <w:ind w:right="-1"/>
              <w:rPr>
                <w:sz w:val="24"/>
                <w:szCs w:val="24"/>
                <w:lang w:val="uk-UA"/>
              </w:rPr>
            </w:pPr>
            <w:r w:rsidRPr="009C5F5D">
              <w:rPr>
                <w:sz w:val="22"/>
                <w:szCs w:val="22"/>
                <w:lang w:val="uk-UA"/>
              </w:rPr>
              <w:t>19.06.2014</w:t>
            </w:r>
          </w:p>
          <w:p w:rsidR="00194119" w:rsidRPr="009C5F5D" w:rsidRDefault="00194119" w:rsidP="009E7C27">
            <w:pPr>
              <w:ind w:right="-1"/>
              <w:rPr>
                <w:sz w:val="22"/>
                <w:szCs w:val="22"/>
                <w:lang w:val="uk-UA"/>
              </w:rPr>
            </w:pPr>
          </w:p>
        </w:tc>
        <w:tc>
          <w:tcPr>
            <w:tcW w:w="1423" w:type="dxa"/>
            <w:tcBorders>
              <w:top w:val="single" w:sz="4" w:space="0" w:color="000000"/>
              <w:left w:val="single" w:sz="4" w:space="0" w:color="000000"/>
              <w:bottom w:val="single" w:sz="4" w:space="0" w:color="000000"/>
              <w:right w:val="nil"/>
            </w:tcBorders>
          </w:tcPr>
          <w:p w:rsidR="00194119" w:rsidRPr="009C5F5D" w:rsidRDefault="00194119" w:rsidP="00F361EF">
            <w:pPr>
              <w:rPr>
                <w:sz w:val="22"/>
                <w:szCs w:val="22"/>
              </w:rPr>
            </w:pPr>
            <w:r w:rsidRPr="009C5F5D">
              <w:rPr>
                <w:bCs/>
                <w:color w:val="000000"/>
                <w:spacing w:val="-14"/>
                <w:sz w:val="22"/>
                <w:szCs w:val="22"/>
                <w:lang w:val="uk-UA"/>
              </w:rPr>
              <w:t>Тимченко А.М.</w:t>
            </w:r>
          </w:p>
        </w:tc>
        <w:tc>
          <w:tcPr>
            <w:tcW w:w="245" w:type="dxa"/>
            <w:tcBorders>
              <w:top w:val="nil"/>
              <w:left w:val="single" w:sz="4" w:space="0" w:color="000000"/>
              <w:bottom w:val="nil"/>
              <w:right w:val="nil"/>
            </w:tcBorders>
          </w:tcPr>
          <w:p w:rsidR="00194119" w:rsidRPr="009C5F5D" w:rsidRDefault="00194119" w:rsidP="005737CC">
            <w:pPr>
              <w:snapToGrid w:val="0"/>
              <w:rPr>
                <w:sz w:val="24"/>
                <w:szCs w:val="24"/>
                <w:lang w:val="uk-UA"/>
              </w:rPr>
            </w:pPr>
          </w:p>
        </w:tc>
      </w:tr>
      <w:tr w:rsidR="00194119" w:rsidRPr="009C5F5D" w:rsidTr="00C34935">
        <w:trPr>
          <w:trHeight w:val="199"/>
        </w:trPr>
        <w:tc>
          <w:tcPr>
            <w:tcW w:w="3968" w:type="dxa"/>
            <w:tcBorders>
              <w:top w:val="single" w:sz="4" w:space="0" w:color="000000"/>
              <w:left w:val="single" w:sz="4" w:space="0" w:color="000000"/>
              <w:bottom w:val="single" w:sz="4" w:space="0" w:color="000000"/>
              <w:right w:val="nil"/>
            </w:tcBorders>
          </w:tcPr>
          <w:p w:rsidR="00194119" w:rsidRPr="009C5F5D" w:rsidRDefault="00194119" w:rsidP="004017FC">
            <w:pPr>
              <w:ind w:right="-1"/>
              <w:rPr>
                <w:sz w:val="24"/>
                <w:szCs w:val="24"/>
                <w:lang w:val="uk-UA"/>
              </w:rPr>
            </w:pPr>
            <w:r w:rsidRPr="009C5F5D">
              <w:rPr>
                <w:sz w:val="24"/>
                <w:szCs w:val="24"/>
                <w:lang w:val="uk-UA"/>
              </w:rPr>
              <w:t>Провести нараду-семінар начальників пришкільних таборів за участю представників райСЕС, спеціаліста РУО з ОП та ТБ, громадського харчування, бухгалтерії РУО.</w:t>
            </w:r>
          </w:p>
        </w:tc>
        <w:tc>
          <w:tcPr>
            <w:tcW w:w="3262" w:type="dxa"/>
            <w:tcBorders>
              <w:top w:val="single" w:sz="4" w:space="0" w:color="000000"/>
              <w:left w:val="single" w:sz="4" w:space="0" w:color="000000"/>
              <w:bottom w:val="single" w:sz="4" w:space="0" w:color="000000"/>
              <w:right w:val="nil"/>
            </w:tcBorders>
          </w:tcPr>
          <w:p w:rsidR="00194119" w:rsidRPr="009C5F5D" w:rsidRDefault="00D70580" w:rsidP="00A00915">
            <w:pPr>
              <w:ind w:right="73"/>
              <w:rPr>
                <w:sz w:val="24"/>
                <w:szCs w:val="24"/>
                <w:lang w:val="uk-UA"/>
              </w:rPr>
            </w:pPr>
            <w:r w:rsidRPr="009C5F5D">
              <w:rPr>
                <w:sz w:val="24"/>
                <w:szCs w:val="24"/>
                <w:lang w:val="uk-UA"/>
              </w:rPr>
              <w:t>ЗУ</w:t>
            </w:r>
            <w:r w:rsidR="00194119" w:rsidRPr="009C5F5D">
              <w:rPr>
                <w:sz w:val="24"/>
                <w:szCs w:val="24"/>
                <w:lang w:val="uk-UA"/>
              </w:rPr>
              <w:t xml:space="preserve"> “Про оздоровлення та відпочинок дітей” від 04.09.2008  № 375-УІ</w:t>
            </w:r>
          </w:p>
        </w:tc>
        <w:tc>
          <w:tcPr>
            <w:tcW w:w="1275" w:type="dxa"/>
            <w:tcBorders>
              <w:top w:val="single" w:sz="4" w:space="0" w:color="000000"/>
              <w:left w:val="single" w:sz="4" w:space="0" w:color="000000"/>
              <w:bottom w:val="single" w:sz="4" w:space="0" w:color="000000"/>
              <w:right w:val="nil"/>
            </w:tcBorders>
          </w:tcPr>
          <w:p w:rsidR="00194119" w:rsidRPr="00AF18E8" w:rsidRDefault="00194119" w:rsidP="009E7C27">
            <w:pPr>
              <w:ind w:right="-108"/>
              <w:rPr>
                <w:sz w:val="22"/>
                <w:szCs w:val="22"/>
                <w:lang w:val="uk-UA"/>
              </w:rPr>
            </w:pPr>
            <w:r w:rsidRPr="00AF18E8">
              <w:rPr>
                <w:sz w:val="22"/>
                <w:szCs w:val="22"/>
                <w:lang w:val="uk-UA"/>
              </w:rPr>
              <w:t>14.05.2014</w:t>
            </w:r>
          </w:p>
        </w:tc>
        <w:tc>
          <w:tcPr>
            <w:tcW w:w="1423" w:type="dxa"/>
            <w:tcBorders>
              <w:top w:val="single" w:sz="4" w:space="0" w:color="000000"/>
              <w:left w:val="single" w:sz="4" w:space="0" w:color="000000"/>
              <w:bottom w:val="single" w:sz="4" w:space="0" w:color="000000"/>
              <w:right w:val="nil"/>
            </w:tcBorders>
          </w:tcPr>
          <w:p w:rsidR="00194119" w:rsidRPr="009C5F5D" w:rsidRDefault="00194119" w:rsidP="00F361EF">
            <w:pPr>
              <w:rPr>
                <w:bCs/>
                <w:color w:val="000000"/>
                <w:spacing w:val="-14"/>
                <w:sz w:val="22"/>
                <w:szCs w:val="22"/>
                <w:lang w:val="uk-UA"/>
              </w:rPr>
            </w:pPr>
            <w:r w:rsidRPr="009C5F5D">
              <w:rPr>
                <w:bCs/>
                <w:color w:val="000000"/>
                <w:spacing w:val="-14"/>
                <w:sz w:val="22"/>
                <w:szCs w:val="22"/>
                <w:lang w:val="uk-UA"/>
              </w:rPr>
              <w:t>Тимченко А.М.</w:t>
            </w:r>
          </w:p>
        </w:tc>
        <w:tc>
          <w:tcPr>
            <w:tcW w:w="245" w:type="dxa"/>
            <w:tcBorders>
              <w:top w:val="nil"/>
              <w:left w:val="single" w:sz="4" w:space="0" w:color="000000"/>
              <w:bottom w:val="nil"/>
              <w:right w:val="nil"/>
            </w:tcBorders>
          </w:tcPr>
          <w:p w:rsidR="00194119" w:rsidRPr="009C5F5D" w:rsidRDefault="00194119" w:rsidP="005737CC">
            <w:pPr>
              <w:snapToGrid w:val="0"/>
              <w:rPr>
                <w:sz w:val="24"/>
                <w:szCs w:val="24"/>
                <w:lang w:val="uk-UA"/>
              </w:rPr>
            </w:pPr>
          </w:p>
        </w:tc>
      </w:tr>
      <w:tr w:rsidR="00194119" w:rsidRPr="009C5F5D" w:rsidTr="00C34935">
        <w:trPr>
          <w:trHeight w:val="199"/>
        </w:trPr>
        <w:tc>
          <w:tcPr>
            <w:tcW w:w="3968" w:type="dxa"/>
            <w:tcBorders>
              <w:top w:val="single" w:sz="4" w:space="0" w:color="000000"/>
              <w:left w:val="single" w:sz="4" w:space="0" w:color="000000"/>
              <w:bottom w:val="single" w:sz="4" w:space="0" w:color="000000"/>
              <w:right w:val="nil"/>
            </w:tcBorders>
          </w:tcPr>
          <w:p w:rsidR="00194119" w:rsidRPr="009C5F5D" w:rsidRDefault="00194119" w:rsidP="00A55F9D">
            <w:pPr>
              <w:ind w:right="57"/>
              <w:rPr>
                <w:sz w:val="24"/>
                <w:szCs w:val="24"/>
                <w:lang w:val="uk-UA"/>
              </w:rPr>
            </w:pPr>
            <w:r w:rsidRPr="009C5F5D">
              <w:rPr>
                <w:sz w:val="24"/>
                <w:szCs w:val="24"/>
                <w:lang w:val="uk-UA"/>
              </w:rPr>
              <w:t>Провести атестаційну експертизу в ШДС «Світозар».</w:t>
            </w:r>
          </w:p>
        </w:tc>
        <w:tc>
          <w:tcPr>
            <w:tcW w:w="3262" w:type="dxa"/>
            <w:tcBorders>
              <w:top w:val="single" w:sz="4" w:space="0" w:color="000000"/>
              <w:left w:val="single" w:sz="4" w:space="0" w:color="000000"/>
              <w:bottom w:val="single" w:sz="4" w:space="0" w:color="000000"/>
              <w:right w:val="nil"/>
            </w:tcBorders>
          </w:tcPr>
          <w:p w:rsidR="00194119" w:rsidRDefault="00194119" w:rsidP="002C5248">
            <w:pPr>
              <w:ind w:right="-1"/>
              <w:rPr>
                <w:sz w:val="22"/>
                <w:szCs w:val="22"/>
                <w:lang w:val="uk-UA"/>
              </w:rPr>
            </w:pPr>
            <w:r w:rsidRPr="009C5F5D">
              <w:rPr>
                <w:sz w:val="22"/>
                <w:szCs w:val="22"/>
                <w:lang w:val="uk-UA"/>
              </w:rPr>
              <w:t>ЗУ «Про дошкільну освіту», Порядку державної атестації загальноосвітніх, дошкільних та позашкільних навчальних закладів, затвердженого наказом Міністерства освіти і науки України від 24.07.2001 № 553 (із змінами), на виконання Плану проведення атестаційної експертизи, затвердженого наказом Головного управління освіти і науки від 14.12.2012 № 315 «Про внесення змін до наказу головного управління освіти і науки від 16.08.2010 № 144»</w:t>
            </w:r>
          </w:p>
          <w:p w:rsidR="00827224" w:rsidRPr="002C5248" w:rsidRDefault="00827224" w:rsidP="002C5248">
            <w:pPr>
              <w:ind w:right="-1"/>
              <w:rPr>
                <w:sz w:val="22"/>
                <w:szCs w:val="22"/>
                <w:lang w:val="uk-UA"/>
              </w:rPr>
            </w:pPr>
          </w:p>
        </w:tc>
        <w:tc>
          <w:tcPr>
            <w:tcW w:w="1275" w:type="dxa"/>
            <w:tcBorders>
              <w:top w:val="single" w:sz="4" w:space="0" w:color="000000"/>
              <w:left w:val="single" w:sz="4" w:space="0" w:color="000000"/>
              <w:bottom w:val="single" w:sz="4" w:space="0" w:color="000000"/>
              <w:right w:val="nil"/>
            </w:tcBorders>
          </w:tcPr>
          <w:p w:rsidR="00194119" w:rsidRPr="00AF18E8" w:rsidRDefault="00194119" w:rsidP="00B26ED0">
            <w:pPr>
              <w:ind w:right="-1"/>
              <w:rPr>
                <w:sz w:val="22"/>
                <w:szCs w:val="22"/>
                <w:lang w:val="uk-UA"/>
              </w:rPr>
            </w:pPr>
            <w:r w:rsidRPr="00AF18E8">
              <w:rPr>
                <w:sz w:val="22"/>
                <w:szCs w:val="22"/>
                <w:lang w:val="uk-UA"/>
              </w:rPr>
              <w:t>07.04.2014 - 18.04.2014</w:t>
            </w:r>
          </w:p>
        </w:tc>
        <w:tc>
          <w:tcPr>
            <w:tcW w:w="1423" w:type="dxa"/>
            <w:tcBorders>
              <w:top w:val="single" w:sz="4" w:space="0" w:color="000000"/>
              <w:left w:val="single" w:sz="4" w:space="0" w:color="000000"/>
              <w:bottom w:val="single" w:sz="4" w:space="0" w:color="000000"/>
              <w:right w:val="nil"/>
            </w:tcBorders>
          </w:tcPr>
          <w:p w:rsidR="00194119" w:rsidRPr="009C5F5D" w:rsidRDefault="00194119" w:rsidP="00F361EF">
            <w:pPr>
              <w:ind w:right="-108"/>
              <w:rPr>
                <w:sz w:val="22"/>
                <w:szCs w:val="22"/>
                <w:lang w:val="uk-UA"/>
              </w:rPr>
            </w:pPr>
            <w:r w:rsidRPr="009C5F5D">
              <w:rPr>
                <w:bCs/>
                <w:color w:val="000000"/>
                <w:spacing w:val="-14"/>
                <w:sz w:val="22"/>
                <w:szCs w:val="22"/>
                <w:lang w:val="uk-UA"/>
              </w:rPr>
              <w:t>Тимченко А.М.</w:t>
            </w:r>
          </w:p>
        </w:tc>
        <w:tc>
          <w:tcPr>
            <w:tcW w:w="245" w:type="dxa"/>
            <w:tcBorders>
              <w:top w:val="nil"/>
              <w:left w:val="single" w:sz="4" w:space="0" w:color="000000"/>
              <w:bottom w:val="nil"/>
              <w:right w:val="nil"/>
            </w:tcBorders>
          </w:tcPr>
          <w:p w:rsidR="00194119" w:rsidRPr="009C5F5D" w:rsidRDefault="00194119" w:rsidP="005737CC">
            <w:pPr>
              <w:snapToGrid w:val="0"/>
              <w:rPr>
                <w:sz w:val="24"/>
                <w:szCs w:val="24"/>
                <w:lang w:val="uk-UA"/>
              </w:rPr>
            </w:pPr>
          </w:p>
        </w:tc>
      </w:tr>
      <w:tr w:rsidR="00194119" w:rsidRPr="009C5F5D" w:rsidTr="00C34935">
        <w:trPr>
          <w:trHeight w:val="199"/>
        </w:trPr>
        <w:tc>
          <w:tcPr>
            <w:tcW w:w="3968" w:type="dxa"/>
            <w:tcBorders>
              <w:top w:val="single" w:sz="4" w:space="0" w:color="000000"/>
              <w:left w:val="single" w:sz="4" w:space="0" w:color="000000"/>
              <w:bottom w:val="single" w:sz="4" w:space="0" w:color="000000"/>
              <w:right w:val="nil"/>
            </w:tcBorders>
          </w:tcPr>
          <w:p w:rsidR="00194119" w:rsidRDefault="00194119" w:rsidP="00FE3843">
            <w:pPr>
              <w:rPr>
                <w:sz w:val="24"/>
                <w:szCs w:val="24"/>
                <w:lang w:val="uk-UA"/>
              </w:rPr>
            </w:pPr>
            <w:r w:rsidRPr="009C5F5D">
              <w:rPr>
                <w:sz w:val="24"/>
                <w:szCs w:val="24"/>
                <w:lang w:val="uk-UA"/>
              </w:rPr>
              <w:lastRenderedPageBreak/>
              <w:t>Провести районний конкурс навчально-дослідницьких і проектних робіт «Еврика!!!».</w:t>
            </w:r>
          </w:p>
          <w:p w:rsidR="00A00915" w:rsidRPr="009C5F5D" w:rsidRDefault="00A00915" w:rsidP="00FE3843">
            <w:pPr>
              <w:rPr>
                <w:sz w:val="24"/>
                <w:szCs w:val="24"/>
                <w:lang w:val="uk-UA"/>
              </w:rPr>
            </w:pPr>
          </w:p>
        </w:tc>
        <w:tc>
          <w:tcPr>
            <w:tcW w:w="3262" w:type="dxa"/>
            <w:tcBorders>
              <w:top w:val="single" w:sz="4" w:space="0" w:color="000000"/>
              <w:left w:val="single" w:sz="4" w:space="0" w:color="000000"/>
              <w:bottom w:val="single" w:sz="4" w:space="0" w:color="000000"/>
              <w:right w:val="nil"/>
            </w:tcBorders>
          </w:tcPr>
          <w:p w:rsidR="00194119" w:rsidRPr="009C5F5D" w:rsidRDefault="00D70580" w:rsidP="00FE3843">
            <w:pPr>
              <w:ind w:right="-1"/>
              <w:rPr>
                <w:sz w:val="24"/>
                <w:szCs w:val="24"/>
              </w:rPr>
            </w:pPr>
            <w:r w:rsidRPr="009C5F5D">
              <w:rPr>
                <w:sz w:val="24"/>
                <w:szCs w:val="24"/>
                <w:lang w:val="uk-UA"/>
              </w:rPr>
              <w:t>Закон</w:t>
            </w:r>
            <w:r w:rsidR="00194119" w:rsidRPr="009C5F5D">
              <w:rPr>
                <w:sz w:val="24"/>
                <w:szCs w:val="24"/>
                <w:lang w:val="uk-UA"/>
              </w:rPr>
              <w:t xml:space="preserve"> України </w:t>
            </w:r>
            <w:r w:rsidR="00194119" w:rsidRPr="009C5F5D">
              <w:rPr>
                <w:sz w:val="24"/>
                <w:szCs w:val="24"/>
              </w:rPr>
              <w:t>“</w:t>
            </w:r>
            <w:r w:rsidR="00194119" w:rsidRPr="009C5F5D">
              <w:rPr>
                <w:sz w:val="24"/>
                <w:szCs w:val="24"/>
                <w:lang w:val="uk-UA"/>
              </w:rPr>
              <w:t>Про позашкільну освіту</w:t>
            </w:r>
            <w:r w:rsidR="00194119" w:rsidRPr="009C5F5D">
              <w:rPr>
                <w:sz w:val="24"/>
                <w:szCs w:val="24"/>
              </w:rPr>
              <w:t>”</w:t>
            </w:r>
          </w:p>
        </w:tc>
        <w:tc>
          <w:tcPr>
            <w:tcW w:w="1275" w:type="dxa"/>
            <w:tcBorders>
              <w:top w:val="single" w:sz="4" w:space="0" w:color="000000"/>
              <w:left w:val="single" w:sz="4" w:space="0" w:color="000000"/>
              <w:bottom w:val="single" w:sz="4" w:space="0" w:color="000000"/>
              <w:right w:val="nil"/>
            </w:tcBorders>
          </w:tcPr>
          <w:p w:rsidR="00194119" w:rsidRPr="009C5F5D" w:rsidRDefault="00194119" w:rsidP="00FE3843">
            <w:pPr>
              <w:ind w:right="-1"/>
              <w:rPr>
                <w:sz w:val="22"/>
                <w:szCs w:val="22"/>
                <w:lang w:val="uk-UA"/>
              </w:rPr>
            </w:pPr>
            <w:r w:rsidRPr="009C5F5D">
              <w:rPr>
                <w:sz w:val="22"/>
                <w:szCs w:val="22"/>
                <w:lang w:val="uk-UA"/>
              </w:rPr>
              <w:t>До 18.04.2014</w:t>
            </w:r>
          </w:p>
        </w:tc>
        <w:tc>
          <w:tcPr>
            <w:tcW w:w="1423" w:type="dxa"/>
            <w:tcBorders>
              <w:top w:val="single" w:sz="4" w:space="0" w:color="000000"/>
              <w:left w:val="single" w:sz="4" w:space="0" w:color="000000"/>
              <w:bottom w:val="single" w:sz="4" w:space="0" w:color="000000"/>
              <w:right w:val="nil"/>
            </w:tcBorders>
          </w:tcPr>
          <w:p w:rsidR="00194119" w:rsidRPr="009C5F5D" w:rsidRDefault="00194119" w:rsidP="00FE3843">
            <w:pPr>
              <w:ind w:right="-108"/>
              <w:rPr>
                <w:bCs/>
                <w:color w:val="000000"/>
                <w:spacing w:val="-14"/>
                <w:sz w:val="22"/>
                <w:szCs w:val="22"/>
                <w:lang w:val="uk-UA"/>
              </w:rPr>
            </w:pPr>
            <w:r w:rsidRPr="009C5F5D">
              <w:rPr>
                <w:bCs/>
                <w:color w:val="000000"/>
                <w:spacing w:val="-14"/>
                <w:sz w:val="22"/>
                <w:szCs w:val="22"/>
                <w:lang w:val="uk-UA"/>
              </w:rPr>
              <w:t>Тимченко А.М.</w:t>
            </w:r>
          </w:p>
        </w:tc>
        <w:tc>
          <w:tcPr>
            <w:tcW w:w="245" w:type="dxa"/>
            <w:tcBorders>
              <w:top w:val="nil"/>
              <w:left w:val="single" w:sz="4" w:space="0" w:color="000000"/>
              <w:bottom w:val="nil"/>
              <w:right w:val="nil"/>
            </w:tcBorders>
          </w:tcPr>
          <w:p w:rsidR="00194119" w:rsidRPr="009C5F5D" w:rsidRDefault="00194119" w:rsidP="005737CC">
            <w:pPr>
              <w:snapToGrid w:val="0"/>
              <w:rPr>
                <w:sz w:val="24"/>
                <w:szCs w:val="24"/>
                <w:lang w:val="uk-UA"/>
              </w:rPr>
            </w:pPr>
          </w:p>
        </w:tc>
      </w:tr>
      <w:tr w:rsidR="00194119" w:rsidRPr="009C5F5D" w:rsidTr="00C34935">
        <w:trPr>
          <w:trHeight w:val="199"/>
        </w:trPr>
        <w:tc>
          <w:tcPr>
            <w:tcW w:w="3968" w:type="dxa"/>
            <w:tcBorders>
              <w:top w:val="single" w:sz="4" w:space="0" w:color="000000"/>
              <w:left w:val="single" w:sz="4" w:space="0" w:color="000000"/>
              <w:bottom w:val="single" w:sz="4" w:space="0" w:color="000000"/>
              <w:right w:val="nil"/>
            </w:tcBorders>
          </w:tcPr>
          <w:p w:rsidR="00194119" w:rsidRPr="009C5F5D" w:rsidRDefault="00194119" w:rsidP="00FC21D2">
            <w:pPr>
              <w:ind w:right="-1"/>
              <w:rPr>
                <w:sz w:val="24"/>
                <w:szCs w:val="24"/>
                <w:lang w:val="uk-UA"/>
              </w:rPr>
            </w:pPr>
            <w:r w:rsidRPr="009C5F5D">
              <w:rPr>
                <w:sz w:val="24"/>
                <w:szCs w:val="24"/>
                <w:lang w:val="uk-UA"/>
              </w:rPr>
              <w:t>Провести звітній концерт дитячих художніх колективів та звітну виставку робіт образотворчого та декоративно-прикладного мистецтва навчальних закладів району у рамках Всеукраїнського огляду-конкурсу «Чисті роси».</w:t>
            </w:r>
          </w:p>
        </w:tc>
        <w:tc>
          <w:tcPr>
            <w:tcW w:w="3262" w:type="dxa"/>
            <w:tcBorders>
              <w:top w:val="single" w:sz="4" w:space="0" w:color="000000"/>
              <w:left w:val="single" w:sz="4" w:space="0" w:color="000000"/>
              <w:bottom w:val="single" w:sz="4" w:space="0" w:color="000000"/>
              <w:right w:val="nil"/>
            </w:tcBorders>
          </w:tcPr>
          <w:p w:rsidR="00194119" w:rsidRPr="009C5F5D" w:rsidRDefault="00D70580" w:rsidP="00D70580">
            <w:pPr>
              <w:ind w:right="-1"/>
              <w:rPr>
                <w:sz w:val="24"/>
                <w:szCs w:val="24"/>
                <w:lang w:val="uk-UA"/>
              </w:rPr>
            </w:pPr>
            <w:r w:rsidRPr="009C5F5D">
              <w:rPr>
                <w:sz w:val="24"/>
                <w:szCs w:val="24"/>
                <w:lang w:val="uk-UA"/>
              </w:rPr>
              <w:t>Наказ</w:t>
            </w:r>
            <w:r w:rsidR="00194119" w:rsidRPr="009C5F5D">
              <w:rPr>
                <w:sz w:val="24"/>
                <w:szCs w:val="24"/>
                <w:lang w:val="uk-UA"/>
              </w:rPr>
              <w:t xml:space="preserve"> МОН України від 09.08.2002 № 457</w:t>
            </w:r>
          </w:p>
        </w:tc>
        <w:tc>
          <w:tcPr>
            <w:tcW w:w="1275" w:type="dxa"/>
            <w:tcBorders>
              <w:top w:val="single" w:sz="4" w:space="0" w:color="000000"/>
              <w:left w:val="single" w:sz="4" w:space="0" w:color="000000"/>
              <w:bottom w:val="single" w:sz="4" w:space="0" w:color="000000"/>
              <w:right w:val="nil"/>
            </w:tcBorders>
          </w:tcPr>
          <w:p w:rsidR="00194119" w:rsidRPr="009C5F5D" w:rsidRDefault="00194119" w:rsidP="00FC21D2">
            <w:pPr>
              <w:ind w:right="-1"/>
              <w:rPr>
                <w:sz w:val="22"/>
                <w:szCs w:val="22"/>
                <w:lang w:val="uk-UA"/>
              </w:rPr>
            </w:pPr>
            <w:r w:rsidRPr="009C5F5D">
              <w:rPr>
                <w:sz w:val="22"/>
                <w:szCs w:val="22"/>
                <w:lang w:val="uk-UA"/>
              </w:rPr>
              <w:t>08.04.2014</w:t>
            </w:r>
          </w:p>
        </w:tc>
        <w:tc>
          <w:tcPr>
            <w:tcW w:w="1423" w:type="dxa"/>
            <w:tcBorders>
              <w:top w:val="single" w:sz="4" w:space="0" w:color="000000"/>
              <w:left w:val="single" w:sz="4" w:space="0" w:color="000000"/>
              <w:bottom w:val="single" w:sz="4" w:space="0" w:color="000000"/>
              <w:right w:val="nil"/>
            </w:tcBorders>
          </w:tcPr>
          <w:p w:rsidR="00194119" w:rsidRPr="009C5F5D" w:rsidRDefault="00194119" w:rsidP="007B2529">
            <w:pPr>
              <w:ind w:right="-108"/>
              <w:rPr>
                <w:bCs/>
                <w:color w:val="000000"/>
                <w:spacing w:val="-14"/>
                <w:sz w:val="22"/>
                <w:szCs w:val="22"/>
                <w:lang w:val="uk-UA"/>
              </w:rPr>
            </w:pPr>
            <w:r w:rsidRPr="009C5F5D">
              <w:rPr>
                <w:bCs/>
                <w:color w:val="000000"/>
                <w:spacing w:val="-14"/>
                <w:sz w:val="22"/>
                <w:szCs w:val="22"/>
                <w:lang w:val="uk-UA"/>
              </w:rPr>
              <w:t>Тимченко А.М.</w:t>
            </w:r>
          </w:p>
        </w:tc>
        <w:tc>
          <w:tcPr>
            <w:tcW w:w="245" w:type="dxa"/>
            <w:tcBorders>
              <w:top w:val="nil"/>
              <w:left w:val="single" w:sz="4" w:space="0" w:color="000000"/>
              <w:bottom w:val="nil"/>
              <w:right w:val="nil"/>
            </w:tcBorders>
          </w:tcPr>
          <w:p w:rsidR="00194119" w:rsidRPr="009C5F5D" w:rsidRDefault="00194119" w:rsidP="005737CC">
            <w:pPr>
              <w:snapToGrid w:val="0"/>
              <w:rPr>
                <w:sz w:val="24"/>
                <w:szCs w:val="24"/>
                <w:lang w:val="uk-UA"/>
              </w:rPr>
            </w:pPr>
          </w:p>
        </w:tc>
      </w:tr>
      <w:tr w:rsidR="00194119" w:rsidRPr="009C5F5D" w:rsidTr="00C34935">
        <w:trPr>
          <w:trHeight w:val="199"/>
        </w:trPr>
        <w:tc>
          <w:tcPr>
            <w:tcW w:w="3968" w:type="dxa"/>
            <w:tcBorders>
              <w:top w:val="single" w:sz="4" w:space="0" w:color="000000"/>
              <w:left w:val="single" w:sz="4" w:space="0" w:color="000000"/>
              <w:bottom w:val="single" w:sz="4" w:space="0" w:color="000000"/>
              <w:right w:val="nil"/>
            </w:tcBorders>
          </w:tcPr>
          <w:p w:rsidR="00194119" w:rsidRPr="009C5F5D" w:rsidRDefault="00194119" w:rsidP="00F71817">
            <w:pPr>
              <w:rPr>
                <w:sz w:val="24"/>
                <w:szCs w:val="24"/>
                <w:lang w:val="uk-UA"/>
              </w:rPr>
            </w:pPr>
            <w:r w:rsidRPr="009C5F5D">
              <w:rPr>
                <w:sz w:val="24"/>
                <w:szCs w:val="24"/>
                <w:lang w:val="uk-UA"/>
              </w:rPr>
              <w:t>Провести районні змагання з плавання  серед дітей дошкільного віку (ІІ етап).</w:t>
            </w:r>
          </w:p>
          <w:p w:rsidR="00194119" w:rsidRPr="009C5F5D" w:rsidRDefault="00194119" w:rsidP="00F71817">
            <w:pPr>
              <w:rPr>
                <w:sz w:val="24"/>
                <w:szCs w:val="24"/>
                <w:lang w:val="uk-UA"/>
              </w:rPr>
            </w:pPr>
          </w:p>
        </w:tc>
        <w:tc>
          <w:tcPr>
            <w:tcW w:w="3262" w:type="dxa"/>
            <w:tcBorders>
              <w:top w:val="single" w:sz="4" w:space="0" w:color="000000"/>
              <w:left w:val="single" w:sz="4" w:space="0" w:color="000000"/>
              <w:bottom w:val="single" w:sz="4" w:space="0" w:color="000000"/>
              <w:right w:val="nil"/>
            </w:tcBorders>
          </w:tcPr>
          <w:p w:rsidR="00194119" w:rsidRPr="009C5F5D" w:rsidRDefault="00D70580" w:rsidP="00D70580">
            <w:pPr>
              <w:rPr>
                <w:sz w:val="24"/>
                <w:szCs w:val="24"/>
                <w:lang w:val="uk-UA"/>
              </w:rPr>
            </w:pPr>
            <w:r w:rsidRPr="009C5F5D">
              <w:rPr>
                <w:sz w:val="24"/>
                <w:szCs w:val="24"/>
                <w:lang w:val="uk-UA"/>
              </w:rPr>
              <w:t xml:space="preserve">ЗУ </w:t>
            </w:r>
            <w:r w:rsidR="00194119" w:rsidRPr="009C5F5D">
              <w:rPr>
                <w:sz w:val="24"/>
                <w:szCs w:val="24"/>
                <w:lang w:val="uk-UA"/>
              </w:rPr>
              <w:t>«Про фізичну культуру і спорт», Положення про організацію фізичного виховання і масового спорту в дошкільних, загально-освітніх і професійно-технічних навчальних закладах України</w:t>
            </w:r>
          </w:p>
        </w:tc>
        <w:tc>
          <w:tcPr>
            <w:tcW w:w="1275" w:type="dxa"/>
            <w:tcBorders>
              <w:top w:val="single" w:sz="4" w:space="0" w:color="000000"/>
              <w:left w:val="single" w:sz="4" w:space="0" w:color="000000"/>
              <w:bottom w:val="single" w:sz="4" w:space="0" w:color="000000"/>
              <w:right w:val="nil"/>
            </w:tcBorders>
          </w:tcPr>
          <w:p w:rsidR="00194119" w:rsidRPr="009C5F5D" w:rsidRDefault="00194119" w:rsidP="00F71817">
            <w:pPr>
              <w:rPr>
                <w:sz w:val="22"/>
                <w:szCs w:val="22"/>
                <w:lang w:val="uk-UA"/>
              </w:rPr>
            </w:pPr>
            <w:r w:rsidRPr="009C5F5D">
              <w:rPr>
                <w:sz w:val="22"/>
                <w:szCs w:val="22"/>
              </w:rPr>
              <w:t>0</w:t>
            </w:r>
            <w:r w:rsidRPr="009C5F5D">
              <w:rPr>
                <w:sz w:val="22"/>
                <w:szCs w:val="22"/>
                <w:lang w:val="uk-UA"/>
              </w:rPr>
              <w:t>8</w:t>
            </w:r>
            <w:r w:rsidRPr="009C5F5D">
              <w:rPr>
                <w:sz w:val="22"/>
                <w:szCs w:val="22"/>
              </w:rPr>
              <w:t>.04</w:t>
            </w:r>
            <w:r w:rsidRPr="009C5F5D">
              <w:rPr>
                <w:sz w:val="22"/>
                <w:szCs w:val="22"/>
                <w:lang w:val="uk-UA"/>
              </w:rPr>
              <w:t>.2014</w:t>
            </w:r>
          </w:p>
          <w:p w:rsidR="00194119" w:rsidRPr="009C5F5D" w:rsidRDefault="00194119" w:rsidP="00F71817">
            <w:pPr>
              <w:rPr>
                <w:sz w:val="22"/>
                <w:szCs w:val="22"/>
              </w:rPr>
            </w:pPr>
          </w:p>
        </w:tc>
        <w:tc>
          <w:tcPr>
            <w:tcW w:w="1423" w:type="dxa"/>
            <w:tcBorders>
              <w:top w:val="single" w:sz="4" w:space="0" w:color="000000"/>
              <w:left w:val="single" w:sz="4" w:space="0" w:color="000000"/>
              <w:bottom w:val="single" w:sz="4" w:space="0" w:color="000000"/>
              <w:right w:val="nil"/>
            </w:tcBorders>
          </w:tcPr>
          <w:p w:rsidR="00194119" w:rsidRPr="009C5F5D" w:rsidRDefault="00194119" w:rsidP="00F71817">
            <w:r w:rsidRPr="009C5F5D">
              <w:rPr>
                <w:bCs/>
                <w:color w:val="000000"/>
                <w:spacing w:val="-14"/>
                <w:sz w:val="22"/>
                <w:szCs w:val="22"/>
                <w:lang w:val="uk-UA"/>
              </w:rPr>
              <w:t>Тимченко А.М.</w:t>
            </w:r>
          </w:p>
        </w:tc>
        <w:tc>
          <w:tcPr>
            <w:tcW w:w="245" w:type="dxa"/>
            <w:tcBorders>
              <w:top w:val="nil"/>
              <w:left w:val="single" w:sz="4" w:space="0" w:color="000000"/>
              <w:bottom w:val="nil"/>
              <w:right w:val="nil"/>
            </w:tcBorders>
          </w:tcPr>
          <w:p w:rsidR="00194119" w:rsidRPr="009C5F5D" w:rsidRDefault="00194119" w:rsidP="005737CC">
            <w:pPr>
              <w:snapToGrid w:val="0"/>
              <w:rPr>
                <w:sz w:val="24"/>
                <w:szCs w:val="24"/>
                <w:lang w:val="uk-UA"/>
              </w:rPr>
            </w:pPr>
          </w:p>
        </w:tc>
      </w:tr>
      <w:tr w:rsidR="00194119" w:rsidRPr="009C5F5D" w:rsidTr="00C34935">
        <w:trPr>
          <w:trHeight w:val="199"/>
        </w:trPr>
        <w:tc>
          <w:tcPr>
            <w:tcW w:w="3968" w:type="dxa"/>
            <w:tcBorders>
              <w:top w:val="single" w:sz="4" w:space="0" w:color="000000"/>
              <w:left w:val="single" w:sz="4" w:space="0" w:color="000000"/>
              <w:bottom w:val="single" w:sz="4" w:space="0" w:color="000000"/>
              <w:right w:val="nil"/>
            </w:tcBorders>
          </w:tcPr>
          <w:p w:rsidR="00194119" w:rsidRPr="009C5F5D" w:rsidRDefault="00194119" w:rsidP="00F71817">
            <w:pPr>
              <w:ind w:right="19"/>
              <w:rPr>
                <w:sz w:val="24"/>
                <w:szCs w:val="24"/>
                <w:lang w:val="uk-UA"/>
              </w:rPr>
            </w:pPr>
            <w:r w:rsidRPr="009C5F5D">
              <w:rPr>
                <w:sz w:val="24"/>
                <w:szCs w:val="24"/>
                <w:lang w:val="uk-UA"/>
              </w:rPr>
              <w:t>Провести відбірковий етап X</w:t>
            </w:r>
            <w:r w:rsidRPr="009C5F5D">
              <w:rPr>
                <w:sz w:val="24"/>
                <w:szCs w:val="24"/>
                <w:lang w:val="en-US"/>
              </w:rPr>
              <w:t>V</w:t>
            </w:r>
            <w:r w:rsidRPr="009C5F5D">
              <w:rPr>
                <w:sz w:val="24"/>
                <w:szCs w:val="24"/>
                <w:lang w:val="uk-UA"/>
              </w:rPr>
              <w:t>ІІІ районного фестивалю дитячої творчості «Талановита малеча».</w:t>
            </w:r>
          </w:p>
        </w:tc>
        <w:tc>
          <w:tcPr>
            <w:tcW w:w="3262" w:type="dxa"/>
            <w:tcBorders>
              <w:top w:val="single" w:sz="4" w:space="0" w:color="000000"/>
              <w:left w:val="single" w:sz="4" w:space="0" w:color="000000"/>
              <w:bottom w:val="single" w:sz="4" w:space="0" w:color="000000"/>
              <w:right w:val="nil"/>
            </w:tcBorders>
          </w:tcPr>
          <w:p w:rsidR="00194119" w:rsidRPr="009C5F5D" w:rsidRDefault="00D70580" w:rsidP="00110492">
            <w:pPr>
              <w:rPr>
                <w:sz w:val="24"/>
                <w:szCs w:val="24"/>
                <w:lang w:val="uk-UA"/>
              </w:rPr>
            </w:pPr>
            <w:r w:rsidRPr="009C5F5D">
              <w:rPr>
                <w:sz w:val="24"/>
                <w:szCs w:val="24"/>
                <w:lang w:val="uk-UA"/>
              </w:rPr>
              <w:t>С</w:t>
            </w:r>
            <w:r w:rsidR="00194119" w:rsidRPr="009C5F5D">
              <w:rPr>
                <w:sz w:val="24"/>
                <w:szCs w:val="24"/>
                <w:lang w:val="uk-UA"/>
              </w:rPr>
              <w:t>т. 7 З У «Про дошкільну освіту», виявлення обдарованих дітей, популяризація системи дошкільної освіти</w:t>
            </w:r>
          </w:p>
        </w:tc>
        <w:tc>
          <w:tcPr>
            <w:tcW w:w="1275" w:type="dxa"/>
            <w:tcBorders>
              <w:top w:val="single" w:sz="4" w:space="0" w:color="000000"/>
              <w:left w:val="single" w:sz="4" w:space="0" w:color="000000"/>
              <w:bottom w:val="single" w:sz="4" w:space="0" w:color="000000"/>
              <w:right w:val="nil"/>
            </w:tcBorders>
          </w:tcPr>
          <w:p w:rsidR="00194119" w:rsidRPr="009C5F5D" w:rsidRDefault="00194119" w:rsidP="00F71817">
            <w:pPr>
              <w:rPr>
                <w:sz w:val="22"/>
                <w:szCs w:val="22"/>
                <w:lang w:val="uk-UA"/>
              </w:rPr>
            </w:pPr>
            <w:r w:rsidRPr="009C5F5D">
              <w:rPr>
                <w:sz w:val="22"/>
                <w:szCs w:val="22"/>
                <w:lang w:val="en-US"/>
              </w:rPr>
              <w:t>0</w:t>
            </w:r>
            <w:r w:rsidRPr="009C5F5D">
              <w:rPr>
                <w:sz w:val="22"/>
                <w:szCs w:val="22"/>
                <w:lang w:val="uk-UA"/>
              </w:rPr>
              <w:t>9</w:t>
            </w:r>
            <w:r w:rsidRPr="009C5F5D">
              <w:rPr>
                <w:sz w:val="22"/>
                <w:szCs w:val="22"/>
                <w:lang w:val="en-US"/>
              </w:rPr>
              <w:t>.04</w:t>
            </w:r>
            <w:r w:rsidRPr="009C5F5D">
              <w:rPr>
                <w:sz w:val="22"/>
                <w:szCs w:val="22"/>
                <w:lang w:val="uk-UA"/>
              </w:rPr>
              <w:t>.2014</w:t>
            </w:r>
            <w:r w:rsidRPr="009C5F5D">
              <w:rPr>
                <w:sz w:val="22"/>
                <w:szCs w:val="22"/>
                <w:lang w:val="en-US"/>
              </w:rPr>
              <w:t xml:space="preserve"> – 1</w:t>
            </w:r>
            <w:r w:rsidRPr="009C5F5D">
              <w:rPr>
                <w:sz w:val="22"/>
                <w:szCs w:val="22"/>
                <w:lang w:val="uk-UA"/>
              </w:rPr>
              <w:t>7</w:t>
            </w:r>
            <w:r w:rsidRPr="009C5F5D">
              <w:rPr>
                <w:sz w:val="22"/>
                <w:szCs w:val="22"/>
                <w:lang w:val="en-US"/>
              </w:rPr>
              <w:t>.</w:t>
            </w:r>
            <w:r w:rsidRPr="009C5F5D">
              <w:rPr>
                <w:sz w:val="22"/>
                <w:szCs w:val="22"/>
                <w:lang w:val="uk-UA"/>
              </w:rPr>
              <w:t>04.2014</w:t>
            </w:r>
          </w:p>
        </w:tc>
        <w:tc>
          <w:tcPr>
            <w:tcW w:w="1423" w:type="dxa"/>
            <w:tcBorders>
              <w:top w:val="single" w:sz="4" w:space="0" w:color="000000"/>
              <w:left w:val="single" w:sz="4" w:space="0" w:color="000000"/>
              <w:bottom w:val="single" w:sz="4" w:space="0" w:color="000000"/>
              <w:right w:val="nil"/>
            </w:tcBorders>
          </w:tcPr>
          <w:p w:rsidR="00194119" w:rsidRPr="009C5F5D" w:rsidRDefault="00194119" w:rsidP="00F71817">
            <w:r w:rsidRPr="009C5F5D">
              <w:rPr>
                <w:bCs/>
                <w:color w:val="000000"/>
                <w:spacing w:val="-14"/>
                <w:sz w:val="22"/>
                <w:szCs w:val="22"/>
                <w:lang w:val="uk-UA"/>
              </w:rPr>
              <w:t>Тимченко А.М.</w:t>
            </w:r>
          </w:p>
        </w:tc>
        <w:tc>
          <w:tcPr>
            <w:tcW w:w="245" w:type="dxa"/>
            <w:tcBorders>
              <w:top w:val="nil"/>
              <w:left w:val="single" w:sz="4" w:space="0" w:color="000000"/>
              <w:bottom w:val="nil"/>
              <w:right w:val="nil"/>
            </w:tcBorders>
          </w:tcPr>
          <w:p w:rsidR="00194119" w:rsidRPr="009C5F5D" w:rsidRDefault="00194119" w:rsidP="005737CC">
            <w:pPr>
              <w:snapToGrid w:val="0"/>
              <w:rPr>
                <w:sz w:val="24"/>
                <w:szCs w:val="24"/>
                <w:lang w:val="uk-UA"/>
              </w:rPr>
            </w:pPr>
          </w:p>
        </w:tc>
      </w:tr>
      <w:tr w:rsidR="00194119" w:rsidRPr="009C5F5D" w:rsidTr="00C34935">
        <w:trPr>
          <w:trHeight w:val="199"/>
        </w:trPr>
        <w:tc>
          <w:tcPr>
            <w:tcW w:w="3968" w:type="dxa"/>
            <w:tcBorders>
              <w:top w:val="single" w:sz="4" w:space="0" w:color="000000"/>
              <w:left w:val="single" w:sz="4" w:space="0" w:color="000000"/>
              <w:bottom w:val="single" w:sz="4" w:space="0" w:color="000000"/>
              <w:right w:val="nil"/>
            </w:tcBorders>
          </w:tcPr>
          <w:p w:rsidR="00194119" w:rsidRPr="009C5F5D" w:rsidRDefault="00194119" w:rsidP="00F71817">
            <w:pPr>
              <w:ind w:right="-1"/>
              <w:rPr>
                <w:sz w:val="24"/>
                <w:szCs w:val="24"/>
                <w:lang w:val="uk-UA"/>
              </w:rPr>
            </w:pPr>
            <w:r w:rsidRPr="009C5F5D">
              <w:rPr>
                <w:sz w:val="24"/>
                <w:szCs w:val="24"/>
                <w:lang w:val="uk-UA"/>
              </w:rPr>
              <w:t>Провести звітно-виборчу конференцію Дарницької районної ради старшокласників.</w:t>
            </w:r>
          </w:p>
        </w:tc>
        <w:tc>
          <w:tcPr>
            <w:tcW w:w="3262" w:type="dxa"/>
            <w:tcBorders>
              <w:top w:val="single" w:sz="4" w:space="0" w:color="000000"/>
              <w:left w:val="single" w:sz="4" w:space="0" w:color="000000"/>
              <w:bottom w:val="single" w:sz="4" w:space="0" w:color="000000"/>
              <w:right w:val="nil"/>
            </w:tcBorders>
          </w:tcPr>
          <w:p w:rsidR="00194119" w:rsidRPr="009C5F5D" w:rsidRDefault="00194119" w:rsidP="00490023">
            <w:pPr>
              <w:rPr>
                <w:sz w:val="24"/>
                <w:szCs w:val="24"/>
                <w:lang w:val="uk-UA"/>
              </w:rPr>
            </w:pPr>
            <w:r w:rsidRPr="009C5F5D">
              <w:rPr>
                <w:sz w:val="24"/>
                <w:szCs w:val="24"/>
                <w:lang w:val="uk-UA"/>
              </w:rPr>
              <w:t>На виконання міської цільової програми «Освіта Києва. 2011-2015 роки»</w:t>
            </w:r>
          </w:p>
        </w:tc>
        <w:tc>
          <w:tcPr>
            <w:tcW w:w="1275" w:type="dxa"/>
            <w:tcBorders>
              <w:top w:val="single" w:sz="4" w:space="0" w:color="000000"/>
              <w:left w:val="single" w:sz="4" w:space="0" w:color="000000"/>
              <w:bottom w:val="single" w:sz="4" w:space="0" w:color="000000"/>
              <w:right w:val="nil"/>
            </w:tcBorders>
          </w:tcPr>
          <w:p w:rsidR="00194119" w:rsidRPr="009C5F5D" w:rsidRDefault="00194119" w:rsidP="00F71817">
            <w:pPr>
              <w:ind w:right="-1"/>
              <w:rPr>
                <w:sz w:val="22"/>
                <w:szCs w:val="22"/>
                <w:lang w:val="uk-UA"/>
              </w:rPr>
            </w:pPr>
            <w:r w:rsidRPr="009C5F5D">
              <w:rPr>
                <w:sz w:val="22"/>
                <w:szCs w:val="22"/>
                <w:lang w:val="uk-UA"/>
              </w:rPr>
              <w:t>До 28.04.2014</w:t>
            </w:r>
          </w:p>
        </w:tc>
        <w:tc>
          <w:tcPr>
            <w:tcW w:w="1423" w:type="dxa"/>
            <w:tcBorders>
              <w:top w:val="single" w:sz="4" w:space="0" w:color="000000"/>
              <w:left w:val="single" w:sz="4" w:space="0" w:color="000000"/>
              <w:bottom w:val="single" w:sz="4" w:space="0" w:color="000000"/>
              <w:right w:val="nil"/>
            </w:tcBorders>
          </w:tcPr>
          <w:p w:rsidR="00194119" w:rsidRPr="009C5F5D" w:rsidRDefault="00194119" w:rsidP="00F71817">
            <w:r w:rsidRPr="009C5F5D">
              <w:rPr>
                <w:bCs/>
                <w:color w:val="000000"/>
                <w:spacing w:val="-14"/>
                <w:sz w:val="22"/>
                <w:szCs w:val="22"/>
                <w:lang w:val="uk-UA"/>
              </w:rPr>
              <w:t>Тимченко А.М.</w:t>
            </w:r>
          </w:p>
        </w:tc>
        <w:tc>
          <w:tcPr>
            <w:tcW w:w="245" w:type="dxa"/>
            <w:tcBorders>
              <w:top w:val="nil"/>
              <w:left w:val="single" w:sz="4" w:space="0" w:color="000000"/>
              <w:bottom w:val="nil"/>
              <w:right w:val="nil"/>
            </w:tcBorders>
          </w:tcPr>
          <w:p w:rsidR="00194119" w:rsidRPr="009C5F5D" w:rsidRDefault="00194119" w:rsidP="005737CC">
            <w:pPr>
              <w:snapToGrid w:val="0"/>
              <w:rPr>
                <w:sz w:val="24"/>
                <w:szCs w:val="24"/>
                <w:lang w:val="uk-UA"/>
              </w:rPr>
            </w:pPr>
          </w:p>
        </w:tc>
      </w:tr>
      <w:tr w:rsidR="00194119" w:rsidRPr="009C5F5D" w:rsidTr="00C34935">
        <w:trPr>
          <w:trHeight w:val="199"/>
        </w:trPr>
        <w:tc>
          <w:tcPr>
            <w:tcW w:w="3968" w:type="dxa"/>
            <w:tcBorders>
              <w:top w:val="single" w:sz="4" w:space="0" w:color="000000"/>
              <w:left w:val="single" w:sz="4" w:space="0" w:color="000000"/>
              <w:bottom w:val="single" w:sz="4" w:space="0" w:color="000000"/>
              <w:right w:val="nil"/>
            </w:tcBorders>
          </w:tcPr>
          <w:p w:rsidR="00194119" w:rsidRPr="009C5F5D" w:rsidRDefault="00194119" w:rsidP="00F71817">
            <w:pPr>
              <w:ind w:right="-1"/>
              <w:rPr>
                <w:sz w:val="24"/>
                <w:szCs w:val="24"/>
                <w:lang w:val="uk-UA"/>
              </w:rPr>
            </w:pPr>
            <w:r w:rsidRPr="009C5F5D">
              <w:rPr>
                <w:sz w:val="24"/>
                <w:szCs w:val="24"/>
                <w:lang w:val="uk-UA"/>
              </w:rPr>
              <w:t>Провести декаду екологічних знань, заходи до Дня Довкілля, Дня Землі та 28-ї річниці Чорнобильської трагедії.</w:t>
            </w:r>
          </w:p>
          <w:p w:rsidR="00194119" w:rsidRPr="009C5F5D" w:rsidRDefault="00194119" w:rsidP="00F71817">
            <w:pPr>
              <w:ind w:right="-1"/>
              <w:rPr>
                <w:sz w:val="24"/>
                <w:szCs w:val="24"/>
                <w:lang w:val="uk-UA"/>
              </w:rPr>
            </w:pPr>
            <w:r w:rsidRPr="009C5F5D">
              <w:rPr>
                <w:sz w:val="24"/>
                <w:szCs w:val="24"/>
                <w:lang w:val="uk-UA"/>
              </w:rPr>
              <w:t xml:space="preserve">Організація районних акцій </w:t>
            </w:r>
            <w:r w:rsidRPr="009C5F5D">
              <w:rPr>
                <w:sz w:val="24"/>
                <w:szCs w:val="24"/>
              </w:rPr>
              <w:t>“</w:t>
            </w:r>
            <w:r w:rsidRPr="009C5F5D">
              <w:rPr>
                <w:sz w:val="24"/>
                <w:szCs w:val="24"/>
                <w:lang w:val="uk-UA"/>
              </w:rPr>
              <w:t>Посади своє дерево та збережи його</w:t>
            </w:r>
            <w:r w:rsidRPr="009C5F5D">
              <w:rPr>
                <w:sz w:val="24"/>
                <w:szCs w:val="24"/>
              </w:rPr>
              <w:t>”</w:t>
            </w:r>
            <w:r w:rsidRPr="009C5F5D">
              <w:rPr>
                <w:sz w:val="24"/>
                <w:szCs w:val="24"/>
                <w:lang w:val="uk-UA"/>
              </w:rPr>
              <w:t>,</w:t>
            </w:r>
            <w:r w:rsidRPr="009C5F5D">
              <w:rPr>
                <w:sz w:val="24"/>
                <w:szCs w:val="24"/>
              </w:rPr>
              <w:t xml:space="preserve"> “</w:t>
            </w:r>
            <w:r w:rsidRPr="009C5F5D">
              <w:rPr>
                <w:sz w:val="24"/>
                <w:szCs w:val="24"/>
                <w:lang w:val="uk-UA"/>
              </w:rPr>
              <w:t xml:space="preserve">Алея випускників - </w:t>
            </w:r>
            <w:smartTag w:uri="urn:schemas-microsoft-com:office:smarttags" w:element="metricconverter">
              <w:smartTagPr>
                <w:attr w:name="ProductID" w:val="2014”"/>
              </w:smartTagPr>
              <w:r w:rsidRPr="009C5F5D">
                <w:rPr>
                  <w:sz w:val="24"/>
                  <w:szCs w:val="24"/>
                  <w:lang w:val="uk-UA"/>
                </w:rPr>
                <w:t>2014</w:t>
              </w:r>
              <w:r w:rsidRPr="009C5F5D">
                <w:rPr>
                  <w:sz w:val="24"/>
                  <w:szCs w:val="24"/>
                </w:rPr>
                <w:t>”</w:t>
              </w:r>
            </w:smartTag>
            <w:r w:rsidRPr="009C5F5D">
              <w:rPr>
                <w:sz w:val="24"/>
                <w:szCs w:val="24"/>
                <w:lang w:val="uk-UA"/>
              </w:rPr>
              <w:t>.</w:t>
            </w:r>
          </w:p>
        </w:tc>
        <w:tc>
          <w:tcPr>
            <w:tcW w:w="3262" w:type="dxa"/>
            <w:tcBorders>
              <w:top w:val="single" w:sz="4" w:space="0" w:color="000000"/>
              <w:left w:val="single" w:sz="4" w:space="0" w:color="000000"/>
              <w:bottom w:val="single" w:sz="4" w:space="0" w:color="000000"/>
              <w:right w:val="nil"/>
            </w:tcBorders>
          </w:tcPr>
          <w:p w:rsidR="00194119" w:rsidRPr="009C5F5D" w:rsidRDefault="00D70580" w:rsidP="00725F85">
            <w:pPr>
              <w:ind w:right="-1"/>
              <w:rPr>
                <w:sz w:val="24"/>
                <w:szCs w:val="24"/>
                <w:lang w:val="uk-UA"/>
              </w:rPr>
            </w:pPr>
            <w:r w:rsidRPr="009C5F5D">
              <w:rPr>
                <w:sz w:val="24"/>
                <w:szCs w:val="24"/>
                <w:lang w:val="uk-UA"/>
              </w:rPr>
              <w:t>Указ</w:t>
            </w:r>
            <w:r w:rsidR="00194119" w:rsidRPr="009C5F5D">
              <w:rPr>
                <w:sz w:val="24"/>
                <w:szCs w:val="24"/>
                <w:lang w:val="uk-UA"/>
              </w:rPr>
              <w:t xml:space="preserve"> Президента України від 01.04.2005р., розпоряджень Київської міської державної адміністрації, Дарницької РДА</w:t>
            </w:r>
          </w:p>
        </w:tc>
        <w:tc>
          <w:tcPr>
            <w:tcW w:w="1275" w:type="dxa"/>
            <w:tcBorders>
              <w:top w:val="single" w:sz="4" w:space="0" w:color="000000"/>
              <w:left w:val="single" w:sz="4" w:space="0" w:color="000000"/>
              <w:bottom w:val="single" w:sz="4" w:space="0" w:color="000000"/>
              <w:right w:val="nil"/>
            </w:tcBorders>
          </w:tcPr>
          <w:p w:rsidR="00194119" w:rsidRPr="009C5F5D" w:rsidRDefault="00194119" w:rsidP="00F71817">
            <w:pPr>
              <w:ind w:right="-1"/>
              <w:rPr>
                <w:sz w:val="22"/>
                <w:szCs w:val="22"/>
                <w:lang w:val="uk-UA"/>
              </w:rPr>
            </w:pPr>
            <w:r w:rsidRPr="009C5F5D">
              <w:rPr>
                <w:sz w:val="22"/>
                <w:szCs w:val="22"/>
                <w:lang w:val="uk-UA"/>
              </w:rPr>
              <w:t>17.04.2014-26.04.2014</w:t>
            </w:r>
          </w:p>
        </w:tc>
        <w:tc>
          <w:tcPr>
            <w:tcW w:w="1423" w:type="dxa"/>
            <w:tcBorders>
              <w:top w:val="single" w:sz="4" w:space="0" w:color="000000"/>
              <w:left w:val="single" w:sz="4" w:space="0" w:color="000000"/>
              <w:bottom w:val="single" w:sz="4" w:space="0" w:color="000000"/>
              <w:right w:val="nil"/>
            </w:tcBorders>
          </w:tcPr>
          <w:p w:rsidR="00194119" w:rsidRPr="009C5F5D" w:rsidRDefault="00194119" w:rsidP="00F71817">
            <w:r w:rsidRPr="009C5F5D">
              <w:rPr>
                <w:bCs/>
                <w:color w:val="000000"/>
                <w:spacing w:val="-14"/>
                <w:sz w:val="22"/>
                <w:szCs w:val="22"/>
                <w:lang w:val="uk-UA"/>
              </w:rPr>
              <w:t>Тимченко А.М.</w:t>
            </w:r>
          </w:p>
        </w:tc>
        <w:tc>
          <w:tcPr>
            <w:tcW w:w="245" w:type="dxa"/>
            <w:tcBorders>
              <w:top w:val="nil"/>
              <w:left w:val="single" w:sz="4" w:space="0" w:color="000000"/>
              <w:bottom w:val="nil"/>
              <w:right w:val="nil"/>
            </w:tcBorders>
          </w:tcPr>
          <w:p w:rsidR="00194119" w:rsidRPr="009C5F5D" w:rsidRDefault="00194119" w:rsidP="005737CC">
            <w:pPr>
              <w:snapToGrid w:val="0"/>
              <w:rPr>
                <w:sz w:val="24"/>
                <w:szCs w:val="24"/>
                <w:lang w:val="uk-UA"/>
              </w:rPr>
            </w:pPr>
          </w:p>
        </w:tc>
      </w:tr>
      <w:tr w:rsidR="00194119" w:rsidRPr="009C5F5D" w:rsidTr="00C34935">
        <w:trPr>
          <w:trHeight w:val="199"/>
        </w:trPr>
        <w:tc>
          <w:tcPr>
            <w:tcW w:w="3968" w:type="dxa"/>
            <w:tcBorders>
              <w:top w:val="single" w:sz="4" w:space="0" w:color="000000"/>
              <w:left w:val="single" w:sz="4" w:space="0" w:color="000000"/>
              <w:bottom w:val="single" w:sz="4" w:space="0" w:color="000000"/>
              <w:right w:val="nil"/>
            </w:tcBorders>
          </w:tcPr>
          <w:p w:rsidR="00194119" w:rsidRPr="009C5F5D" w:rsidRDefault="00194119" w:rsidP="00490023">
            <w:pPr>
              <w:ind w:right="-1"/>
              <w:rPr>
                <w:rFonts w:eastAsia="Calibri"/>
                <w:sz w:val="24"/>
                <w:szCs w:val="24"/>
                <w:lang w:val="uk-UA"/>
              </w:rPr>
            </w:pPr>
            <w:r w:rsidRPr="009C5F5D">
              <w:rPr>
                <w:rFonts w:eastAsia="Calibri"/>
                <w:sz w:val="24"/>
                <w:szCs w:val="24"/>
                <w:lang w:val="uk-UA"/>
              </w:rPr>
              <w:t>Провести районне свято вшанування медалістів.</w:t>
            </w:r>
          </w:p>
        </w:tc>
        <w:tc>
          <w:tcPr>
            <w:tcW w:w="3262" w:type="dxa"/>
            <w:tcBorders>
              <w:top w:val="single" w:sz="4" w:space="0" w:color="000000"/>
              <w:left w:val="single" w:sz="4" w:space="0" w:color="000000"/>
              <w:bottom w:val="single" w:sz="4" w:space="0" w:color="000000"/>
              <w:right w:val="nil"/>
            </w:tcBorders>
          </w:tcPr>
          <w:p w:rsidR="00194119" w:rsidRPr="009C5F5D" w:rsidRDefault="00D70580" w:rsidP="002427A9">
            <w:pPr>
              <w:ind w:right="-108"/>
              <w:rPr>
                <w:sz w:val="24"/>
                <w:szCs w:val="24"/>
                <w:lang w:val="uk-UA"/>
              </w:rPr>
            </w:pPr>
            <w:r w:rsidRPr="009C5F5D">
              <w:rPr>
                <w:sz w:val="24"/>
                <w:szCs w:val="24"/>
                <w:lang w:val="uk-UA"/>
              </w:rPr>
              <w:t>Закон</w:t>
            </w:r>
            <w:r w:rsidR="00194119" w:rsidRPr="009C5F5D">
              <w:rPr>
                <w:sz w:val="24"/>
                <w:szCs w:val="24"/>
                <w:lang w:val="uk-UA"/>
              </w:rPr>
              <w:t xml:space="preserve"> України </w:t>
            </w:r>
            <w:r w:rsidR="00194119" w:rsidRPr="009C5F5D">
              <w:rPr>
                <w:sz w:val="24"/>
                <w:szCs w:val="24"/>
              </w:rPr>
              <w:t>“</w:t>
            </w:r>
            <w:r w:rsidR="00194119" w:rsidRPr="009C5F5D">
              <w:rPr>
                <w:sz w:val="24"/>
                <w:szCs w:val="24"/>
                <w:lang w:val="uk-UA"/>
              </w:rPr>
              <w:t>Про загальну середню освіту</w:t>
            </w:r>
            <w:r w:rsidR="00194119" w:rsidRPr="009C5F5D">
              <w:rPr>
                <w:sz w:val="24"/>
                <w:szCs w:val="24"/>
              </w:rPr>
              <w:t>”</w:t>
            </w:r>
          </w:p>
        </w:tc>
        <w:tc>
          <w:tcPr>
            <w:tcW w:w="1275" w:type="dxa"/>
            <w:tcBorders>
              <w:top w:val="single" w:sz="4" w:space="0" w:color="000000"/>
              <w:left w:val="single" w:sz="4" w:space="0" w:color="000000"/>
              <w:bottom w:val="single" w:sz="4" w:space="0" w:color="000000"/>
              <w:right w:val="nil"/>
            </w:tcBorders>
          </w:tcPr>
          <w:p w:rsidR="00194119" w:rsidRPr="009C5F5D" w:rsidRDefault="00194119" w:rsidP="002427A9">
            <w:pPr>
              <w:ind w:right="-108"/>
              <w:rPr>
                <w:sz w:val="22"/>
                <w:szCs w:val="22"/>
                <w:lang w:val="uk-UA"/>
              </w:rPr>
            </w:pPr>
            <w:r w:rsidRPr="009C5F5D">
              <w:rPr>
                <w:sz w:val="22"/>
                <w:szCs w:val="22"/>
                <w:lang w:val="uk-UA"/>
              </w:rPr>
              <w:t>11.05.2014</w:t>
            </w:r>
          </w:p>
        </w:tc>
        <w:tc>
          <w:tcPr>
            <w:tcW w:w="1423" w:type="dxa"/>
            <w:tcBorders>
              <w:top w:val="single" w:sz="4" w:space="0" w:color="000000"/>
              <w:left w:val="single" w:sz="4" w:space="0" w:color="000000"/>
              <w:bottom w:val="single" w:sz="4" w:space="0" w:color="000000"/>
              <w:right w:val="nil"/>
            </w:tcBorders>
          </w:tcPr>
          <w:p w:rsidR="00194119" w:rsidRPr="009C5F5D" w:rsidRDefault="00194119">
            <w:r w:rsidRPr="009C5F5D">
              <w:rPr>
                <w:bCs/>
                <w:color w:val="000000"/>
                <w:spacing w:val="-14"/>
                <w:sz w:val="22"/>
                <w:szCs w:val="22"/>
                <w:lang w:val="uk-UA"/>
              </w:rPr>
              <w:t>Тимченко А.М.</w:t>
            </w:r>
          </w:p>
        </w:tc>
        <w:tc>
          <w:tcPr>
            <w:tcW w:w="245" w:type="dxa"/>
            <w:tcBorders>
              <w:top w:val="nil"/>
              <w:left w:val="single" w:sz="4" w:space="0" w:color="000000"/>
              <w:bottom w:val="nil"/>
              <w:right w:val="nil"/>
            </w:tcBorders>
          </w:tcPr>
          <w:p w:rsidR="00194119" w:rsidRPr="009C5F5D" w:rsidRDefault="00194119" w:rsidP="005737CC">
            <w:pPr>
              <w:snapToGrid w:val="0"/>
              <w:rPr>
                <w:sz w:val="24"/>
                <w:szCs w:val="24"/>
                <w:lang w:val="uk-UA"/>
              </w:rPr>
            </w:pPr>
          </w:p>
        </w:tc>
      </w:tr>
      <w:tr w:rsidR="00194119" w:rsidRPr="009C5F5D" w:rsidTr="00C34935">
        <w:trPr>
          <w:trHeight w:val="199"/>
        </w:trPr>
        <w:tc>
          <w:tcPr>
            <w:tcW w:w="3968" w:type="dxa"/>
            <w:tcBorders>
              <w:top w:val="single" w:sz="4" w:space="0" w:color="000000"/>
              <w:left w:val="single" w:sz="4" w:space="0" w:color="000000"/>
              <w:bottom w:val="single" w:sz="4" w:space="0" w:color="000000"/>
              <w:right w:val="nil"/>
            </w:tcBorders>
          </w:tcPr>
          <w:p w:rsidR="00194119" w:rsidRPr="009C5F5D" w:rsidRDefault="00194119" w:rsidP="002427A9">
            <w:pPr>
              <w:pStyle w:val="32"/>
              <w:rPr>
                <w:rFonts w:ascii="Times New Roman" w:eastAsia="Calibri" w:hAnsi="Times New Roman" w:cs="Times New Roman"/>
                <w:sz w:val="24"/>
                <w:szCs w:val="24"/>
                <w:lang w:val="uk-UA"/>
              </w:rPr>
            </w:pPr>
            <w:r w:rsidRPr="009C5F5D">
              <w:rPr>
                <w:rFonts w:ascii="Times New Roman" w:eastAsia="Calibri" w:hAnsi="Times New Roman" w:cs="Times New Roman"/>
                <w:sz w:val="24"/>
                <w:szCs w:val="24"/>
                <w:lang w:val="uk-UA"/>
              </w:rPr>
              <w:t>Провести р</w:t>
            </w:r>
            <w:r w:rsidRPr="009C5F5D">
              <w:rPr>
                <w:rFonts w:ascii="Times New Roman" w:eastAsia="Calibri" w:hAnsi="Times New Roman" w:cs="Times New Roman"/>
                <w:sz w:val="24"/>
                <w:szCs w:val="24"/>
              </w:rPr>
              <w:t>айонні змагання «Перші кроки»</w:t>
            </w:r>
            <w:r w:rsidRPr="009C5F5D">
              <w:rPr>
                <w:rFonts w:ascii="Times New Roman" w:eastAsia="Calibri" w:hAnsi="Times New Roman" w:cs="Times New Roman"/>
                <w:sz w:val="24"/>
                <w:szCs w:val="24"/>
                <w:lang w:val="uk-UA"/>
              </w:rPr>
              <w:t xml:space="preserve"> серед дітей старшого дошкільного віку (І етап).</w:t>
            </w:r>
          </w:p>
        </w:tc>
        <w:tc>
          <w:tcPr>
            <w:tcW w:w="3262" w:type="dxa"/>
            <w:tcBorders>
              <w:top w:val="single" w:sz="4" w:space="0" w:color="000000"/>
              <w:left w:val="single" w:sz="4" w:space="0" w:color="000000"/>
              <w:bottom w:val="single" w:sz="4" w:space="0" w:color="000000"/>
              <w:right w:val="nil"/>
            </w:tcBorders>
          </w:tcPr>
          <w:p w:rsidR="00194119" w:rsidRPr="009C5F5D" w:rsidRDefault="00D70580" w:rsidP="00110492">
            <w:pPr>
              <w:ind w:right="73"/>
              <w:rPr>
                <w:sz w:val="24"/>
                <w:szCs w:val="24"/>
              </w:rPr>
            </w:pPr>
            <w:r w:rsidRPr="009C5F5D">
              <w:rPr>
                <w:sz w:val="24"/>
                <w:szCs w:val="24"/>
                <w:lang w:val="uk-UA"/>
              </w:rPr>
              <w:t>С</w:t>
            </w:r>
            <w:r w:rsidR="00194119" w:rsidRPr="009C5F5D">
              <w:rPr>
                <w:sz w:val="24"/>
                <w:szCs w:val="24"/>
              </w:rPr>
              <w:t>т.12 ЗУ «Про фізичну культуру і спорт», Положення про організацію фізичного виховання і масового спорту в дошкільних, загально</w:t>
            </w:r>
            <w:r w:rsidR="00194119" w:rsidRPr="009C5F5D">
              <w:rPr>
                <w:sz w:val="24"/>
                <w:szCs w:val="24"/>
                <w:lang w:val="uk-UA"/>
              </w:rPr>
              <w:t>-</w:t>
            </w:r>
            <w:r w:rsidR="00194119" w:rsidRPr="009C5F5D">
              <w:rPr>
                <w:sz w:val="24"/>
                <w:szCs w:val="24"/>
              </w:rPr>
              <w:t>освітніх і професійно-технічних навчальних закладах України</w:t>
            </w:r>
          </w:p>
        </w:tc>
        <w:tc>
          <w:tcPr>
            <w:tcW w:w="1275" w:type="dxa"/>
            <w:tcBorders>
              <w:top w:val="single" w:sz="4" w:space="0" w:color="000000"/>
              <w:left w:val="single" w:sz="4" w:space="0" w:color="000000"/>
              <w:bottom w:val="single" w:sz="4" w:space="0" w:color="000000"/>
              <w:right w:val="nil"/>
            </w:tcBorders>
          </w:tcPr>
          <w:p w:rsidR="00194119" w:rsidRPr="009C5F5D" w:rsidRDefault="00194119" w:rsidP="002427A9">
            <w:pPr>
              <w:ind w:right="-108"/>
              <w:rPr>
                <w:sz w:val="22"/>
                <w:szCs w:val="22"/>
                <w:lang w:val="uk-UA"/>
              </w:rPr>
            </w:pPr>
            <w:r w:rsidRPr="009C5F5D">
              <w:rPr>
                <w:sz w:val="22"/>
                <w:szCs w:val="22"/>
                <w:lang w:val="uk-UA"/>
              </w:rPr>
              <w:t>19.05.2014 –</w:t>
            </w:r>
          </w:p>
          <w:p w:rsidR="00194119" w:rsidRPr="009C5F5D" w:rsidRDefault="00194119" w:rsidP="002427A9">
            <w:pPr>
              <w:ind w:right="-108"/>
              <w:rPr>
                <w:sz w:val="22"/>
                <w:szCs w:val="22"/>
                <w:lang w:val="uk-UA"/>
              </w:rPr>
            </w:pPr>
            <w:r w:rsidRPr="009C5F5D">
              <w:rPr>
                <w:sz w:val="22"/>
                <w:szCs w:val="22"/>
                <w:lang w:val="uk-UA"/>
              </w:rPr>
              <w:t>23.05.2014</w:t>
            </w:r>
          </w:p>
        </w:tc>
        <w:tc>
          <w:tcPr>
            <w:tcW w:w="1423" w:type="dxa"/>
            <w:tcBorders>
              <w:top w:val="single" w:sz="4" w:space="0" w:color="000000"/>
              <w:left w:val="single" w:sz="4" w:space="0" w:color="000000"/>
              <w:bottom w:val="single" w:sz="4" w:space="0" w:color="000000"/>
              <w:right w:val="nil"/>
            </w:tcBorders>
          </w:tcPr>
          <w:p w:rsidR="00194119" w:rsidRPr="009C5F5D" w:rsidRDefault="00194119">
            <w:r w:rsidRPr="009C5F5D">
              <w:rPr>
                <w:bCs/>
                <w:color w:val="000000"/>
                <w:spacing w:val="-14"/>
                <w:sz w:val="22"/>
                <w:szCs w:val="22"/>
                <w:lang w:val="uk-UA"/>
              </w:rPr>
              <w:t>Тимченко А.М.</w:t>
            </w:r>
          </w:p>
        </w:tc>
        <w:tc>
          <w:tcPr>
            <w:tcW w:w="245" w:type="dxa"/>
            <w:tcBorders>
              <w:top w:val="nil"/>
              <w:left w:val="single" w:sz="4" w:space="0" w:color="000000"/>
              <w:bottom w:val="nil"/>
              <w:right w:val="nil"/>
            </w:tcBorders>
          </w:tcPr>
          <w:p w:rsidR="00194119" w:rsidRPr="009C5F5D" w:rsidRDefault="00194119" w:rsidP="005737CC">
            <w:pPr>
              <w:snapToGrid w:val="0"/>
              <w:rPr>
                <w:sz w:val="24"/>
                <w:szCs w:val="24"/>
                <w:lang w:val="uk-UA"/>
              </w:rPr>
            </w:pPr>
          </w:p>
        </w:tc>
      </w:tr>
      <w:tr w:rsidR="00194119" w:rsidRPr="009C5F5D" w:rsidTr="00C34935">
        <w:trPr>
          <w:trHeight w:val="199"/>
        </w:trPr>
        <w:tc>
          <w:tcPr>
            <w:tcW w:w="3968" w:type="dxa"/>
            <w:tcBorders>
              <w:top w:val="single" w:sz="4" w:space="0" w:color="000000"/>
              <w:left w:val="single" w:sz="4" w:space="0" w:color="000000"/>
              <w:bottom w:val="single" w:sz="4" w:space="0" w:color="000000"/>
              <w:right w:val="nil"/>
            </w:tcBorders>
          </w:tcPr>
          <w:p w:rsidR="00194119" w:rsidRPr="009C5F5D" w:rsidRDefault="00194119" w:rsidP="002427A9">
            <w:pPr>
              <w:ind w:right="-1"/>
              <w:rPr>
                <w:sz w:val="24"/>
                <w:szCs w:val="24"/>
                <w:lang w:val="uk-UA"/>
              </w:rPr>
            </w:pPr>
            <w:r w:rsidRPr="009C5F5D">
              <w:rPr>
                <w:sz w:val="24"/>
                <w:szCs w:val="24"/>
                <w:lang w:val="uk-UA"/>
              </w:rPr>
              <w:t>Організувати роботу пришкільних таборів відпочинку.</w:t>
            </w:r>
          </w:p>
          <w:p w:rsidR="00194119" w:rsidRPr="009C5F5D" w:rsidRDefault="00194119" w:rsidP="002427A9">
            <w:pPr>
              <w:ind w:right="-1"/>
              <w:rPr>
                <w:sz w:val="24"/>
                <w:szCs w:val="24"/>
                <w:lang w:val="uk-UA"/>
              </w:rPr>
            </w:pPr>
          </w:p>
        </w:tc>
        <w:tc>
          <w:tcPr>
            <w:tcW w:w="3262" w:type="dxa"/>
            <w:tcBorders>
              <w:top w:val="single" w:sz="4" w:space="0" w:color="000000"/>
              <w:left w:val="single" w:sz="4" w:space="0" w:color="000000"/>
              <w:bottom w:val="single" w:sz="4" w:space="0" w:color="000000"/>
              <w:right w:val="nil"/>
            </w:tcBorders>
          </w:tcPr>
          <w:p w:rsidR="00194119" w:rsidRPr="009C5F5D" w:rsidRDefault="00D70580" w:rsidP="005E3ABF">
            <w:pPr>
              <w:ind w:right="-1"/>
              <w:rPr>
                <w:sz w:val="24"/>
                <w:szCs w:val="24"/>
              </w:rPr>
            </w:pPr>
            <w:r w:rsidRPr="009C5F5D">
              <w:rPr>
                <w:sz w:val="24"/>
                <w:szCs w:val="24"/>
                <w:lang w:val="uk-UA"/>
              </w:rPr>
              <w:t>ЗУ</w:t>
            </w:r>
            <w:r w:rsidR="00194119" w:rsidRPr="009C5F5D">
              <w:rPr>
                <w:sz w:val="24"/>
                <w:szCs w:val="24"/>
                <w:lang w:val="uk-UA"/>
              </w:rPr>
              <w:t xml:space="preserve"> </w:t>
            </w:r>
            <w:r w:rsidR="00194119" w:rsidRPr="009C5F5D">
              <w:rPr>
                <w:sz w:val="24"/>
                <w:szCs w:val="24"/>
              </w:rPr>
              <w:t>“</w:t>
            </w:r>
            <w:r w:rsidR="00194119" w:rsidRPr="009C5F5D">
              <w:rPr>
                <w:sz w:val="24"/>
                <w:szCs w:val="24"/>
                <w:lang w:val="uk-UA"/>
              </w:rPr>
              <w:t>Про оздоровлення та відпочинок дітей</w:t>
            </w:r>
            <w:r w:rsidR="00194119" w:rsidRPr="009C5F5D">
              <w:rPr>
                <w:sz w:val="24"/>
                <w:szCs w:val="24"/>
              </w:rPr>
              <w:t>”</w:t>
            </w:r>
            <w:r w:rsidR="00194119" w:rsidRPr="009C5F5D">
              <w:rPr>
                <w:sz w:val="24"/>
                <w:szCs w:val="24"/>
                <w:lang w:val="uk-UA"/>
              </w:rPr>
              <w:t xml:space="preserve"> від 04.09.08  № 375-УІ</w:t>
            </w:r>
          </w:p>
        </w:tc>
        <w:tc>
          <w:tcPr>
            <w:tcW w:w="1275" w:type="dxa"/>
            <w:tcBorders>
              <w:top w:val="single" w:sz="4" w:space="0" w:color="000000"/>
              <w:left w:val="single" w:sz="4" w:space="0" w:color="000000"/>
              <w:bottom w:val="single" w:sz="4" w:space="0" w:color="000000"/>
              <w:right w:val="nil"/>
            </w:tcBorders>
          </w:tcPr>
          <w:p w:rsidR="00194119" w:rsidRPr="009C5F5D" w:rsidRDefault="00194119" w:rsidP="002427A9">
            <w:pPr>
              <w:ind w:right="-1"/>
              <w:rPr>
                <w:sz w:val="22"/>
                <w:szCs w:val="22"/>
                <w:lang w:val="uk-UA"/>
              </w:rPr>
            </w:pPr>
            <w:r w:rsidRPr="009C5F5D">
              <w:rPr>
                <w:sz w:val="22"/>
                <w:szCs w:val="22"/>
                <w:lang w:val="uk-UA"/>
              </w:rPr>
              <w:t>02.06.2014-26.06.2014</w:t>
            </w:r>
          </w:p>
          <w:p w:rsidR="00194119" w:rsidRPr="009C5F5D" w:rsidRDefault="00194119" w:rsidP="002427A9">
            <w:pPr>
              <w:ind w:right="-1"/>
              <w:rPr>
                <w:sz w:val="22"/>
                <w:szCs w:val="22"/>
                <w:lang w:val="uk-UA"/>
              </w:rPr>
            </w:pPr>
          </w:p>
        </w:tc>
        <w:tc>
          <w:tcPr>
            <w:tcW w:w="1423" w:type="dxa"/>
            <w:tcBorders>
              <w:top w:val="single" w:sz="4" w:space="0" w:color="000000"/>
              <w:left w:val="single" w:sz="4" w:space="0" w:color="000000"/>
              <w:bottom w:val="single" w:sz="4" w:space="0" w:color="000000"/>
              <w:right w:val="nil"/>
            </w:tcBorders>
          </w:tcPr>
          <w:p w:rsidR="00194119" w:rsidRPr="009C5F5D" w:rsidRDefault="00194119">
            <w:r w:rsidRPr="009C5F5D">
              <w:rPr>
                <w:bCs/>
                <w:color w:val="000000"/>
                <w:spacing w:val="-14"/>
                <w:sz w:val="22"/>
                <w:szCs w:val="22"/>
                <w:lang w:val="uk-UA"/>
              </w:rPr>
              <w:t>Тимченко А.М.</w:t>
            </w:r>
          </w:p>
        </w:tc>
        <w:tc>
          <w:tcPr>
            <w:tcW w:w="245" w:type="dxa"/>
            <w:tcBorders>
              <w:top w:val="nil"/>
              <w:left w:val="single" w:sz="4" w:space="0" w:color="000000"/>
              <w:bottom w:val="nil"/>
              <w:right w:val="nil"/>
            </w:tcBorders>
          </w:tcPr>
          <w:p w:rsidR="00194119" w:rsidRPr="009C5F5D" w:rsidRDefault="00194119" w:rsidP="005737CC">
            <w:pPr>
              <w:snapToGrid w:val="0"/>
              <w:rPr>
                <w:sz w:val="24"/>
                <w:szCs w:val="24"/>
                <w:lang w:val="uk-UA"/>
              </w:rPr>
            </w:pPr>
          </w:p>
        </w:tc>
      </w:tr>
      <w:tr w:rsidR="00194119" w:rsidRPr="009C5F5D" w:rsidTr="00C34935">
        <w:trPr>
          <w:trHeight w:val="572"/>
        </w:trPr>
        <w:tc>
          <w:tcPr>
            <w:tcW w:w="3968" w:type="dxa"/>
            <w:tcBorders>
              <w:top w:val="single" w:sz="4" w:space="0" w:color="000000"/>
              <w:left w:val="single" w:sz="4" w:space="0" w:color="000000"/>
              <w:bottom w:val="single" w:sz="4" w:space="0" w:color="000000"/>
              <w:right w:val="nil"/>
            </w:tcBorders>
          </w:tcPr>
          <w:p w:rsidR="00194119" w:rsidRPr="009C5F5D" w:rsidRDefault="00194119" w:rsidP="002427A9">
            <w:pPr>
              <w:pStyle w:val="32"/>
              <w:rPr>
                <w:rFonts w:ascii="Times New Roman" w:eastAsia="Calibri" w:hAnsi="Times New Roman" w:cs="Times New Roman"/>
                <w:sz w:val="24"/>
                <w:szCs w:val="24"/>
                <w:lang w:val="uk-UA"/>
              </w:rPr>
            </w:pPr>
            <w:r w:rsidRPr="009C5F5D">
              <w:rPr>
                <w:rFonts w:ascii="Times New Roman" w:eastAsia="Calibri" w:hAnsi="Times New Roman" w:cs="Times New Roman"/>
                <w:sz w:val="24"/>
                <w:szCs w:val="24"/>
                <w:lang w:val="uk-UA"/>
              </w:rPr>
              <w:t>Організувати роботу щодо проведення ЗНО у 2014 р.</w:t>
            </w:r>
          </w:p>
        </w:tc>
        <w:tc>
          <w:tcPr>
            <w:tcW w:w="3262" w:type="dxa"/>
            <w:tcBorders>
              <w:top w:val="single" w:sz="4" w:space="0" w:color="000000"/>
              <w:left w:val="single" w:sz="4" w:space="0" w:color="000000"/>
              <w:bottom w:val="single" w:sz="4" w:space="0" w:color="000000"/>
              <w:right w:val="nil"/>
            </w:tcBorders>
          </w:tcPr>
          <w:p w:rsidR="00194119" w:rsidRPr="009C5F5D" w:rsidRDefault="00D70580" w:rsidP="002427A9">
            <w:pPr>
              <w:ind w:right="-108"/>
              <w:rPr>
                <w:sz w:val="24"/>
                <w:szCs w:val="24"/>
                <w:lang w:val="uk-UA"/>
              </w:rPr>
            </w:pPr>
            <w:r w:rsidRPr="009C5F5D">
              <w:rPr>
                <w:sz w:val="24"/>
                <w:szCs w:val="24"/>
                <w:lang w:val="uk-UA"/>
              </w:rPr>
              <w:t>Закон</w:t>
            </w:r>
            <w:r w:rsidR="00194119" w:rsidRPr="009C5F5D">
              <w:rPr>
                <w:sz w:val="24"/>
                <w:szCs w:val="24"/>
                <w:lang w:val="uk-UA"/>
              </w:rPr>
              <w:t xml:space="preserve"> України </w:t>
            </w:r>
            <w:r w:rsidR="00194119" w:rsidRPr="009C5F5D">
              <w:rPr>
                <w:sz w:val="24"/>
                <w:szCs w:val="24"/>
              </w:rPr>
              <w:t>“</w:t>
            </w:r>
            <w:r w:rsidR="00194119" w:rsidRPr="009C5F5D">
              <w:rPr>
                <w:sz w:val="24"/>
                <w:szCs w:val="24"/>
                <w:lang w:val="uk-UA"/>
              </w:rPr>
              <w:t>Про загальну середню освіту</w:t>
            </w:r>
            <w:r w:rsidR="00194119" w:rsidRPr="009C5F5D">
              <w:rPr>
                <w:sz w:val="24"/>
                <w:szCs w:val="24"/>
              </w:rPr>
              <w:t>”</w:t>
            </w:r>
          </w:p>
        </w:tc>
        <w:tc>
          <w:tcPr>
            <w:tcW w:w="1275" w:type="dxa"/>
            <w:tcBorders>
              <w:top w:val="single" w:sz="4" w:space="0" w:color="000000"/>
              <w:left w:val="single" w:sz="4" w:space="0" w:color="000000"/>
              <w:bottom w:val="single" w:sz="4" w:space="0" w:color="000000"/>
              <w:right w:val="nil"/>
            </w:tcBorders>
          </w:tcPr>
          <w:p w:rsidR="00194119" w:rsidRPr="009C5F5D" w:rsidRDefault="00194119" w:rsidP="002427A9">
            <w:pPr>
              <w:ind w:right="-108"/>
              <w:rPr>
                <w:spacing w:val="-6"/>
                <w:sz w:val="22"/>
                <w:szCs w:val="22"/>
                <w:lang w:val="uk-UA"/>
              </w:rPr>
            </w:pPr>
            <w:r w:rsidRPr="009C5F5D">
              <w:rPr>
                <w:spacing w:val="-6"/>
                <w:sz w:val="22"/>
                <w:szCs w:val="22"/>
                <w:lang w:val="uk-UA"/>
              </w:rPr>
              <w:t>Травень –червень 2014</w:t>
            </w:r>
          </w:p>
        </w:tc>
        <w:tc>
          <w:tcPr>
            <w:tcW w:w="1423" w:type="dxa"/>
            <w:tcBorders>
              <w:top w:val="single" w:sz="4" w:space="0" w:color="000000"/>
              <w:left w:val="single" w:sz="4" w:space="0" w:color="000000"/>
              <w:bottom w:val="single" w:sz="4" w:space="0" w:color="000000"/>
              <w:right w:val="nil"/>
            </w:tcBorders>
          </w:tcPr>
          <w:p w:rsidR="00194119" w:rsidRPr="009C5F5D" w:rsidRDefault="00194119">
            <w:r w:rsidRPr="009C5F5D">
              <w:rPr>
                <w:bCs/>
                <w:color w:val="000000"/>
                <w:spacing w:val="-14"/>
                <w:sz w:val="22"/>
                <w:szCs w:val="22"/>
                <w:lang w:val="uk-UA"/>
              </w:rPr>
              <w:t>Тимченко А.М.</w:t>
            </w:r>
          </w:p>
        </w:tc>
        <w:tc>
          <w:tcPr>
            <w:tcW w:w="245" w:type="dxa"/>
            <w:tcBorders>
              <w:top w:val="nil"/>
              <w:left w:val="single" w:sz="4" w:space="0" w:color="000000"/>
              <w:bottom w:val="nil"/>
              <w:right w:val="nil"/>
            </w:tcBorders>
          </w:tcPr>
          <w:p w:rsidR="00194119" w:rsidRPr="009C5F5D" w:rsidRDefault="00194119" w:rsidP="005737CC">
            <w:pPr>
              <w:snapToGrid w:val="0"/>
              <w:rPr>
                <w:sz w:val="24"/>
                <w:szCs w:val="24"/>
                <w:lang w:val="uk-UA"/>
              </w:rPr>
            </w:pPr>
          </w:p>
        </w:tc>
      </w:tr>
      <w:tr w:rsidR="00194119" w:rsidRPr="009C5F5D" w:rsidTr="00C34935">
        <w:trPr>
          <w:trHeight w:val="199"/>
        </w:trPr>
        <w:tc>
          <w:tcPr>
            <w:tcW w:w="3968" w:type="dxa"/>
            <w:tcBorders>
              <w:top w:val="single" w:sz="4" w:space="0" w:color="000000"/>
              <w:left w:val="single" w:sz="4" w:space="0" w:color="000000"/>
              <w:bottom w:val="single" w:sz="4" w:space="0" w:color="000000"/>
              <w:right w:val="nil"/>
            </w:tcBorders>
          </w:tcPr>
          <w:p w:rsidR="00194119" w:rsidRPr="009C5F5D" w:rsidRDefault="00194119" w:rsidP="002427A9">
            <w:pPr>
              <w:rPr>
                <w:sz w:val="24"/>
                <w:szCs w:val="24"/>
                <w:lang w:val="uk-UA"/>
              </w:rPr>
            </w:pPr>
            <w:r w:rsidRPr="009C5F5D">
              <w:rPr>
                <w:sz w:val="24"/>
                <w:szCs w:val="24"/>
                <w:lang w:val="uk-UA"/>
              </w:rPr>
              <w:t>Організувати роботу щодо проведення державної підсумкової атестації.</w:t>
            </w:r>
          </w:p>
        </w:tc>
        <w:tc>
          <w:tcPr>
            <w:tcW w:w="3262" w:type="dxa"/>
            <w:tcBorders>
              <w:top w:val="single" w:sz="4" w:space="0" w:color="000000"/>
              <w:left w:val="single" w:sz="4" w:space="0" w:color="000000"/>
              <w:bottom w:val="single" w:sz="4" w:space="0" w:color="000000"/>
              <w:right w:val="nil"/>
            </w:tcBorders>
          </w:tcPr>
          <w:p w:rsidR="00194119" w:rsidRDefault="00D70580" w:rsidP="002427A9">
            <w:pPr>
              <w:rPr>
                <w:rFonts w:eastAsia="Calibri"/>
                <w:sz w:val="24"/>
                <w:szCs w:val="24"/>
                <w:lang w:val="uk-UA"/>
              </w:rPr>
            </w:pPr>
            <w:r w:rsidRPr="009C5F5D">
              <w:rPr>
                <w:sz w:val="24"/>
                <w:szCs w:val="24"/>
                <w:lang w:val="uk-UA"/>
              </w:rPr>
              <w:t>Закон</w:t>
            </w:r>
            <w:r w:rsidR="00194119" w:rsidRPr="009C5F5D">
              <w:rPr>
                <w:sz w:val="24"/>
                <w:szCs w:val="24"/>
                <w:lang w:val="uk-UA"/>
              </w:rPr>
              <w:t xml:space="preserve"> України «Про загальну середню освіту», </w:t>
            </w:r>
            <w:r w:rsidR="00194119" w:rsidRPr="009C5F5D">
              <w:rPr>
                <w:rFonts w:eastAsia="Calibri"/>
                <w:sz w:val="24"/>
                <w:szCs w:val="24"/>
                <w:lang w:val="uk-UA"/>
              </w:rPr>
              <w:t>Положення про ДПА у системі середньої освіти</w:t>
            </w:r>
          </w:p>
          <w:p w:rsidR="00827224" w:rsidRPr="009C5F5D" w:rsidRDefault="00827224" w:rsidP="002427A9">
            <w:pPr>
              <w:rPr>
                <w:sz w:val="24"/>
                <w:szCs w:val="24"/>
                <w:lang w:val="uk-UA"/>
              </w:rPr>
            </w:pPr>
          </w:p>
        </w:tc>
        <w:tc>
          <w:tcPr>
            <w:tcW w:w="1275" w:type="dxa"/>
            <w:tcBorders>
              <w:top w:val="single" w:sz="4" w:space="0" w:color="000000"/>
              <w:left w:val="single" w:sz="4" w:space="0" w:color="000000"/>
              <w:bottom w:val="single" w:sz="4" w:space="0" w:color="000000"/>
              <w:right w:val="nil"/>
            </w:tcBorders>
          </w:tcPr>
          <w:p w:rsidR="00194119" w:rsidRPr="009C5F5D" w:rsidRDefault="00194119" w:rsidP="002427A9">
            <w:pPr>
              <w:rPr>
                <w:spacing w:val="-6"/>
                <w:sz w:val="22"/>
                <w:szCs w:val="22"/>
                <w:lang w:val="uk-UA"/>
              </w:rPr>
            </w:pPr>
            <w:r w:rsidRPr="009C5F5D">
              <w:rPr>
                <w:spacing w:val="-6"/>
                <w:sz w:val="22"/>
                <w:szCs w:val="22"/>
                <w:lang w:val="uk-UA"/>
              </w:rPr>
              <w:t>Травень –червень 2014</w:t>
            </w:r>
          </w:p>
        </w:tc>
        <w:tc>
          <w:tcPr>
            <w:tcW w:w="1423" w:type="dxa"/>
            <w:tcBorders>
              <w:top w:val="single" w:sz="4" w:space="0" w:color="000000"/>
              <w:left w:val="single" w:sz="4" w:space="0" w:color="000000"/>
              <w:bottom w:val="single" w:sz="4" w:space="0" w:color="000000"/>
              <w:right w:val="nil"/>
            </w:tcBorders>
          </w:tcPr>
          <w:p w:rsidR="00194119" w:rsidRPr="009C5F5D" w:rsidRDefault="00194119">
            <w:r w:rsidRPr="009C5F5D">
              <w:rPr>
                <w:bCs/>
                <w:color w:val="000000"/>
                <w:spacing w:val="-14"/>
                <w:sz w:val="22"/>
                <w:szCs w:val="22"/>
                <w:lang w:val="uk-UA"/>
              </w:rPr>
              <w:t>Тимченко А.М.</w:t>
            </w:r>
          </w:p>
        </w:tc>
        <w:tc>
          <w:tcPr>
            <w:tcW w:w="245" w:type="dxa"/>
            <w:tcBorders>
              <w:top w:val="nil"/>
              <w:left w:val="single" w:sz="4" w:space="0" w:color="000000"/>
              <w:bottom w:val="nil"/>
              <w:right w:val="nil"/>
            </w:tcBorders>
          </w:tcPr>
          <w:p w:rsidR="00194119" w:rsidRPr="009C5F5D" w:rsidRDefault="00194119" w:rsidP="005737CC">
            <w:pPr>
              <w:snapToGrid w:val="0"/>
              <w:rPr>
                <w:sz w:val="24"/>
                <w:szCs w:val="24"/>
                <w:lang w:val="uk-UA"/>
              </w:rPr>
            </w:pPr>
          </w:p>
        </w:tc>
      </w:tr>
      <w:tr w:rsidR="00194119" w:rsidRPr="009C5F5D" w:rsidTr="00C34935">
        <w:trPr>
          <w:trHeight w:val="199"/>
        </w:trPr>
        <w:tc>
          <w:tcPr>
            <w:tcW w:w="3968" w:type="dxa"/>
            <w:tcBorders>
              <w:top w:val="single" w:sz="4" w:space="0" w:color="000000"/>
              <w:left w:val="single" w:sz="4" w:space="0" w:color="000000"/>
              <w:bottom w:val="single" w:sz="4" w:space="0" w:color="000000"/>
              <w:right w:val="nil"/>
            </w:tcBorders>
          </w:tcPr>
          <w:p w:rsidR="00194119" w:rsidRPr="009C5F5D" w:rsidRDefault="00194119" w:rsidP="004017FC">
            <w:pPr>
              <w:rPr>
                <w:rFonts w:eastAsia="Calibri"/>
                <w:sz w:val="24"/>
                <w:szCs w:val="24"/>
                <w:lang w:val="uk-UA"/>
              </w:rPr>
            </w:pPr>
            <w:r w:rsidRPr="009C5F5D">
              <w:rPr>
                <w:rFonts w:eastAsia="Calibri"/>
                <w:sz w:val="24"/>
                <w:szCs w:val="24"/>
                <w:lang w:val="uk-UA"/>
              </w:rPr>
              <w:lastRenderedPageBreak/>
              <w:t>Проведення урочистих свят з нагоди вручення документів про освіту випускникам 11-х класів.</w:t>
            </w:r>
          </w:p>
        </w:tc>
        <w:tc>
          <w:tcPr>
            <w:tcW w:w="3262" w:type="dxa"/>
            <w:tcBorders>
              <w:top w:val="single" w:sz="4" w:space="0" w:color="000000"/>
              <w:left w:val="single" w:sz="4" w:space="0" w:color="000000"/>
              <w:bottom w:val="single" w:sz="4" w:space="0" w:color="000000"/>
              <w:right w:val="nil"/>
            </w:tcBorders>
          </w:tcPr>
          <w:p w:rsidR="00194119" w:rsidRPr="009C5F5D" w:rsidRDefault="00D70580" w:rsidP="004017FC">
            <w:pPr>
              <w:ind w:right="-1"/>
              <w:rPr>
                <w:rFonts w:eastAsia="Calibri"/>
                <w:sz w:val="24"/>
                <w:szCs w:val="24"/>
                <w:lang w:val="uk-UA"/>
              </w:rPr>
            </w:pPr>
            <w:r w:rsidRPr="009C5F5D">
              <w:rPr>
                <w:rFonts w:eastAsia="Calibri"/>
                <w:sz w:val="24"/>
                <w:szCs w:val="24"/>
                <w:lang w:val="uk-UA"/>
              </w:rPr>
              <w:t>Закон</w:t>
            </w:r>
            <w:r w:rsidR="00194119" w:rsidRPr="009C5F5D">
              <w:rPr>
                <w:rFonts w:eastAsia="Calibri"/>
                <w:sz w:val="24"/>
                <w:szCs w:val="24"/>
                <w:lang w:val="uk-UA"/>
              </w:rPr>
              <w:t xml:space="preserve"> України «Про загальну середню освіту»</w:t>
            </w:r>
          </w:p>
        </w:tc>
        <w:tc>
          <w:tcPr>
            <w:tcW w:w="1275" w:type="dxa"/>
            <w:tcBorders>
              <w:top w:val="single" w:sz="4" w:space="0" w:color="000000"/>
              <w:left w:val="single" w:sz="4" w:space="0" w:color="000000"/>
              <w:bottom w:val="single" w:sz="4" w:space="0" w:color="000000"/>
              <w:right w:val="nil"/>
            </w:tcBorders>
          </w:tcPr>
          <w:p w:rsidR="00194119" w:rsidRPr="009C5F5D" w:rsidRDefault="00194119" w:rsidP="00195811">
            <w:pPr>
              <w:ind w:right="-1"/>
              <w:rPr>
                <w:rFonts w:eastAsia="Calibri"/>
                <w:sz w:val="24"/>
                <w:szCs w:val="24"/>
                <w:lang w:val="uk-UA"/>
              </w:rPr>
            </w:pPr>
            <w:r w:rsidRPr="009C5F5D">
              <w:rPr>
                <w:rFonts w:eastAsia="Calibri"/>
                <w:sz w:val="24"/>
                <w:szCs w:val="24"/>
                <w:lang w:val="uk-UA"/>
              </w:rPr>
              <w:t>31.</w:t>
            </w:r>
            <w:r w:rsidRPr="009C5F5D">
              <w:rPr>
                <w:sz w:val="22"/>
                <w:szCs w:val="22"/>
              </w:rPr>
              <w:t>05</w:t>
            </w:r>
            <w:r w:rsidRPr="009C5F5D">
              <w:rPr>
                <w:rFonts w:eastAsia="Calibri"/>
                <w:sz w:val="24"/>
                <w:szCs w:val="24"/>
                <w:lang w:val="uk-UA"/>
              </w:rPr>
              <w:t>.2014</w:t>
            </w:r>
          </w:p>
        </w:tc>
        <w:tc>
          <w:tcPr>
            <w:tcW w:w="1423" w:type="dxa"/>
            <w:tcBorders>
              <w:top w:val="single" w:sz="4" w:space="0" w:color="000000"/>
              <w:left w:val="single" w:sz="4" w:space="0" w:color="000000"/>
              <w:bottom w:val="single" w:sz="4" w:space="0" w:color="000000"/>
              <w:right w:val="nil"/>
            </w:tcBorders>
          </w:tcPr>
          <w:p w:rsidR="00194119" w:rsidRPr="009C5F5D" w:rsidRDefault="00194119">
            <w:r w:rsidRPr="009C5F5D">
              <w:rPr>
                <w:bCs/>
                <w:color w:val="000000"/>
                <w:spacing w:val="-14"/>
                <w:sz w:val="22"/>
                <w:szCs w:val="22"/>
                <w:lang w:val="uk-UA"/>
              </w:rPr>
              <w:t>Тимченко А.М.</w:t>
            </w:r>
          </w:p>
        </w:tc>
        <w:tc>
          <w:tcPr>
            <w:tcW w:w="245" w:type="dxa"/>
            <w:tcBorders>
              <w:top w:val="nil"/>
              <w:left w:val="single" w:sz="4" w:space="0" w:color="000000"/>
              <w:bottom w:val="nil"/>
              <w:right w:val="nil"/>
            </w:tcBorders>
          </w:tcPr>
          <w:p w:rsidR="00194119" w:rsidRPr="009C5F5D" w:rsidRDefault="00194119" w:rsidP="005737CC">
            <w:pPr>
              <w:snapToGrid w:val="0"/>
              <w:rPr>
                <w:sz w:val="24"/>
                <w:szCs w:val="24"/>
                <w:lang w:val="uk-UA"/>
              </w:rPr>
            </w:pPr>
          </w:p>
        </w:tc>
      </w:tr>
      <w:tr w:rsidR="00194119" w:rsidRPr="009C5F5D" w:rsidTr="00C34935">
        <w:trPr>
          <w:trHeight w:val="199"/>
        </w:trPr>
        <w:tc>
          <w:tcPr>
            <w:tcW w:w="3968" w:type="dxa"/>
            <w:tcBorders>
              <w:top w:val="single" w:sz="4" w:space="0" w:color="000000"/>
              <w:left w:val="single" w:sz="4" w:space="0" w:color="000000"/>
              <w:bottom w:val="single" w:sz="4" w:space="0" w:color="000000"/>
              <w:right w:val="nil"/>
            </w:tcBorders>
          </w:tcPr>
          <w:p w:rsidR="00194119" w:rsidRPr="009C5F5D" w:rsidRDefault="00194119" w:rsidP="004017FC">
            <w:pPr>
              <w:ind w:right="-1"/>
              <w:rPr>
                <w:sz w:val="24"/>
                <w:szCs w:val="24"/>
                <w:lang w:val="uk-UA"/>
              </w:rPr>
            </w:pPr>
            <w:r w:rsidRPr="009C5F5D">
              <w:rPr>
                <w:sz w:val="24"/>
                <w:szCs w:val="24"/>
                <w:lang w:val="uk-UA"/>
              </w:rPr>
              <w:t>Провести</w:t>
            </w:r>
            <w:r w:rsidRPr="009C5F5D">
              <w:rPr>
                <w:sz w:val="24"/>
                <w:szCs w:val="24"/>
              </w:rPr>
              <w:t xml:space="preserve"> заход</w:t>
            </w:r>
            <w:r w:rsidRPr="009C5F5D">
              <w:rPr>
                <w:sz w:val="24"/>
                <w:szCs w:val="24"/>
                <w:lang w:val="uk-UA"/>
              </w:rPr>
              <w:t>и</w:t>
            </w:r>
            <w:r w:rsidRPr="009C5F5D">
              <w:rPr>
                <w:sz w:val="24"/>
                <w:szCs w:val="24"/>
              </w:rPr>
              <w:t xml:space="preserve"> в </w:t>
            </w:r>
            <w:r w:rsidRPr="009C5F5D">
              <w:rPr>
                <w:sz w:val="24"/>
                <w:szCs w:val="24"/>
                <w:lang w:val="uk-UA"/>
              </w:rPr>
              <w:t>ДНЗ та ШДС</w:t>
            </w:r>
            <w:r w:rsidRPr="009C5F5D">
              <w:rPr>
                <w:sz w:val="24"/>
                <w:szCs w:val="24"/>
              </w:rPr>
              <w:t xml:space="preserve"> до міжнародного Дня захисту дітей</w:t>
            </w:r>
            <w:r w:rsidRPr="009C5F5D">
              <w:rPr>
                <w:sz w:val="24"/>
                <w:szCs w:val="24"/>
                <w:lang w:val="uk-UA"/>
              </w:rPr>
              <w:t>.</w:t>
            </w:r>
          </w:p>
        </w:tc>
        <w:tc>
          <w:tcPr>
            <w:tcW w:w="3262" w:type="dxa"/>
            <w:tcBorders>
              <w:top w:val="single" w:sz="4" w:space="0" w:color="000000"/>
              <w:left w:val="single" w:sz="4" w:space="0" w:color="000000"/>
              <w:bottom w:val="single" w:sz="4" w:space="0" w:color="000000"/>
              <w:right w:val="nil"/>
            </w:tcBorders>
          </w:tcPr>
          <w:p w:rsidR="00194119" w:rsidRPr="009C5F5D" w:rsidRDefault="00D70580" w:rsidP="004017FC">
            <w:pPr>
              <w:ind w:right="-1"/>
              <w:rPr>
                <w:sz w:val="24"/>
                <w:szCs w:val="24"/>
              </w:rPr>
            </w:pPr>
            <w:r w:rsidRPr="009C5F5D">
              <w:rPr>
                <w:sz w:val="24"/>
                <w:szCs w:val="24"/>
              </w:rPr>
              <w:t>Закон</w:t>
            </w:r>
            <w:r w:rsidR="00194119" w:rsidRPr="009C5F5D">
              <w:rPr>
                <w:sz w:val="24"/>
                <w:szCs w:val="24"/>
              </w:rPr>
              <w:t xml:space="preserve"> України «Про дошкільну освіту»</w:t>
            </w:r>
          </w:p>
        </w:tc>
        <w:tc>
          <w:tcPr>
            <w:tcW w:w="1275" w:type="dxa"/>
            <w:tcBorders>
              <w:top w:val="single" w:sz="4" w:space="0" w:color="000000"/>
              <w:left w:val="single" w:sz="4" w:space="0" w:color="000000"/>
              <w:bottom w:val="single" w:sz="4" w:space="0" w:color="000000"/>
              <w:right w:val="nil"/>
            </w:tcBorders>
          </w:tcPr>
          <w:p w:rsidR="00194119" w:rsidRPr="009C5F5D" w:rsidRDefault="00194119" w:rsidP="00195811">
            <w:pPr>
              <w:ind w:right="-1"/>
              <w:rPr>
                <w:sz w:val="24"/>
                <w:szCs w:val="24"/>
                <w:lang w:val="uk-UA"/>
              </w:rPr>
            </w:pPr>
            <w:r w:rsidRPr="009C5F5D">
              <w:rPr>
                <w:rFonts w:eastAsia="Calibri"/>
                <w:sz w:val="24"/>
                <w:szCs w:val="24"/>
                <w:lang w:val="uk-UA"/>
              </w:rPr>
              <w:t>02</w:t>
            </w:r>
            <w:r w:rsidRPr="009C5F5D">
              <w:rPr>
                <w:sz w:val="24"/>
                <w:szCs w:val="24"/>
              </w:rPr>
              <w:t>.0</w:t>
            </w:r>
            <w:r w:rsidRPr="009C5F5D">
              <w:rPr>
                <w:sz w:val="22"/>
                <w:szCs w:val="22"/>
              </w:rPr>
              <w:t>6</w:t>
            </w:r>
            <w:r w:rsidRPr="009C5F5D">
              <w:rPr>
                <w:sz w:val="24"/>
                <w:szCs w:val="24"/>
                <w:lang w:val="uk-UA"/>
              </w:rPr>
              <w:t>.2014</w:t>
            </w:r>
          </w:p>
        </w:tc>
        <w:tc>
          <w:tcPr>
            <w:tcW w:w="1423" w:type="dxa"/>
            <w:tcBorders>
              <w:top w:val="single" w:sz="4" w:space="0" w:color="000000"/>
              <w:left w:val="single" w:sz="4" w:space="0" w:color="000000"/>
              <w:bottom w:val="single" w:sz="4" w:space="0" w:color="000000"/>
              <w:right w:val="nil"/>
            </w:tcBorders>
          </w:tcPr>
          <w:p w:rsidR="00194119" w:rsidRPr="009C5F5D" w:rsidRDefault="00194119">
            <w:r w:rsidRPr="009C5F5D">
              <w:rPr>
                <w:bCs/>
                <w:color w:val="000000"/>
                <w:spacing w:val="-14"/>
                <w:sz w:val="22"/>
                <w:szCs w:val="22"/>
                <w:lang w:val="uk-UA"/>
              </w:rPr>
              <w:t>Тимченко А.М.</w:t>
            </w:r>
          </w:p>
        </w:tc>
        <w:tc>
          <w:tcPr>
            <w:tcW w:w="245" w:type="dxa"/>
            <w:tcBorders>
              <w:top w:val="nil"/>
              <w:left w:val="single" w:sz="4" w:space="0" w:color="000000"/>
              <w:bottom w:val="nil"/>
              <w:right w:val="nil"/>
            </w:tcBorders>
          </w:tcPr>
          <w:p w:rsidR="00194119" w:rsidRPr="009C5F5D" w:rsidRDefault="00194119" w:rsidP="005737CC">
            <w:pPr>
              <w:snapToGrid w:val="0"/>
              <w:rPr>
                <w:sz w:val="24"/>
                <w:szCs w:val="24"/>
                <w:lang w:val="uk-UA"/>
              </w:rPr>
            </w:pPr>
          </w:p>
        </w:tc>
      </w:tr>
      <w:tr w:rsidR="00194119" w:rsidRPr="009C5F5D" w:rsidTr="00C34935">
        <w:trPr>
          <w:trHeight w:val="199"/>
        </w:trPr>
        <w:tc>
          <w:tcPr>
            <w:tcW w:w="3968" w:type="dxa"/>
            <w:tcBorders>
              <w:top w:val="single" w:sz="4" w:space="0" w:color="000000"/>
              <w:left w:val="single" w:sz="4" w:space="0" w:color="000000"/>
              <w:bottom w:val="single" w:sz="4" w:space="0" w:color="000000"/>
              <w:right w:val="nil"/>
            </w:tcBorders>
          </w:tcPr>
          <w:p w:rsidR="00194119" w:rsidRPr="009C5F5D" w:rsidRDefault="00194119" w:rsidP="004017FC">
            <w:pPr>
              <w:ind w:right="-1"/>
              <w:rPr>
                <w:sz w:val="24"/>
                <w:szCs w:val="24"/>
                <w:lang w:val="uk-UA"/>
              </w:rPr>
            </w:pPr>
            <w:r w:rsidRPr="009C5F5D">
              <w:rPr>
                <w:sz w:val="24"/>
                <w:szCs w:val="24"/>
                <w:lang w:val="uk-UA"/>
              </w:rPr>
              <w:t>П</w:t>
            </w:r>
            <w:r w:rsidRPr="009C5F5D">
              <w:rPr>
                <w:sz w:val="24"/>
                <w:szCs w:val="24"/>
              </w:rPr>
              <w:t>рове</w:t>
            </w:r>
            <w:r w:rsidRPr="009C5F5D">
              <w:rPr>
                <w:sz w:val="24"/>
                <w:szCs w:val="24"/>
                <w:lang w:val="uk-UA"/>
              </w:rPr>
              <w:t>сти</w:t>
            </w:r>
            <w:r w:rsidRPr="009C5F5D">
              <w:rPr>
                <w:sz w:val="24"/>
                <w:szCs w:val="24"/>
              </w:rPr>
              <w:t xml:space="preserve"> урочист</w:t>
            </w:r>
            <w:r w:rsidRPr="009C5F5D">
              <w:rPr>
                <w:sz w:val="24"/>
                <w:szCs w:val="24"/>
                <w:lang w:val="uk-UA"/>
              </w:rPr>
              <w:t xml:space="preserve">ості </w:t>
            </w:r>
            <w:r w:rsidRPr="009C5F5D">
              <w:rPr>
                <w:sz w:val="24"/>
                <w:szCs w:val="24"/>
              </w:rPr>
              <w:t xml:space="preserve"> з нагоди вручення документів про освіту</w:t>
            </w:r>
            <w:r w:rsidRPr="009C5F5D">
              <w:rPr>
                <w:sz w:val="24"/>
                <w:szCs w:val="24"/>
                <w:lang w:val="uk-UA"/>
              </w:rPr>
              <w:t xml:space="preserve"> випускникам 9-х класів.</w:t>
            </w:r>
          </w:p>
        </w:tc>
        <w:tc>
          <w:tcPr>
            <w:tcW w:w="3262" w:type="dxa"/>
            <w:tcBorders>
              <w:top w:val="single" w:sz="4" w:space="0" w:color="000000"/>
              <w:left w:val="single" w:sz="4" w:space="0" w:color="000000"/>
              <w:bottom w:val="single" w:sz="4" w:space="0" w:color="000000"/>
              <w:right w:val="nil"/>
            </w:tcBorders>
          </w:tcPr>
          <w:p w:rsidR="00194119" w:rsidRPr="009C5F5D" w:rsidRDefault="00D70580" w:rsidP="004017FC">
            <w:pPr>
              <w:ind w:right="-1"/>
              <w:rPr>
                <w:sz w:val="24"/>
                <w:szCs w:val="24"/>
              </w:rPr>
            </w:pPr>
            <w:r w:rsidRPr="009C5F5D">
              <w:rPr>
                <w:sz w:val="24"/>
                <w:szCs w:val="24"/>
              </w:rPr>
              <w:t>Закон</w:t>
            </w:r>
            <w:r w:rsidR="00194119" w:rsidRPr="009C5F5D">
              <w:rPr>
                <w:sz w:val="24"/>
                <w:szCs w:val="24"/>
              </w:rPr>
              <w:t xml:space="preserve"> України «Про загальну середню освіту»</w:t>
            </w:r>
          </w:p>
        </w:tc>
        <w:tc>
          <w:tcPr>
            <w:tcW w:w="1275" w:type="dxa"/>
            <w:tcBorders>
              <w:top w:val="single" w:sz="4" w:space="0" w:color="000000"/>
              <w:left w:val="single" w:sz="4" w:space="0" w:color="000000"/>
              <w:bottom w:val="single" w:sz="4" w:space="0" w:color="000000"/>
              <w:right w:val="nil"/>
            </w:tcBorders>
          </w:tcPr>
          <w:p w:rsidR="00194119" w:rsidRPr="009C5F5D" w:rsidRDefault="00194119" w:rsidP="00195811">
            <w:pPr>
              <w:ind w:right="-1"/>
              <w:rPr>
                <w:sz w:val="24"/>
                <w:szCs w:val="24"/>
                <w:lang w:val="uk-UA"/>
              </w:rPr>
            </w:pPr>
            <w:r w:rsidRPr="009C5F5D">
              <w:rPr>
                <w:rFonts w:eastAsia="Calibri"/>
                <w:sz w:val="24"/>
                <w:szCs w:val="24"/>
                <w:lang w:val="uk-UA"/>
              </w:rPr>
              <w:t>18</w:t>
            </w:r>
            <w:r w:rsidRPr="009C5F5D">
              <w:rPr>
                <w:sz w:val="24"/>
                <w:szCs w:val="24"/>
                <w:lang w:val="uk-UA"/>
              </w:rPr>
              <w:t>.06.2014</w:t>
            </w:r>
          </w:p>
        </w:tc>
        <w:tc>
          <w:tcPr>
            <w:tcW w:w="1423" w:type="dxa"/>
            <w:tcBorders>
              <w:top w:val="single" w:sz="4" w:space="0" w:color="000000"/>
              <w:left w:val="single" w:sz="4" w:space="0" w:color="000000"/>
              <w:bottom w:val="single" w:sz="4" w:space="0" w:color="000000"/>
              <w:right w:val="nil"/>
            </w:tcBorders>
          </w:tcPr>
          <w:p w:rsidR="00194119" w:rsidRPr="009C5F5D" w:rsidRDefault="00194119">
            <w:r w:rsidRPr="009C5F5D">
              <w:rPr>
                <w:bCs/>
                <w:color w:val="000000"/>
                <w:spacing w:val="-14"/>
                <w:sz w:val="22"/>
                <w:szCs w:val="22"/>
                <w:lang w:val="uk-UA"/>
              </w:rPr>
              <w:t>Тимченко А.М.</w:t>
            </w:r>
          </w:p>
        </w:tc>
        <w:tc>
          <w:tcPr>
            <w:tcW w:w="245" w:type="dxa"/>
            <w:tcBorders>
              <w:top w:val="nil"/>
              <w:left w:val="single" w:sz="4" w:space="0" w:color="000000"/>
              <w:bottom w:val="nil"/>
              <w:right w:val="nil"/>
            </w:tcBorders>
          </w:tcPr>
          <w:p w:rsidR="00194119" w:rsidRPr="009C5F5D" w:rsidRDefault="00194119" w:rsidP="005737CC">
            <w:pPr>
              <w:snapToGrid w:val="0"/>
              <w:rPr>
                <w:sz w:val="24"/>
                <w:szCs w:val="24"/>
                <w:lang w:val="uk-UA"/>
              </w:rPr>
            </w:pPr>
          </w:p>
        </w:tc>
      </w:tr>
      <w:tr w:rsidR="00194119" w:rsidRPr="009C5F5D" w:rsidTr="00C34935">
        <w:trPr>
          <w:trHeight w:val="199"/>
        </w:trPr>
        <w:tc>
          <w:tcPr>
            <w:tcW w:w="3968" w:type="dxa"/>
            <w:tcBorders>
              <w:top w:val="single" w:sz="4" w:space="0" w:color="000000"/>
              <w:left w:val="single" w:sz="4" w:space="0" w:color="000000"/>
              <w:bottom w:val="single" w:sz="4" w:space="0" w:color="000000"/>
              <w:right w:val="nil"/>
            </w:tcBorders>
          </w:tcPr>
          <w:p w:rsidR="00194119" w:rsidRPr="009C5F5D" w:rsidRDefault="00194119" w:rsidP="00F361EF">
            <w:pPr>
              <w:snapToGrid w:val="0"/>
              <w:ind w:right="57"/>
              <w:rPr>
                <w:sz w:val="24"/>
                <w:szCs w:val="24"/>
                <w:lang w:val="uk-UA"/>
              </w:rPr>
            </w:pPr>
            <w:r w:rsidRPr="009C5F5D">
              <w:rPr>
                <w:sz w:val="24"/>
                <w:szCs w:val="24"/>
                <w:lang w:val="uk-UA"/>
              </w:rPr>
              <w:t>Забезпечити аналіз якості та ефективності медичної допомоги населенню за показниками стану здоров’я населення району та здійснювати оперативне реагування на зміни моніторингу в цій частині.</w:t>
            </w:r>
          </w:p>
        </w:tc>
        <w:tc>
          <w:tcPr>
            <w:tcW w:w="3262" w:type="dxa"/>
            <w:tcBorders>
              <w:top w:val="single" w:sz="4" w:space="0" w:color="000000"/>
              <w:left w:val="single" w:sz="4" w:space="0" w:color="000000"/>
              <w:bottom w:val="single" w:sz="4" w:space="0" w:color="000000"/>
              <w:right w:val="nil"/>
            </w:tcBorders>
          </w:tcPr>
          <w:p w:rsidR="00194119" w:rsidRPr="009C5F5D" w:rsidRDefault="00194119" w:rsidP="00F361EF">
            <w:pPr>
              <w:snapToGrid w:val="0"/>
              <w:rPr>
                <w:sz w:val="24"/>
                <w:szCs w:val="24"/>
                <w:lang w:val="uk-UA"/>
              </w:rPr>
            </w:pPr>
            <w:r w:rsidRPr="009C5F5D">
              <w:rPr>
                <w:sz w:val="24"/>
                <w:szCs w:val="24"/>
                <w:lang w:val="uk-UA"/>
              </w:rPr>
              <w:t>Для координації діяльності  управління охорони здоров’я, лікувальних закладів району,  корегування і прийняття рішень за розділами діяльності управління охорони здоров’я</w:t>
            </w:r>
          </w:p>
        </w:tc>
        <w:tc>
          <w:tcPr>
            <w:tcW w:w="1275" w:type="dxa"/>
            <w:tcBorders>
              <w:top w:val="single" w:sz="4" w:space="0" w:color="000000"/>
              <w:left w:val="single" w:sz="4" w:space="0" w:color="000000"/>
              <w:bottom w:val="single" w:sz="4" w:space="0" w:color="000000"/>
              <w:right w:val="nil"/>
            </w:tcBorders>
          </w:tcPr>
          <w:p w:rsidR="00194119" w:rsidRPr="009C5F5D" w:rsidRDefault="001E7617" w:rsidP="00F361EF">
            <w:pPr>
              <w:snapToGrid w:val="0"/>
              <w:rPr>
                <w:sz w:val="22"/>
                <w:szCs w:val="22"/>
                <w:lang w:val="uk-UA"/>
              </w:rPr>
            </w:pPr>
            <w:r w:rsidRPr="009C5F5D">
              <w:rPr>
                <w:sz w:val="24"/>
                <w:szCs w:val="24"/>
                <w:lang w:val="uk-UA"/>
              </w:rPr>
              <w:t>До 30.06.2014</w:t>
            </w:r>
          </w:p>
        </w:tc>
        <w:tc>
          <w:tcPr>
            <w:tcW w:w="1423" w:type="dxa"/>
            <w:tcBorders>
              <w:top w:val="single" w:sz="4" w:space="0" w:color="000000"/>
              <w:left w:val="single" w:sz="4" w:space="0" w:color="000000"/>
              <w:bottom w:val="single" w:sz="4" w:space="0" w:color="000000"/>
              <w:right w:val="nil"/>
            </w:tcBorders>
          </w:tcPr>
          <w:p w:rsidR="00194119" w:rsidRPr="009C5F5D" w:rsidRDefault="00194119" w:rsidP="00F361EF">
            <w:pPr>
              <w:shd w:val="clear" w:color="auto" w:fill="FFFFFF"/>
              <w:rPr>
                <w:bCs/>
                <w:color w:val="000000"/>
                <w:spacing w:val="-14"/>
                <w:sz w:val="22"/>
                <w:szCs w:val="22"/>
                <w:lang w:val="uk-UA"/>
              </w:rPr>
            </w:pPr>
            <w:r w:rsidRPr="009C5F5D">
              <w:rPr>
                <w:bCs/>
                <w:color w:val="000000"/>
                <w:spacing w:val="-14"/>
                <w:sz w:val="22"/>
                <w:szCs w:val="22"/>
                <w:lang w:val="uk-UA"/>
              </w:rPr>
              <w:t xml:space="preserve">Грицишин Л.М., </w:t>
            </w:r>
          </w:p>
          <w:p w:rsidR="00194119" w:rsidRPr="009C5F5D" w:rsidRDefault="00194119" w:rsidP="00F361EF">
            <w:pPr>
              <w:shd w:val="clear" w:color="auto" w:fill="FFFFFF"/>
              <w:rPr>
                <w:bCs/>
                <w:color w:val="000000"/>
                <w:spacing w:val="-14"/>
                <w:sz w:val="22"/>
                <w:szCs w:val="22"/>
                <w:lang w:val="uk-UA"/>
              </w:rPr>
            </w:pPr>
            <w:r w:rsidRPr="009C5F5D">
              <w:rPr>
                <w:bCs/>
                <w:color w:val="000000"/>
                <w:spacing w:val="-14"/>
                <w:sz w:val="22"/>
                <w:szCs w:val="22"/>
                <w:lang w:val="uk-UA"/>
              </w:rPr>
              <w:t xml:space="preserve">керівники закладів охорони здоров’я </w:t>
            </w:r>
          </w:p>
        </w:tc>
        <w:tc>
          <w:tcPr>
            <w:tcW w:w="245" w:type="dxa"/>
            <w:tcBorders>
              <w:top w:val="nil"/>
              <w:left w:val="single" w:sz="4" w:space="0" w:color="000000"/>
              <w:bottom w:val="nil"/>
              <w:right w:val="nil"/>
            </w:tcBorders>
          </w:tcPr>
          <w:p w:rsidR="00194119" w:rsidRPr="009C5F5D" w:rsidRDefault="00194119" w:rsidP="005737CC">
            <w:pPr>
              <w:snapToGrid w:val="0"/>
              <w:rPr>
                <w:sz w:val="24"/>
                <w:szCs w:val="24"/>
                <w:lang w:val="uk-UA"/>
              </w:rPr>
            </w:pPr>
          </w:p>
        </w:tc>
      </w:tr>
      <w:tr w:rsidR="00194119" w:rsidRPr="009C5F5D" w:rsidTr="00C34935">
        <w:trPr>
          <w:trHeight w:val="199"/>
        </w:trPr>
        <w:tc>
          <w:tcPr>
            <w:tcW w:w="3968" w:type="dxa"/>
            <w:tcBorders>
              <w:top w:val="single" w:sz="4" w:space="0" w:color="000000"/>
              <w:left w:val="single" w:sz="4" w:space="0" w:color="000000"/>
              <w:bottom w:val="single" w:sz="4" w:space="0" w:color="000000"/>
              <w:right w:val="nil"/>
            </w:tcBorders>
          </w:tcPr>
          <w:p w:rsidR="00194119" w:rsidRPr="009C5F5D" w:rsidRDefault="00194119" w:rsidP="00F361EF">
            <w:pPr>
              <w:snapToGrid w:val="0"/>
              <w:ind w:right="57"/>
              <w:rPr>
                <w:sz w:val="24"/>
                <w:szCs w:val="24"/>
                <w:lang w:val="uk-UA"/>
              </w:rPr>
            </w:pPr>
            <w:r w:rsidRPr="009C5F5D">
              <w:rPr>
                <w:sz w:val="24"/>
                <w:szCs w:val="24"/>
                <w:lang w:val="uk-UA"/>
              </w:rPr>
              <w:t>Забезпечувати контроль  стану заборгованості перед аптечними закладами КП “Фармація” за відпущені медикаменти за пільговими рецептами.</w:t>
            </w:r>
          </w:p>
        </w:tc>
        <w:tc>
          <w:tcPr>
            <w:tcW w:w="3262" w:type="dxa"/>
            <w:tcBorders>
              <w:top w:val="single" w:sz="4" w:space="0" w:color="000000"/>
              <w:left w:val="single" w:sz="4" w:space="0" w:color="000000"/>
              <w:bottom w:val="single" w:sz="4" w:space="0" w:color="000000"/>
              <w:right w:val="nil"/>
            </w:tcBorders>
          </w:tcPr>
          <w:p w:rsidR="00194119" w:rsidRPr="009C5F5D" w:rsidRDefault="00194119" w:rsidP="00F361EF">
            <w:pPr>
              <w:snapToGrid w:val="0"/>
              <w:rPr>
                <w:sz w:val="24"/>
                <w:szCs w:val="24"/>
                <w:lang w:val="uk-UA"/>
              </w:rPr>
            </w:pPr>
            <w:r w:rsidRPr="009C5F5D">
              <w:rPr>
                <w:sz w:val="24"/>
                <w:szCs w:val="24"/>
                <w:lang w:val="uk-UA"/>
              </w:rPr>
              <w:t>З метою контролю використання бюджетних коштів, виконання Розпоряджень КМДА</w:t>
            </w:r>
          </w:p>
        </w:tc>
        <w:tc>
          <w:tcPr>
            <w:tcW w:w="1275" w:type="dxa"/>
            <w:tcBorders>
              <w:top w:val="single" w:sz="4" w:space="0" w:color="000000"/>
              <w:left w:val="single" w:sz="4" w:space="0" w:color="000000"/>
              <w:bottom w:val="single" w:sz="4" w:space="0" w:color="000000"/>
              <w:right w:val="nil"/>
            </w:tcBorders>
          </w:tcPr>
          <w:p w:rsidR="00194119" w:rsidRPr="009C5F5D" w:rsidRDefault="00194119" w:rsidP="00F361EF">
            <w:pPr>
              <w:snapToGrid w:val="0"/>
              <w:rPr>
                <w:sz w:val="22"/>
                <w:szCs w:val="22"/>
                <w:lang w:val="uk-UA"/>
              </w:rPr>
            </w:pPr>
            <w:r w:rsidRPr="009C5F5D">
              <w:rPr>
                <w:sz w:val="22"/>
                <w:szCs w:val="22"/>
                <w:lang w:val="uk-UA"/>
              </w:rPr>
              <w:t>Щомісячно</w:t>
            </w:r>
          </w:p>
        </w:tc>
        <w:tc>
          <w:tcPr>
            <w:tcW w:w="1423" w:type="dxa"/>
            <w:tcBorders>
              <w:top w:val="single" w:sz="4" w:space="0" w:color="000000"/>
              <w:left w:val="single" w:sz="4" w:space="0" w:color="000000"/>
              <w:bottom w:val="single" w:sz="4" w:space="0" w:color="000000"/>
              <w:right w:val="nil"/>
            </w:tcBorders>
          </w:tcPr>
          <w:p w:rsidR="00194119" w:rsidRPr="009C5F5D" w:rsidRDefault="00194119" w:rsidP="00F361EF">
            <w:pPr>
              <w:shd w:val="clear" w:color="auto" w:fill="FFFFFF"/>
              <w:rPr>
                <w:bCs/>
                <w:color w:val="000000"/>
                <w:spacing w:val="-14"/>
                <w:sz w:val="22"/>
                <w:szCs w:val="22"/>
                <w:lang w:val="uk-UA"/>
              </w:rPr>
            </w:pPr>
            <w:r w:rsidRPr="009C5F5D">
              <w:rPr>
                <w:bCs/>
                <w:color w:val="000000"/>
                <w:spacing w:val="-14"/>
                <w:sz w:val="22"/>
                <w:szCs w:val="22"/>
                <w:lang w:val="uk-UA"/>
              </w:rPr>
              <w:t>Грицишин Л.М.,</w:t>
            </w:r>
          </w:p>
          <w:p w:rsidR="00194119" w:rsidRPr="009C5F5D" w:rsidRDefault="00194119" w:rsidP="00F361EF">
            <w:pPr>
              <w:shd w:val="clear" w:color="auto" w:fill="FFFFFF"/>
              <w:rPr>
                <w:bCs/>
                <w:color w:val="000000"/>
                <w:spacing w:val="-14"/>
                <w:sz w:val="22"/>
                <w:szCs w:val="22"/>
                <w:lang w:val="uk-UA"/>
              </w:rPr>
            </w:pPr>
            <w:r w:rsidRPr="009C5F5D">
              <w:rPr>
                <w:bCs/>
                <w:color w:val="000000"/>
                <w:spacing w:val="-14"/>
                <w:sz w:val="22"/>
                <w:szCs w:val="22"/>
                <w:lang w:val="uk-UA"/>
              </w:rPr>
              <w:t>керівники закладів охорони здоров’я</w:t>
            </w:r>
          </w:p>
        </w:tc>
        <w:tc>
          <w:tcPr>
            <w:tcW w:w="245" w:type="dxa"/>
            <w:tcBorders>
              <w:top w:val="nil"/>
              <w:left w:val="single" w:sz="4" w:space="0" w:color="000000"/>
              <w:bottom w:val="nil"/>
              <w:right w:val="nil"/>
            </w:tcBorders>
          </w:tcPr>
          <w:p w:rsidR="00194119" w:rsidRPr="009C5F5D" w:rsidRDefault="00194119" w:rsidP="005737CC">
            <w:pPr>
              <w:snapToGrid w:val="0"/>
              <w:rPr>
                <w:sz w:val="24"/>
                <w:szCs w:val="24"/>
                <w:lang w:val="uk-UA"/>
              </w:rPr>
            </w:pPr>
          </w:p>
        </w:tc>
      </w:tr>
      <w:tr w:rsidR="00194119" w:rsidRPr="009C5F5D" w:rsidTr="00C34935">
        <w:trPr>
          <w:trHeight w:val="199"/>
        </w:trPr>
        <w:tc>
          <w:tcPr>
            <w:tcW w:w="3968" w:type="dxa"/>
            <w:tcBorders>
              <w:top w:val="single" w:sz="4" w:space="0" w:color="000000"/>
              <w:left w:val="single" w:sz="4" w:space="0" w:color="000000"/>
              <w:bottom w:val="single" w:sz="4" w:space="0" w:color="000000"/>
              <w:right w:val="nil"/>
            </w:tcBorders>
          </w:tcPr>
          <w:p w:rsidR="00194119" w:rsidRPr="009C5F5D" w:rsidRDefault="00194119" w:rsidP="00F361EF">
            <w:pPr>
              <w:pStyle w:val="27"/>
              <w:shd w:val="clear" w:color="auto" w:fill="FFFFFF"/>
              <w:snapToGrid w:val="0"/>
              <w:spacing w:line="321" w:lineRule="exact"/>
              <w:ind w:right="57"/>
              <w:rPr>
                <w:sz w:val="24"/>
                <w:szCs w:val="24"/>
                <w:lang w:val="uk-UA"/>
              </w:rPr>
            </w:pPr>
            <w:r w:rsidRPr="009C5F5D">
              <w:rPr>
                <w:sz w:val="24"/>
                <w:szCs w:val="24"/>
                <w:lang w:val="uk-UA"/>
              </w:rPr>
              <w:t>Забезпечити моніторинг діяльності Центрів ПМСД та КДЦ.</w:t>
            </w:r>
          </w:p>
        </w:tc>
        <w:tc>
          <w:tcPr>
            <w:tcW w:w="3262" w:type="dxa"/>
            <w:tcBorders>
              <w:top w:val="single" w:sz="4" w:space="0" w:color="000000"/>
              <w:left w:val="single" w:sz="4" w:space="0" w:color="000000"/>
              <w:bottom w:val="single" w:sz="4" w:space="0" w:color="000000"/>
              <w:right w:val="nil"/>
            </w:tcBorders>
          </w:tcPr>
          <w:p w:rsidR="00194119" w:rsidRPr="00A00915" w:rsidRDefault="00194119" w:rsidP="00A00915">
            <w:pPr>
              <w:snapToGrid w:val="0"/>
              <w:rPr>
                <w:color w:val="000000"/>
                <w:spacing w:val="-8"/>
                <w:sz w:val="24"/>
                <w:szCs w:val="24"/>
                <w:lang w:val="uk-UA"/>
              </w:rPr>
            </w:pPr>
            <w:r w:rsidRPr="00A00915">
              <w:rPr>
                <w:spacing w:val="-8"/>
                <w:sz w:val="24"/>
                <w:szCs w:val="24"/>
                <w:lang w:val="uk-UA"/>
              </w:rPr>
              <w:t>Розпорядження виконавчого органу Київської міської ради (</w:t>
            </w:r>
            <w:r w:rsidR="00A00915" w:rsidRPr="00A00915">
              <w:rPr>
                <w:spacing w:val="-8"/>
                <w:sz w:val="24"/>
                <w:szCs w:val="24"/>
                <w:lang w:val="uk-UA"/>
              </w:rPr>
              <w:t>КМДА</w:t>
            </w:r>
            <w:r w:rsidRPr="00A00915">
              <w:rPr>
                <w:spacing w:val="-8"/>
                <w:sz w:val="24"/>
                <w:szCs w:val="24"/>
                <w:lang w:val="uk-UA"/>
              </w:rPr>
              <w:t>) від 10.01.2011 №4 «Про впровадження пілотного проекту по реорганізації засад первинної медико – санітарної допомоги в місті Києві», Закону України від 07.07.2011 №3612-</w:t>
            </w:r>
            <w:r w:rsidRPr="00A00915">
              <w:rPr>
                <w:spacing w:val="-8"/>
                <w:sz w:val="24"/>
                <w:szCs w:val="24"/>
                <w:lang w:val="en-US"/>
              </w:rPr>
              <w:t>VI</w:t>
            </w:r>
            <w:r w:rsidRPr="00A00915">
              <w:rPr>
                <w:spacing w:val="-8"/>
                <w:sz w:val="24"/>
                <w:szCs w:val="24"/>
                <w:lang w:val="uk-UA"/>
              </w:rPr>
              <w:t xml:space="preserve"> «Про порядок проведення реформування системи охорони здоров’я у Вінницькій, Дніпропетровській, Донецькій областях та місті Києві»</w:t>
            </w:r>
          </w:p>
        </w:tc>
        <w:tc>
          <w:tcPr>
            <w:tcW w:w="1275" w:type="dxa"/>
            <w:tcBorders>
              <w:top w:val="single" w:sz="4" w:space="0" w:color="000000"/>
              <w:left w:val="single" w:sz="4" w:space="0" w:color="000000"/>
              <w:bottom w:val="single" w:sz="4" w:space="0" w:color="000000"/>
              <w:right w:val="nil"/>
            </w:tcBorders>
          </w:tcPr>
          <w:p w:rsidR="00194119" w:rsidRPr="009C5F5D" w:rsidRDefault="00194119" w:rsidP="00F361EF">
            <w:pPr>
              <w:rPr>
                <w:sz w:val="22"/>
                <w:szCs w:val="22"/>
                <w:lang w:val="uk-UA"/>
              </w:rPr>
            </w:pPr>
            <w:r w:rsidRPr="009C5F5D">
              <w:rPr>
                <w:sz w:val="22"/>
                <w:szCs w:val="22"/>
                <w:lang w:val="uk-UA"/>
              </w:rPr>
              <w:t>Протягом кварталу</w:t>
            </w:r>
          </w:p>
        </w:tc>
        <w:tc>
          <w:tcPr>
            <w:tcW w:w="1423" w:type="dxa"/>
            <w:tcBorders>
              <w:top w:val="single" w:sz="4" w:space="0" w:color="000000"/>
              <w:left w:val="single" w:sz="4" w:space="0" w:color="000000"/>
              <w:bottom w:val="single" w:sz="4" w:space="0" w:color="000000"/>
              <w:right w:val="nil"/>
            </w:tcBorders>
          </w:tcPr>
          <w:p w:rsidR="00194119" w:rsidRPr="009C5F5D" w:rsidRDefault="00194119" w:rsidP="00F361EF">
            <w:pPr>
              <w:shd w:val="clear" w:color="auto" w:fill="FFFFFF"/>
              <w:rPr>
                <w:bCs/>
                <w:color w:val="000000"/>
                <w:spacing w:val="-14"/>
                <w:sz w:val="22"/>
                <w:szCs w:val="22"/>
                <w:lang w:val="uk-UA"/>
              </w:rPr>
            </w:pPr>
            <w:r w:rsidRPr="009C5F5D">
              <w:rPr>
                <w:bCs/>
                <w:color w:val="000000"/>
                <w:spacing w:val="-14"/>
                <w:sz w:val="22"/>
                <w:szCs w:val="22"/>
                <w:lang w:val="uk-UA"/>
              </w:rPr>
              <w:t>Грицишин Л.М.</w:t>
            </w:r>
          </w:p>
          <w:p w:rsidR="00194119" w:rsidRPr="009C5F5D" w:rsidRDefault="00194119" w:rsidP="00F361EF">
            <w:pPr>
              <w:shd w:val="clear" w:color="auto" w:fill="FFFFFF"/>
              <w:rPr>
                <w:bCs/>
                <w:color w:val="000000"/>
                <w:spacing w:val="-14"/>
                <w:sz w:val="22"/>
                <w:szCs w:val="22"/>
                <w:lang w:val="uk-UA"/>
              </w:rPr>
            </w:pPr>
          </w:p>
        </w:tc>
        <w:tc>
          <w:tcPr>
            <w:tcW w:w="245" w:type="dxa"/>
            <w:tcBorders>
              <w:top w:val="nil"/>
              <w:left w:val="single" w:sz="4" w:space="0" w:color="000000"/>
              <w:bottom w:val="nil"/>
              <w:right w:val="nil"/>
            </w:tcBorders>
          </w:tcPr>
          <w:p w:rsidR="00194119" w:rsidRPr="009C5F5D" w:rsidRDefault="00194119" w:rsidP="005737CC">
            <w:pPr>
              <w:snapToGrid w:val="0"/>
              <w:rPr>
                <w:sz w:val="24"/>
                <w:szCs w:val="24"/>
                <w:lang w:val="uk-UA"/>
              </w:rPr>
            </w:pPr>
          </w:p>
        </w:tc>
      </w:tr>
      <w:tr w:rsidR="00194119" w:rsidRPr="009C5F5D" w:rsidTr="00C34935">
        <w:trPr>
          <w:trHeight w:val="199"/>
        </w:trPr>
        <w:tc>
          <w:tcPr>
            <w:tcW w:w="3968" w:type="dxa"/>
            <w:tcBorders>
              <w:top w:val="single" w:sz="4" w:space="0" w:color="000000"/>
              <w:left w:val="single" w:sz="4" w:space="0" w:color="000000"/>
              <w:bottom w:val="single" w:sz="4" w:space="0" w:color="000000"/>
              <w:right w:val="nil"/>
            </w:tcBorders>
          </w:tcPr>
          <w:p w:rsidR="00194119" w:rsidRPr="009C5F5D" w:rsidRDefault="00194119" w:rsidP="00D70580">
            <w:pPr>
              <w:snapToGrid w:val="0"/>
              <w:ind w:right="57"/>
              <w:rPr>
                <w:sz w:val="24"/>
                <w:szCs w:val="24"/>
                <w:lang w:val="uk-UA"/>
              </w:rPr>
            </w:pPr>
            <w:r w:rsidRPr="009C5F5D">
              <w:rPr>
                <w:sz w:val="24"/>
                <w:szCs w:val="24"/>
                <w:lang w:val="uk-UA"/>
              </w:rPr>
              <w:t>Здійснювати моніторинг оцінки роботи сімейних лікарів за індикаторами якості медичної допомоги на первинному рівні</w:t>
            </w:r>
            <w:r w:rsidR="00D70580" w:rsidRPr="009C5F5D">
              <w:rPr>
                <w:sz w:val="24"/>
                <w:szCs w:val="24"/>
                <w:lang w:val="uk-UA"/>
              </w:rPr>
              <w:t>.</w:t>
            </w:r>
          </w:p>
        </w:tc>
        <w:tc>
          <w:tcPr>
            <w:tcW w:w="3262" w:type="dxa"/>
            <w:tcBorders>
              <w:top w:val="single" w:sz="4" w:space="0" w:color="000000"/>
              <w:left w:val="single" w:sz="4" w:space="0" w:color="000000"/>
              <w:bottom w:val="single" w:sz="4" w:space="0" w:color="000000"/>
              <w:right w:val="nil"/>
            </w:tcBorders>
          </w:tcPr>
          <w:p w:rsidR="00194119" w:rsidRPr="009C5F5D" w:rsidRDefault="00194119" w:rsidP="00F361EF">
            <w:pPr>
              <w:snapToGrid w:val="0"/>
              <w:rPr>
                <w:sz w:val="24"/>
                <w:szCs w:val="24"/>
                <w:lang w:val="uk-UA"/>
              </w:rPr>
            </w:pPr>
            <w:r w:rsidRPr="009C5F5D">
              <w:rPr>
                <w:sz w:val="24"/>
                <w:szCs w:val="24"/>
                <w:lang w:val="uk-UA"/>
              </w:rPr>
              <w:t>З метою визначення порядку стимулювання роботи медичних працівників первинної ланки</w:t>
            </w:r>
          </w:p>
        </w:tc>
        <w:tc>
          <w:tcPr>
            <w:tcW w:w="1275" w:type="dxa"/>
            <w:tcBorders>
              <w:top w:val="single" w:sz="4" w:space="0" w:color="000000"/>
              <w:left w:val="single" w:sz="4" w:space="0" w:color="000000"/>
              <w:bottom w:val="single" w:sz="4" w:space="0" w:color="000000"/>
              <w:right w:val="nil"/>
            </w:tcBorders>
          </w:tcPr>
          <w:p w:rsidR="00194119" w:rsidRPr="009C5F5D" w:rsidRDefault="00194119" w:rsidP="00F361EF">
            <w:pPr>
              <w:snapToGrid w:val="0"/>
              <w:rPr>
                <w:sz w:val="22"/>
                <w:szCs w:val="22"/>
                <w:lang w:val="uk-UA"/>
              </w:rPr>
            </w:pPr>
            <w:r w:rsidRPr="009C5F5D">
              <w:rPr>
                <w:sz w:val="22"/>
                <w:szCs w:val="22"/>
                <w:lang w:val="uk-UA"/>
              </w:rPr>
              <w:t>Щомісячно</w:t>
            </w:r>
          </w:p>
        </w:tc>
        <w:tc>
          <w:tcPr>
            <w:tcW w:w="1423" w:type="dxa"/>
            <w:tcBorders>
              <w:top w:val="single" w:sz="4" w:space="0" w:color="000000"/>
              <w:left w:val="single" w:sz="4" w:space="0" w:color="000000"/>
              <w:bottom w:val="single" w:sz="4" w:space="0" w:color="000000"/>
              <w:right w:val="nil"/>
            </w:tcBorders>
          </w:tcPr>
          <w:p w:rsidR="00194119" w:rsidRPr="009C5F5D" w:rsidRDefault="00194119" w:rsidP="00F361EF">
            <w:pPr>
              <w:shd w:val="clear" w:color="auto" w:fill="FFFFFF"/>
              <w:rPr>
                <w:bCs/>
                <w:color w:val="000000"/>
                <w:spacing w:val="-14"/>
                <w:sz w:val="22"/>
                <w:szCs w:val="22"/>
                <w:lang w:val="uk-UA"/>
              </w:rPr>
            </w:pPr>
            <w:r w:rsidRPr="009C5F5D">
              <w:rPr>
                <w:bCs/>
                <w:color w:val="000000"/>
                <w:spacing w:val="-14"/>
                <w:sz w:val="22"/>
                <w:szCs w:val="22"/>
                <w:lang w:val="uk-UA"/>
              </w:rPr>
              <w:t>Грицишин Л.М.,</w:t>
            </w:r>
          </w:p>
          <w:p w:rsidR="00194119" w:rsidRPr="009C5F5D" w:rsidRDefault="00194119" w:rsidP="00F361EF">
            <w:pPr>
              <w:shd w:val="clear" w:color="auto" w:fill="FFFFFF"/>
              <w:rPr>
                <w:bCs/>
                <w:color w:val="000000"/>
                <w:spacing w:val="-14"/>
                <w:sz w:val="22"/>
                <w:szCs w:val="22"/>
                <w:lang w:val="uk-UA"/>
              </w:rPr>
            </w:pPr>
            <w:r w:rsidRPr="009C5F5D">
              <w:rPr>
                <w:bCs/>
                <w:color w:val="000000"/>
                <w:spacing w:val="-14"/>
                <w:sz w:val="22"/>
                <w:szCs w:val="22"/>
                <w:lang w:val="uk-UA"/>
              </w:rPr>
              <w:t>керівники закладів охорони здоров’я</w:t>
            </w:r>
          </w:p>
        </w:tc>
        <w:tc>
          <w:tcPr>
            <w:tcW w:w="245" w:type="dxa"/>
            <w:tcBorders>
              <w:top w:val="nil"/>
              <w:left w:val="single" w:sz="4" w:space="0" w:color="000000"/>
              <w:bottom w:val="nil"/>
              <w:right w:val="nil"/>
            </w:tcBorders>
          </w:tcPr>
          <w:p w:rsidR="00194119" w:rsidRPr="009C5F5D" w:rsidRDefault="00194119" w:rsidP="005737CC">
            <w:pPr>
              <w:snapToGrid w:val="0"/>
              <w:rPr>
                <w:sz w:val="24"/>
                <w:szCs w:val="24"/>
                <w:lang w:val="uk-UA"/>
              </w:rPr>
            </w:pPr>
          </w:p>
        </w:tc>
      </w:tr>
      <w:tr w:rsidR="004930F2" w:rsidRPr="009C5F5D" w:rsidTr="00C34935">
        <w:trPr>
          <w:trHeight w:val="199"/>
        </w:trPr>
        <w:tc>
          <w:tcPr>
            <w:tcW w:w="3968" w:type="dxa"/>
            <w:tcBorders>
              <w:top w:val="single" w:sz="4" w:space="0" w:color="000000"/>
              <w:left w:val="single" w:sz="4" w:space="0" w:color="000000"/>
              <w:bottom w:val="single" w:sz="4" w:space="0" w:color="000000"/>
              <w:right w:val="nil"/>
            </w:tcBorders>
          </w:tcPr>
          <w:p w:rsidR="004930F2" w:rsidRPr="009C5F5D" w:rsidRDefault="004930F2" w:rsidP="00A00915">
            <w:pPr>
              <w:snapToGrid w:val="0"/>
              <w:rPr>
                <w:sz w:val="24"/>
                <w:szCs w:val="24"/>
                <w:lang w:val="uk-UA"/>
              </w:rPr>
            </w:pPr>
            <w:r w:rsidRPr="009C5F5D">
              <w:rPr>
                <w:sz w:val="24"/>
                <w:szCs w:val="24"/>
                <w:lang w:val="uk-UA"/>
              </w:rPr>
              <w:t>Забезпеч</w:t>
            </w:r>
            <w:r w:rsidR="00A00915">
              <w:rPr>
                <w:sz w:val="24"/>
                <w:szCs w:val="24"/>
                <w:lang w:val="uk-UA"/>
              </w:rPr>
              <w:t>ити збір та аналіз</w:t>
            </w:r>
            <w:r w:rsidRPr="009C5F5D">
              <w:rPr>
                <w:sz w:val="24"/>
                <w:szCs w:val="24"/>
                <w:lang w:val="uk-UA"/>
              </w:rPr>
              <w:t xml:space="preserve"> інформації щодо забезпечення ветеранів війни кардіостимуляторами, слуховими апаратами, ендопротезами відповідно до законодавства.</w:t>
            </w:r>
          </w:p>
        </w:tc>
        <w:tc>
          <w:tcPr>
            <w:tcW w:w="3262" w:type="dxa"/>
            <w:tcBorders>
              <w:top w:val="single" w:sz="4" w:space="0" w:color="000000"/>
              <w:left w:val="single" w:sz="4" w:space="0" w:color="000000"/>
              <w:bottom w:val="single" w:sz="4" w:space="0" w:color="000000"/>
              <w:right w:val="nil"/>
            </w:tcBorders>
          </w:tcPr>
          <w:p w:rsidR="004930F2" w:rsidRPr="009C5F5D" w:rsidRDefault="004930F2" w:rsidP="00F37E35">
            <w:pPr>
              <w:snapToGrid w:val="0"/>
              <w:rPr>
                <w:sz w:val="24"/>
                <w:szCs w:val="24"/>
                <w:lang w:val="uk-UA"/>
              </w:rPr>
            </w:pPr>
            <w:r w:rsidRPr="009C5F5D">
              <w:rPr>
                <w:sz w:val="24"/>
                <w:szCs w:val="24"/>
                <w:lang w:val="uk-UA"/>
              </w:rPr>
              <w:t>З метою виконання розділу XХІІІ, п.14 Комплексної програми “Здоров’я киян”</w:t>
            </w:r>
          </w:p>
        </w:tc>
        <w:tc>
          <w:tcPr>
            <w:tcW w:w="1275" w:type="dxa"/>
            <w:tcBorders>
              <w:top w:val="single" w:sz="4" w:space="0" w:color="000000"/>
              <w:left w:val="single" w:sz="4" w:space="0" w:color="000000"/>
              <w:bottom w:val="single" w:sz="4" w:space="0" w:color="000000"/>
              <w:right w:val="nil"/>
            </w:tcBorders>
          </w:tcPr>
          <w:p w:rsidR="004930F2" w:rsidRPr="009C5F5D" w:rsidRDefault="004930F2" w:rsidP="00F37E35">
            <w:pPr>
              <w:snapToGrid w:val="0"/>
              <w:rPr>
                <w:sz w:val="24"/>
                <w:lang w:val="uk-UA"/>
              </w:rPr>
            </w:pPr>
            <w:r w:rsidRPr="009C5F5D">
              <w:rPr>
                <w:bCs/>
                <w:color w:val="000000"/>
                <w:spacing w:val="-14"/>
                <w:sz w:val="22"/>
                <w:szCs w:val="22"/>
                <w:lang w:val="uk-UA"/>
              </w:rPr>
              <w:t>Щомісячно</w:t>
            </w:r>
          </w:p>
        </w:tc>
        <w:tc>
          <w:tcPr>
            <w:tcW w:w="1423" w:type="dxa"/>
            <w:tcBorders>
              <w:top w:val="single" w:sz="4" w:space="0" w:color="000000"/>
              <w:left w:val="single" w:sz="4" w:space="0" w:color="000000"/>
              <w:bottom w:val="single" w:sz="4" w:space="0" w:color="000000"/>
              <w:right w:val="nil"/>
            </w:tcBorders>
          </w:tcPr>
          <w:p w:rsidR="004930F2" w:rsidRPr="009C5F5D" w:rsidRDefault="004930F2" w:rsidP="004930F2">
            <w:pPr>
              <w:shd w:val="clear" w:color="auto" w:fill="FFFFFF"/>
              <w:rPr>
                <w:bCs/>
                <w:color w:val="000000"/>
                <w:spacing w:val="-14"/>
                <w:sz w:val="22"/>
                <w:szCs w:val="22"/>
                <w:lang w:val="uk-UA"/>
              </w:rPr>
            </w:pPr>
            <w:r w:rsidRPr="009C5F5D">
              <w:rPr>
                <w:bCs/>
                <w:color w:val="000000"/>
                <w:spacing w:val="-14"/>
                <w:sz w:val="22"/>
                <w:szCs w:val="22"/>
                <w:lang w:val="uk-UA"/>
              </w:rPr>
              <w:t>Грицишин Л.М.,</w:t>
            </w:r>
          </w:p>
          <w:p w:rsidR="004930F2" w:rsidRPr="009C5F5D" w:rsidRDefault="004930F2" w:rsidP="004930F2">
            <w:pPr>
              <w:rPr>
                <w:sz w:val="22"/>
                <w:lang w:val="uk-UA"/>
              </w:rPr>
            </w:pPr>
            <w:r w:rsidRPr="009C5F5D">
              <w:rPr>
                <w:bCs/>
                <w:color w:val="000000"/>
                <w:spacing w:val="-14"/>
                <w:sz w:val="22"/>
                <w:szCs w:val="22"/>
                <w:lang w:val="uk-UA"/>
              </w:rPr>
              <w:t>керівники закладів охорони здоров’я</w:t>
            </w:r>
          </w:p>
        </w:tc>
        <w:tc>
          <w:tcPr>
            <w:tcW w:w="245" w:type="dxa"/>
            <w:tcBorders>
              <w:top w:val="nil"/>
              <w:left w:val="single" w:sz="4" w:space="0" w:color="000000"/>
              <w:bottom w:val="nil"/>
              <w:right w:val="nil"/>
            </w:tcBorders>
          </w:tcPr>
          <w:p w:rsidR="004930F2" w:rsidRPr="009C5F5D" w:rsidRDefault="004930F2" w:rsidP="005737CC">
            <w:pPr>
              <w:snapToGrid w:val="0"/>
              <w:rPr>
                <w:sz w:val="24"/>
                <w:szCs w:val="24"/>
                <w:lang w:val="uk-UA"/>
              </w:rPr>
            </w:pPr>
          </w:p>
        </w:tc>
      </w:tr>
      <w:tr w:rsidR="004930F2" w:rsidRPr="009C5F5D" w:rsidTr="00C34935">
        <w:trPr>
          <w:trHeight w:val="199"/>
        </w:trPr>
        <w:tc>
          <w:tcPr>
            <w:tcW w:w="3968" w:type="dxa"/>
            <w:tcBorders>
              <w:top w:val="single" w:sz="4" w:space="0" w:color="000000"/>
              <w:left w:val="single" w:sz="4" w:space="0" w:color="000000"/>
              <w:bottom w:val="single" w:sz="4" w:space="0" w:color="000000"/>
              <w:right w:val="nil"/>
            </w:tcBorders>
          </w:tcPr>
          <w:p w:rsidR="004930F2" w:rsidRPr="009C5F5D" w:rsidRDefault="004930F2" w:rsidP="004930F2">
            <w:pPr>
              <w:snapToGrid w:val="0"/>
              <w:ind w:right="57"/>
              <w:rPr>
                <w:sz w:val="24"/>
                <w:szCs w:val="24"/>
                <w:lang w:val="uk-UA"/>
              </w:rPr>
            </w:pPr>
            <w:r w:rsidRPr="009C5F5D">
              <w:rPr>
                <w:sz w:val="24"/>
                <w:szCs w:val="24"/>
                <w:lang w:val="uk-UA"/>
              </w:rPr>
              <w:t>Забезпечити подальше впровадження пілотного проекту щодо часткового відшкодування коштів за лікарські засоби для лікування пацієнтів з гіпертонічною хворобою.</w:t>
            </w:r>
          </w:p>
        </w:tc>
        <w:tc>
          <w:tcPr>
            <w:tcW w:w="3262" w:type="dxa"/>
            <w:tcBorders>
              <w:top w:val="single" w:sz="4" w:space="0" w:color="000000"/>
              <w:left w:val="single" w:sz="4" w:space="0" w:color="000000"/>
              <w:bottom w:val="single" w:sz="4" w:space="0" w:color="000000"/>
              <w:right w:val="nil"/>
            </w:tcBorders>
          </w:tcPr>
          <w:p w:rsidR="004930F2" w:rsidRPr="009C5F5D" w:rsidRDefault="00863C4F" w:rsidP="00F361EF">
            <w:pPr>
              <w:rPr>
                <w:sz w:val="24"/>
                <w:szCs w:val="24"/>
                <w:lang w:val="uk-UA"/>
              </w:rPr>
            </w:pPr>
            <w:r w:rsidRPr="009C5F5D">
              <w:rPr>
                <w:sz w:val="24"/>
                <w:szCs w:val="24"/>
                <w:lang w:val="uk-UA"/>
              </w:rPr>
              <w:t>Постанова КМУ</w:t>
            </w:r>
            <w:r w:rsidR="004930F2" w:rsidRPr="009C5F5D">
              <w:rPr>
                <w:sz w:val="24"/>
                <w:szCs w:val="24"/>
                <w:lang w:val="uk-UA"/>
              </w:rPr>
              <w:t>від 25.04.2012 №340 «Про реалізацію пілотного проекту щодо запровадження державного регулювання цін на лікарські засоби для лікування осіб з гіпертонічною хворобою»</w:t>
            </w:r>
          </w:p>
        </w:tc>
        <w:tc>
          <w:tcPr>
            <w:tcW w:w="1275" w:type="dxa"/>
            <w:tcBorders>
              <w:top w:val="single" w:sz="4" w:space="0" w:color="000000"/>
              <w:left w:val="single" w:sz="4" w:space="0" w:color="000000"/>
              <w:bottom w:val="single" w:sz="4" w:space="0" w:color="000000"/>
              <w:right w:val="nil"/>
            </w:tcBorders>
          </w:tcPr>
          <w:p w:rsidR="004930F2" w:rsidRPr="009C5F5D" w:rsidRDefault="004930F2" w:rsidP="00F361EF">
            <w:pPr>
              <w:snapToGrid w:val="0"/>
              <w:rPr>
                <w:sz w:val="22"/>
                <w:szCs w:val="22"/>
                <w:lang w:val="uk-UA"/>
              </w:rPr>
            </w:pPr>
            <w:r w:rsidRPr="009C5F5D">
              <w:rPr>
                <w:sz w:val="22"/>
                <w:szCs w:val="22"/>
                <w:lang w:val="uk-UA"/>
              </w:rPr>
              <w:t>Постійно</w:t>
            </w:r>
          </w:p>
        </w:tc>
        <w:tc>
          <w:tcPr>
            <w:tcW w:w="1423" w:type="dxa"/>
            <w:tcBorders>
              <w:top w:val="single" w:sz="4" w:space="0" w:color="000000"/>
              <w:left w:val="single" w:sz="4" w:space="0" w:color="000000"/>
              <w:bottom w:val="single" w:sz="4" w:space="0" w:color="000000"/>
              <w:right w:val="nil"/>
            </w:tcBorders>
          </w:tcPr>
          <w:p w:rsidR="004930F2" w:rsidRPr="009C5F5D" w:rsidRDefault="004930F2" w:rsidP="00F361EF">
            <w:pPr>
              <w:shd w:val="clear" w:color="auto" w:fill="FFFFFF"/>
              <w:rPr>
                <w:bCs/>
                <w:color w:val="000000"/>
                <w:spacing w:val="-14"/>
                <w:sz w:val="22"/>
                <w:szCs w:val="22"/>
                <w:lang w:val="uk-UA"/>
              </w:rPr>
            </w:pPr>
            <w:r w:rsidRPr="009C5F5D">
              <w:rPr>
                <w:bCs/>
                <w:color w:val="000000"/>
                <w:spacing w:val="-14"/>
                <w:sz w:val="22"/>
                <w:szCs w:val="22"/>
                <w:lang w:val="uk-UA"/>
              </w:rPr>
              <w:t>Грицишин Л.М.,</w:t>
            </w:r>
          </w:p>
          <w:p w:rsidR="004930F2" w:rsidRPr="009C5F5D" w:rsidRDefault="004930F2" w:rsidP="00F361EF">
            <w:pPr>
              <w:shd w:val="clear" w:color="auto" w:fill="FFFFFF"/>
              <w:rPr>
                <w:bCs/>
                <w:color w:val="000000"/>
                <w:spacing w:val="-14"/>
                <w:sz w:val="22"/>
                <w:szCs w:val="22"/>
                <w:lang w:val="uk-UA"/>
              </w:rPr>
            </w:pPr>
            <w:r w:rsidRPr="009C5F5D">
              <w:rPr>
                <w:bCs/>
                <w:color w:val="000000"/>
                <w:spacing w:val="-14"/>
                <w:sz w:val="22"/>
                <w:szCs w:val="22"/>
                <w:lang w:val="uk-UA"/>
              </w:rPr>
              <w:t xml:space="preserve">керівники закладів охорони здоров’я </w:t>
            </w:r>
          </w:p>
        </w:tc>
        <w:tc>
          <w:tcPr>
            <w:tcW w:w="245" w:type="dxa"/>
            <w:tcBorders>
              <w:top w:val="nil"/>
              <w:left w:val="single" w:sz="4" w:space="0" w:color="000000"/>
              <w:bottom w:val="nil"/>
              <w:right w:val="nil"/>
            </w:tcBorders>
          </w:tcPr>
          <w:p w:rsidR="004930F2" w:rsidRPr="009C5F5D" w:rsidRDefault="004930F2" w:rsidP="005737CC">
            <w:pPr>
              <w:snapToGrid w:val="0"/>
              <w:rPr>
                <w:sz w:val="24"/>
                <w:szCs w:val="24"/>
                <w:lang w:val="uk-UA"/>
              </w:rPr>
            </w:pPr>
          </w:p>
        </w:tc>
      </w:tr>
      <w:tr w:rsidR="00297714" w:rsidRPr="009C5F5D" w:rsidTr="00C34935">
        <w:trPr>
          <w:trHeight w:val="199"/>
        </w:trPr>
        <w:tc>
          <w:tcPr>
            <w:tcW w:w="3968" w:type="dxa"/>
            <w:tcBorders>
              <w:top w:val="single" w:sz="4" w:space="0" w:color="000000"/>
              <w:left w:val="single" w:sz="4" w:space="0" w:color="000000"/>
              <w:bottom w:val="single" w:sz="4" w:space="0" w:color="000000"/>
              <w:right w:val="nil"/>
            </w:tcBorders>
          </w:tcPr>
          <w:p w:rsidR="00297714" w:rsidRPr="009C5F5D" w:rsidRDefault="00A00915" w:rsidP="00F37E35">
            <w:pPr>
              <w:snapToGrid w:val="0"/>
              <w:rPr>
                <w:sz w:val="24"/>
                <w:szCs w:val="24"/>
                <w:lang w:val="uk-UA"/>
              </w:rPr>
            </w:pPr>
            <w:r>
              <w:rPr>
                <w:sz w:val="24"/>
                <w:szCs w:val="24"/>
                <w:lang w:val="uk-UA"/>
              </w:rPr>
              <w:t xml:space="preserve">Забезпечити контроль </w:t>
            </w:r>
            <w:r w:rsidR="00297714" w:rsidRPr="009C5F5D">
              <w:rPr>
                <w:sz w:val="24"/>
                <w:szCs w:val="24"/>
                <w:lang w:val="uk-UA"/>
              </w:rPr>
              <w:t xml:space="preserve">щорічних медичних оглядів методом флюорографії декретованих </w:t>
            </w:r>
            <w:r w:rsidR="00297714" w:rsidRPr="009C5F5D">
              <w:rPr>
                <w:sz w:val="24"/>
                <w:szCs w:val="24"/>
                <w:lang w:val="uk-UA"/>
              </w:rPr>
              <w:lastRenderedPageBreak/>
              <w:t>контингентів населення та роботи з групами ризику на туберкульоз та онкопатологію.</w:t>
            </w:r>
          </w:p>
        </w:tc>
        <w:tc>
          <w:tcPr>
            <w:tcW w:w="3262" w:type="dxa"/>
            <w:tcBorders>
              <w:top w:val="single" w:sz="4" w:space="0" w:color="000000"/>
              <w:left w:val="single" w:sz="4" w:space="0" w:color="000000"/>
              <w:bottom w:val="single" w:sz="4" w:space="0" w:color="000000"/>
              <w:right w:val="nil"/>
            </w:tcBorders>
          </w:tcPr>
          <w:p w:rsidR="00297714" w:rsidRPr="00A00915" w:rsidRDefault="00297714" w:rsidP="00727D2E">
            <w:pPr>
              <w:snapToGrid w:val="0"/>
              <w:rPr>
                <w:spacing w:val="-8"/>
                <w:sz w:val="24"/>
                <w:szCs w:val="24"/>
                <w:lang w:val="uk-UA"/>
              </w:rPr>
            </w:pPr>
            <w:r w:rsidRPr="00A00915">
              <w:rPr>
                <w:spacing w:val="-8"/>
                <w:sz w:val="24"/>
                <w:szCs w:val="24"/>
                <w:lang w:val="uk-UA"/>
              </w:rPr>
              <w:lastRenderedPageBreak/>
              <w:t>Ціль</w:t>
            </w:r>
            <w:r w:rsidR="00A00915">
              <w:rPr>
                <w:spacing w:val="-8"/>
                <w:sz w:val="24"/>
                <w:szCs w:val="24"/>
                <w:lang w:val="uk-UA"/>
              </w:rPr>
              <w:t>ова програма</w:t>
            </w:r>
            <w:r w:rsidRPr="00A00915">
              <w:rPr>
                <w:spacing w:val="-8"/>
                <w:sz w:val="24"/>
                <w:szCs w:val="24"/>
                <w:lang w:val="uk-UA"/>
              </w:rPr>
              <w:t xml:space="preserve"> К</w:t>
            </w:r>
            <w:r w:rsidR="00727D2E" w:rsidRPr="00A00915">
              <w:rPr>
                <w:spacing w:val="-8"/>
                <w:sz w:val="24"/>
                <w:szCs w:val="24"/>
                <w:lang w:val="uk-UA"/>
              </w:rPr>
              <w:t xml:space="preserve">иївскої міської державної адміністрації </w:t>
            </w:r>
            <w:r w:rsidRPr="00A00915">
              <w:rPr>
                <w:spacing w:val="-8"/>
                <w:sz w:val="24"/>
                <w:szCs w:val="24"/>
                <w:lang w:val="uk-UA"/>
              </w:rPr>
              <w:t xml:space="preserve">медико-соціальних заходів </w:t>
            </w:r>
            <w:r w:rsidRPr="00A00915">
              <w:rPr>
                <w:spacing w:val="-8"/>
                <w:sz w:val="24"/>
                <w:szCs w:val="24"/>
                <w:lang w:val="uk-UA"/>
              </w:rPr>
              <w:lastRenderedPageBreak/>
              <w:t>боротьби з туберкульозом та ХХYІІІ розділу п.2 Комплексної програми “Здоров’я киян”</w:t>
            </w:r>
          </w:p>
        </w:tc>
        <w:tc>
          <w:tcPr>
            <w:tcW w:w="1275" w:type="dxa"/>
            <w:tcBorders>
              <w:top w:val="single" w:sz="4" w:space="0" w:color="000000"/>
              <w:left w:val="single" w:sz="4" w:space="0" w:color="000000"/>
              <w:bottom w:val="single" w:sz="4" w:space="0" w:color="000000"/>
              <w:right w:val="nil"/>
            </w:tcBorders>
          </w:tcPr>
          <w:p w:rsidR="00297714" w:rsidRPr="009C5F5D" w:rsidRDefault="00297714" w:rsidP="00F37E35">
            <w:pPr>
              <w:snapToGrid w:val="0"/>
              <w:rPr>
                <w:sz w:val="24"/>
                <w:lang w:val="uk-UA"/>
              </w:rPr>
            </w:pPr>
            <w:r w:rsidRPr="009C5F5D">
              <w:rPr>
                <w:sz w:val="22"/>
                <w:szCs w:val="22"/>
                <w:lang w:val="uk-UA"/>
              </w:rPr>
              <w:lastRenderedPageBreak/>
              <w:t>До 25.03.2014</w:t>
            </w:r>
          </w:p>
        </w:tc>
        <w:tc>
          <w:tcPr>
            <w:tcW w:w="1423" w:type="dxa"/>
            <w:tcBorders>
              <w:top w:val="single" w:sz="4" w:space="0" w:color="000000"/>
              <w:left w:val="single" w:sz="4" w:space="0" w:color="000000"/>
              <w:bottom w:val="single" w:sz="4" w:space="0" w:color="000000"/>
              <w:right w:val="nil"/>
            </w:tcBorders>
          </w:tcPr>
          <w:p w:rsidR="00297714" w:rsidRPr="009C5F5D" w:rsidRDefault="00297714" w:rsidP="00297714">
            <w:pPr>
              <w:shd w:val="clear" w:color="auto" w:fill="FFFFFF"/>
              <w:rPr>
                <w:bCs/>
                <w:color w:val="000000"/>
                <w:spacing w:val="-14"/>
                <w:sz w:val="22"/>
                <w:szCs w:val="22"/>
                <w:lang w:val="uk-UA"/>
              </w:rPr>
            </w:pPr>
            <w:r w:rsidRPr="009C5F5D">
              <w:rPr>
                <w:bCs/>
                <w:color w:val="000000"/>
                <w:spacing w:val="-14"/>
                <w:sz w:val="22"/>
                <w:szCs w:val="22"/>
                <w:lang w:val="uk-UA"/>
              </w:rPr>
              <w:t>Грицишин Л.М.</w:t>
            </w:r>
          </w:p>
          <w:p w:rsidR="00297714" w:rsidRPr="009C5F5D" w:rsidRDefault="00297714" w:rsidP="00F37E35">
            <w:pPr>
              <w:rPr>
                <w:sz w:val="22"/>
                <w:lang w:val="uk-UA"/>
              </w:rPr>
            </w:pPr>
          </w:p>
        </w:tc>
        <w:tc>
          <w:tcPr>
            <w:tcW w:w="245" w:type="dxa"/>
            <w:tcBorders>
              <w:top w:val="nil"/>
              <w:left w:val="single" w:sz="4" w:space="0" w:color="000000"/>
              <w:bottom w:val="nil"/>
              <w:right w:val="nil"/>
            </w:tcBorders>
          </w:tcPr>
          <w:p w:rsidR="00297714" w:rsidRPr="009C5F5D" w:rsidRDefault="00297714" w:rsidP="005737CC">
            <w:pPr>
              <w:snapToGrid w:val="0"/>
              <w:rPr>
                <w:sz w:val="24"/>
                <w:szCs w:val="24"/>
                <w:lang w:val="uk-UA"/>
              </w:rPr>
            </w:pPr>
          </w:p>
        </w:tc>
      </w:tr>
      <w:tr w:rsidR="00060B9C" w:rsidRPr="009C5F5D" w:rsidTr="00C34935">
        <w:trPr>
          <w:trHeight w:val="199"/>
        </w:trPr>
        <w:tc>
          <w:tcPr>
            <w:tcW w:w="3968" w:type="dxa"/>
            <w:tcBorders>
              <w:top w:val="single" w:sz="4" w:space="0" w:color="000000"/>
              <w:left w:val="single" w:sz="4" w:space="0" w:color="000000"/>
              <w:bottom w:val="single" w:sz="4" w:space="0" w:color="000000"/>
              <w:right w:val="nil"/>
            </w:tcBorders>
          </w:tcPr>
          <w:p w:rsidR="00060B9C" w:rsidRPr="00CB160D" w:rsidRDefault="00060B9C" w:rsidP="00060B9C">
            <w:pPr>
              <w:snapToGrid w:val="0"/>
              <w:rPr>
                <w:sz w:val="24"/>
                <w:szCs w:val="24"/>
                <w:lang w:val="uk-UA"/>
              </w:rPr>
            </w:pPr>
            <w:r w:rsidRPr="00CB160D">
              <w:rPr>
                <w:sz w:val="24"/>
                <w:szCs w:val="24"/>
                <w:lang w:val="uk-UA"/>
              </w:rPr>
              <w:lastRenderedPageBreak/>
              <w:t>Взяти активнуучасть у підготовці та проведенні районних оздоровчих акцій, приурочених до  Всесвітніх та Всеукраїнських днів охорони громадського здоров’я.</w:t>
            </w:r>
          </w:p>
        </w:tc>
        <w:tc>
          <w:tcPr>
            <w:tcW w:w="3262" w:type="dxa"/>
            <w:tcBorders>
              <w:top w:val="single" w:sz="4" w:space="0" w:color="000000"/>
              <w:left w:val="single" w:sz="4" w:space="0" w:color="000000"/>
              <w:bottom w:val="single" w:sz="4" w:space="0" w:color="000000"/>
              <w:right w:val="nil"/>
            </w:tcBorders>
          </w:tcPr>
          <w:p w:rsidR="00060B9C" w:rsidRPr="00CB160D" w:rsidRDefault="00060B9C" w:rsidP="009E68AE">
            <w:pPr>
              <w:snapToGrid w:val="0"/>
              <w:rPr>
                <w:sz w:val="24"/>
                <w:szCs w:val="24"/>
                <w:lang w:val="uk-UA"/>
              </w:rPr>
            </w:pPr>
            <w:r w:rsidRPr="00CB160D">
              <w:rPr>
                <w:sz w:val="24"/>
                <w:szCs w:val="24"/>
                <w:lang w:val="uk-UA"/>
              </w:rPr>
              <w:t>З метою виконання Комплексної програми “Здоров’я киян”, Указу Президента України від 06.12.2005 року № 1694 "Про невідкладні заходи щодо реформування системи охорони здоров</w:t>
            </w:r>
            <w:r w:rsidRPr="00CB160D">
              <w:rPr>
                <w:sz w:val="24"/>
                <w:szCs w:val="24"/>
              </w:rPr>
              <w:t>'</w:t>
            </w:r>
            <w:r w:rsidRPr="00CB160D">
              <w:rPr>
                <w:sz w:val="24"/>
                <w:szCs w:val="24"/>
                <w:lang w:val="uk-UA"/>
              </w:rPr>
              <w:t>я"</w:t>
            </w:r>
          </w:p>
        </w:tc>
        <w:tc>
          <w:tcPr>
            <w:tcW w:w="1275" w:type="dxa"/>
            <w:tcBorders>
              <w:top w:val="single" w:sz="4" w:space="0" w:color="000000"/>
              <w:left w:val="single" w:sz="4" w:space="0" w:color="000000"/>
              <w:bottom w:val="single" w:sz="4" w:space="0" w:color="000000"/>
              <w:right w:val="nil"/>
            </w:tcBorders>
          </w:tcPr>
          <w:p w:rsidR="00060B9C" w:rsidRPr="009C5F5D" w:rsidRDefault="00060B9C" w:rsidP="002E6755">
            <w:pPr>
              <w:snapToGrid w:val="0"/>
              <w:rPr>
                <w:sz w:val="22"/>
                <w:szCs w:val="22"/>
                <w:lang w:val="uk-UA"/>
              </w:rPr>
            </w:pPr>
            <w:r w:rsidRPr="009C5F5D">
              <w:rPr>
                <w:sz w:val="22"/>
                <w:szCs w:val="22"/>
                <w:lang w:val="uk-UA"/>
              </w:rPr>
              <w:t xml:space="preserve">Протягом  кварталу </w:t>
            </w:r>
          </w:p>
        </w:tc>
        <w:tc>
          <w:tcPr>
            <w:tcW w:w="1423" w:type="dxa"/>
            <w:tcBorders>
              <w:top w:val="single" w:sz="4" w:space="0" w:color="000000"/>
              <w:left w:val="single" w:sz="4" w:space="0" w:color="000000"/>
              <w:bottom w:val="single" w:sz="4" w:space="0" w:color="000000"/>
              <w:right w:val="nil"/>
            </w:tcBorders>
          </w:tcPr>
          <w:p w:rsidR="00060B9C" w:rsidRPr="009C5F5D" w:rsidRDefault="00060B9C" w:rsidP="009B0372">
            <w:pPr>
              <w:shd w:val="clear" w:color="auto" w:fill="FFFFFF"/>
              <w:rPr>
                <w:bCs/>
                <w:color w:val="000000"/>
                <w:spacing w:val="-14"/>
                <w:sz w:val="22"/>
                <w:szCs w:val="22"/>
                <w:lang w:val="uk-UA"/>
              </w:rPr>
            </w:pPr>
            <w:r w:rsidRPr="009C5F5D">
              <w:rPr>
                <w:bCs/>
                <w:color w:val="000000"/>
                <w:spacing w:val="-14"/>
                <w:sz w:val="22"/>
                <w:szCs w:val="22"/>
                <w:lang w:val="uk-UA"/>
              </w:rPr>
              <w:t>Грицишин Л.М.</w:t>
            </w:r>
          </w:p>
          <w:p w:rsidR="00060B9C" w:rsidRPr="009C5F5D" w:rsidRDefault="00060B9C" w:rsidP="00F37E35">
            <w:pPr>
              <w:rPr>
                <w:sz w:val="22"/>
                <w:lang w:val="uk-UA"/>
              </w:rPr>
            </w:pPr>
          </w:p>
        </w:tc>
        <w:tc>
          <w:tcPr>
            <w:tcW w:w="245" w:type="dxa"/>
            <w:tcBorders>
              <w:top w:val="nil"/>
              <w:left w:val="single" w:sz="4" w:space="0" w:color="000000"/>
              <w:bottom w:val="nil"/>
              <w:right w:val="nil"/>
            </w:tcBorders>
          </w:tcPr>
          <w:p w:rsidR="00060B9C" w:rsidRPr="009C5F5D" w:rsidRDefault="00060B9C" w:rsidP="005737CC">
            <w:pPr>
              <w:snapToGrid w:val="0"/>
              <w:rPr>
                <w:sz w:val="24"/>
                <w:szCs w:val="24"/>
                <w:lang w:val="uk-UA"/>
              </w:rPr>
            </w:pPr>
          </w:p>
        </w:tc>
      </w:tr>
      <w:tr w:rsidR="00060B9C" w:rsidRPr="009C5F5D" w:rsidTr="00C34935">
        <w:trPr>
          <w:trHeight w:val="199"/>
        </w:trPr>
        <w:tc>
          <w:tcPr>
            <w:tcW w:w="3968" w:type="dxa"/>
            <w:tcBorders>
              <w:top w:val="single" w:sz="4" w:space="0" w:color="000000"/>
              <w:left w:val="single" w:sz="4" w:space="0" w:color="000000"/>
              <w:bottom w:val="single" w:sz="4" w:space="0" w:color="000000"/>
              <w:right w:val="nil"/>
            </w:tcBorders>
          </w:tcPr>
          <w:p w:rsidR="00060B9C" w:rsidRPr="00CB160D" w:rsidRDefault="00060B9C" w:rsidP="002E6755">
            <w:pPr>
              <w:rPr>
                <w:sz w:val="24"/>
                <w:szCs w:val="24"/>
                <w:lang w:val="uk-UA"/>
              </w:rPr>
            </w:pPr>
            <w:r w:rsidRPr="00CB160D">
              <w:rPr>
                <w:sz w:val="24"/>
                <w:szCs w:val="24"/>
              </w:rPr>
              <w:t xml:space="preserve">Організовувати роботу комісії з питань </w:t>
            </w:r>
            <w:r w:rsidR="00673C26" w:rsidRPr="00CB160D">
              <w:rPr>
                <w:sz w:val="24"/>
                <w:szCs w:val="24"/>
                <w:lang w:val="uk-UA"/>
              </w:rPr>
              <w:t xml:space="preserve">надання </w:t>
            </w:r>
            <w:r w:rsidRPr="00CB160D">
              <w:rPr>
                <w:sz w:val="24"/>
                <w:szCs w:val="24"/>
              </w:rPr>
              <w:t>матеріальної допомоги та житлових субсидій</w:t>
            </w:r>
            <w:r w:rsidR="00C23015" w:rsidRPr="00CB160D">
              <w:rPr>
                <w:sz w:val="24"/>
                <w:szCs w:val="24"/>
                <w:lang w:val="uk-UA"/>
              </w:rPr>
              <w:t>.</w:t>
            </w:r>
          </w:p>
        </w:tc>
        <w:tc>
          <w:tcPr>
            <w:tcW w:w="3262" w:type="dxa"/>
            <w:tcBorders>
              <w:top w:val="single" w:sz="4" w:space="0" w:color="000000"/>
              <w:left w:val="single" w:sz="4" w:space="0" w:color="000000"/>
              <w:bottom w:val="single" w:sz="4" w:space="0" w:color="000000"/>
              <w:right w:val="nil"/>
            </w:tcBorders>
          </w:tcPr>
          <w:p w:rsidR="00060B9C" w:rsidRPr="00CB160D" w:rsidRDefault="00060B9C" w:rsidP="002E6755">
            <w:pPr>
              <w:rPr>
                <w:sz w:val="24"/>
                <w:szCs w:val="24"/>
              </w:rPr>
            </w:pPr>
            <w:r w:rsidRPr="00CB160D">
              <w:rPr>
                <w:sz w:val="24"/>
                <w:szCs w:val="24"/>
              </w:rPr>
              <w:t>Постанова КМУ від 22.09.1997 р. № 1050, положення про комісію</w:t>
            </w:r>
          </w:p>
        </w:tc>
        <w:tc>
          <w:tcPr>
            <w:tcW w:w="1275" w:type="dxa"/>
            <w:tcBorders>
              <w:top w:val="single" w:sz="4" w:space="0" w:color="000000"/>
              <w:left w:val="single" w:sz="4" w:space="0" w:color="000000"/>
              <w:bottom w:val="single" w:sz="4" w:space="0" w:color="000000"/>
              <w:right w:val="nil"/>
            </w:tcBorders>
          </w:tcPr>
          <w:p w:rsidR="00060B9C" w:rsidRPr="009C5F5D" w:rsidRDefault="00060B9C" w:rsidP="002E6755">
            <w:pPr>
              <w:pStyle w:val="af6"/>
              <w:tabs>
                <w:tab w:val="clear" w:pos="4677"/>
                <w:tab w:val="clear" w:pos="9355"/>
              </w:tabs>
              <w:rPr>
                <w:sz w:val="22"/>
                <w:szCs w:val="22"/>
                <w:lang w:val="uk-UA"/>
              </w:rPr>
            </w:pPr>
            <w:r w:rsidRPr="009C5F5D">
              <w:rPr>
                <w:sz w:val="22"/>
                <w:szCs w:val="22"/>
                <w:lang w:val="uk-UA"/>
              </w:rPr>
              <w:t>Щочетверга</w:t>
            </w:r>
          </w:p>
        </w:tc>
        <w:tc>
          <w:tcPr>
            <w:tcW w:w="1423" w:type="dxa"/>
            <w:tcBorders>
              <w:top w:val="single" w:sz="4" w:space="0" w:color="000000"/>
              <w:left w:val="single" w:sz="4" w:space="0" w:color="000000"/>
              <w:bottom w:val="single" w:sz="4" w:space="0" w:color="000000"/>
              <w:right w:val="nil"/>
            </w:tcBorders>
          </w:tcPr>
          <w:p w:rsidR="00060B9C" w:rsidRPr="009C5F5D" w:rsidRDefault="00060B9C" w:rsidP="009B0372">
            <w:pPr>
              <w:shd w:val="clear" w:color="auto" w:fill="FFFFFF"/>
              <w:rPr>
                <w:bCs/>
                <w:color w:val="000000"/>
                <w:spacing w:val="-14"/>
                <w:sz w:val="22"/>
                <w:szCs w:val="22"/>
                <w:lang w:val="uk-UA"/>
              </w:rPr>
            </w:pPr>
            <w:r w:rsidRPr="009C5F5D">
              <w:rPr>
                <w:bCs/>
                <w:color w:val="000000"/>
                <w:spacing w:val="-14"/>
                <w:sz w:val="22"/>
                <w:szCs w:val="22"/>
                <w:lang w:val="uk-UA"/>
              </w:rPr>
              <w:t>Соя Т.М.</w:t>
            </w:r>
          </w:p>
        </w:tc>
        <w:tc>
          <w:tcPr>
            <w:tcW w:w="245" w:type="dxa"/>
            <w:tcBorders>
              <w:top w:val="nil"/>
              <w:left w:val="single" w:sz="4" w:space="0" w:color="000000"/>
              <w:bottom w:val="nil"/>
              <w:right w:val="nil"/>
            </w:tcBorders>
          </w:tcPr>
          <w:p w:rsidR="00060B9C" w:rsidRPr="009C5F5D" w:rsidRDefault="00060B9C" w:rsidP="005737CC">
            <w:pPr>
              <w:snapToGrid w:val="0"/>
              <w:rPr>
                <w:sz w:val="24"/>
                <w:szCs w:val="24"/>
                <w:lang w:val="uk-UA"/>
              </w:rPr>
            </w:pPr>
          </w:p>
        </w:tc>
      </w:tr>
      <w:tr w:rsidR="00060B9C" w:rsidRPr="009C5F5D" w:rsidTr="00C34935">
        <w:trPr>
          <w:trHeight w:val="199"/>
        </w:trPr>
        <w:tc>
          <w:tcPr>
            <w:tcW w:w="3968" w:type="dxa"/>
            <w:tcBorders>
              <w:top w:val="single" w:sz="4" w:space="0" w:color="000000"/>
              <w:left w:val="single" w:sz="4" w:space="0" w:color="000000"/>
              <w:bottom w:val="single" w:sz="4" w:space="0" w:color="000000"/>
              <w:right w:val="nil"/>
            </w:tcBorders>
          </w:tcPr>
          <w:p w:rsidR="00060B9C" w:rsidRPr="00CB160D" w:rsidRDefault="00060B9C" w:rsidP="00673C26">
            <w:pPr>
              <w:ind w:right="57"/>
              <w:rPr>
                <w:sz w:val="24"/>
                <w:szCs w:val="24"/>
                <w:lang w:val="uk-UA"/>
              </w:rPr>
            </w:pPr>
            <w:r w:rsidRPr="00CB160D">
              <w:rPr>
                <w:sz w:val="24"/>
                <w:szCs w:val="24"/>
              </w:rPr>
              <w:t>Здійснювати видачу пільгових посвідчень</w:t>
            </w:r>
            <w:r w:rsidR="00673C26" w:rsidRPr="00CB160D">
              <w:rPr>
                <w:sz w:val="24"/>
                <w:szCs w:val="24"/>
                <w:lang w:val="uk-UA"/>
              </w:rPr>
              <w:t>.</w:t>
            </w:r>
          </w:p>
        </w:tc>
        <w:tc>
          <w:tcPr>
            <w:tcW w:w="3262" w:type="dxa"/>
            <w:tcBorders>
              <w:top w:val="single" w:sz="4" w:space="0" w:color="000000"/>
              <w:left w:val="single" w:sz="4" w:space="0" w:color="000000"/>
              <w:bottom w:val="single" w:sz="4" w:space="0" w:color="000000"/>
              <w:right w:val="nil"/>
            </w:tcBorders>
          </w:tcPr>
          <w:p w:rsidR="00060B9C" w:rsidRPr="00CB160D" w:rsidRDefault="00060B9C" w:rsidP="00673C26">
            <w:pPr>
              <w:rPr>
                <w:sz w:val="24"/>
                <w:szCs w:val="24"/>
              </w:rPr>
            </w:pPr>
            <w:r w:rsidRPr="00CB160D">
              <w:rPr>
                <w:sz w:val="24"/>
                <w:szCs w:val="24"/>
              </w:rPr>
              <w:t>ЗУ "Про статус ветеранів війни, гарантій їх соціального захисту"</w:t>
            </w:r>
          </w:p>
        </w:tc>
        <w:tc>
          <w:tcPr>
            <w:tcW w:w="1275" w:type="dxa"/>
            <w:tcBorders>
              <w:top w:val="single" w:sz="4" w:space="0" w:color="000000"/>
              <w:left w:val="single" w:sz="4" w:space="0" w:color="000000"/>
              <w:bottom w:val="single" w:sz="4" w:space="0" w:color="000000"/>
              <w:right w:val="nil"/>
            </w:tcBorders>
          </w:tcPr>
          <w:p w:rsidR="00060B9C" w:rsidRPr="009C5F5D" w:rsidRDefault="00060B9C" w:rsidP="00F361EF">
            <w:pPr>
              <w:pStyle w:val="af6"/>
              <w:tabs>
                <w:tab w:val="clear" w:pos="4677"/>
                <w:tab w:val="clear" w:pos="9355"/>
              </w:tabs>
              <w:rPr>
                <w:sz w:val="22"/>
                <w:szCs w:val="22"/>
                <w:lang w:val="uk-UA"/>
              </w:rPr>
            </w:pPr>
            <w:r w:rsidRPr="009C5F5D">
              <w:rPr>
                <w:sz w:val="22"/>
                <w:szCs w:val="22"/>
                <w:lang w:val="uk-UA"/>
              </w:rPr>
              <w:t>Щоденно</w:t>
            </w:r>
          </w:p>
        </w:tc>
        <w:tc>
          <w:tcPr>
            <w:tcW w:w="1423" w:type="dxa"/>
            <w:tcBorders>
              <w:top w:val="single" w:sz="4" w:space="0" w:color="000000"/>
              <w:left w:val="single" w:sz="4" w:space="0" w:color="000000"/>
              <w:bottom w:val="single" w:sz="4" w:space="0" w:color="000000"/>
              <w:right w:val="nil"/>
            </w:tcBorders>
          </w:tcPr>
          <w:p w:rsidR="00060B9C" w:rsidRPr="009C5F5D" w:rsidRDefault="00060B9C" w:rsidP="00F361EF">
            <w:pPr>
              <w:shd w:val="clear" w:color="auto" w:fill="FFFFFF"/>
              <w:rPr>
                <w:bCs/>
                <w:color w:val="000000"/>
                <w:spacing w:val="-14"/>
                <w:sz w:val="22"/>
                <w:szCs w:val="22"/>
                <w:lang w:val="uk-UA"/>
              </w:rPr>
            </w:pPr>
            <w:r w:rsidRPr="009C5F5D">
              <w:rPr>
                <w:bCs/>
                <w:color w:val="000000"/>
                <w:spacing w:val="-14"/>
                <w:sz w:val="22"/>
                <w:szCs w:val="22"/>
                <w:lang w:val="uk-UA"/>
              </w:rPr>
              <w:t>Соя Т.М.</w:t>
            </w:r>
          </w:p>
          <w:p w:rsidR="00060B9C" w:rsidRPr="009C5F5D" w:rsidRDefault="00060B9C" w:rsidP="00F361EF">
            <w:pPr>
              <w:shd w:val="clear" w:color="auto" w:fill="FFFFFF"/>
              <w:rPr>
                <w:bCs/>
                <w:color w:val="000000"/>
                <w:spacing w:val="-14"/>
                <w:sz w:val="22"/>
                <w:szCs w:val="22"/>
                <w:lang w:val="uk-UA"/>
              </w:rPr>
            </w:pPr>
          </w:p>
          <w:p w:rsidR="00060B9C" w:rsidRPr="009C5F5D" w:rsidRDefault="00060B9C" w:rsidP="00F361EF">
            <w:pPr>
              <w:shd w:val="clear" w:color="auto" w:fill="FFFFFF"/>
              <w:rPr>
                <w:bCs/>
                <w:color w:val="000000"/>
                <w:spacing w:val="-14"/>
                <w:sz w:val="22"/>
                <w:szCs w:val="22"/>
                <w:lang w:val="uk-UA"/>
              </w:rPr>
            </w:pPr>
          </w:p>
        </w:tc>
        <w:tc>
          <w:tcPr>
            <w:tcW w:w="245" w:type="dxa"/>
            <w:tcBorders>
              <w:top w:val="nil"/>
              <w:left w:val="single" w:sz="4" w:space="0" w:color="000000"/>
              <w:bottom w:val="nil"/>
              <w:right w:val="nil"/>
            </w:tcBorders>
          </w:tcPr>
          <w:p w:rsidR="00060B9C" w:rsidRPr="009C5F5D" w:rsidRDefault="00060B9C" w:rsidP="005737CC">
            <w:pPr>
              <w:snapToGrid w:val="0"/>
              <w:rPr>
                <w:sz w:val="24"/>
                <w:szCs w:val="24"/>
                <w:lang w:val="uk-UA"/>
              </w:rPr>
            </w:pPr>
          </w:p>
        </w:tc>
      </w:tr>
      <w:tr w:rsidR="00060B9C" w:rsidRPr="009C5F5D" w:rsidTr="00C34935">
        <w:trPr>
          <w:trHeight w:val="199"/>
        </w:trPr>
        <w:tc>
          <w:tcPr>
            <w:tcW w:w="3968" w:type="dxa"/>
            <w:tcBorders>
              <w:top w:val="single" w:sz="4" w:space="0" w:color="000000"/>
              <w:left w:val="single" w:sz="4" w:space="0" w:color="000000"/>
              <w:bottom w:val="single" w:sz="4" w:space="0" w:color="000000"/>
              <w:right w:val="nil"/>
            </w:tcBorders>
          </w:tcPr>
          <w:p w:rsidR="00060B9C" w:rsidRPr="00CA5E90" w:rsidRDefault="00060B9C" w:rsidP="00C23015">
            <w:pPr>
              <w:rPr>
                <w:sz w:val="24"/>
                <w:szCs w:val="24"/>
              </w:rPr>
            </w:pPr>
            <w:r w:rsidRPr="00CA5E90">
              <w:rPr>
                <w:sz w:val="24"/>
                <w:szCs w:val="24"/>
              </w:rPr>
              <w:t>Забезпечувати надання санаторно-курортних путівок інвалідам, ветеранам війни, особам, що постраждали внаслідок Чорнобильської катастрофи, відповідно до чинного законодавства.</w:t>
            </w:r>
          </w:p>
        </w:tc>
        <w:tc>
          <w:tcPr>
            <w:tcW w:w="3262" w:type="dxa"/>
            <w:tcBorders>
              <w:top w:val="single" w:sz="4" w:space="0" w:color="000000"/>
              <w:left w:val="single" w:sz="4" w:space="0" w:color="000000"/>
              <w:bottom w:val="single" w:sz="4" w:space="0" w:color="000000"/>
              <w:right w:val="nil"/>
            </w:tcBorders>
          </w:tcPr>
          <w:p w:rsidR="00060B9C" w:rsidRPr="00CA5E90" w:rsidRDefault="00060B9C" w:rsidP="00F37E35">
            <w:pPr>
              <w:jc w:val="both"/>
              <w:rPr>
                <w:sz w:val="24"/>
                <w:szCs w:val="24"/>
              </w:rPr>
            </w:pPr>
            <w:r w:rsidRPr="00CA5E90">
              <w:rPr>
                <w:sz w:val="24"/>
                <w:szCs w:val="24"/>
              </w:rPr>
              <w:t xml:space="preserve">Постанова КМУ </w:t>
            </w:r>
          </w:p>
          <w:p w:rsidR="00060B9C" w:rsidRPr="00CA5E90" w:rsidRDefault="00060B9C" w:rsidP="00F37E35">
            <w:pPr>
              <w:jc w:val="both"/>
              <w:rPr>
                <w:sz w:val="24"/>
                <w:szCs w:val="24"/>
              </w:rPr>
            </w:pPr>
            <w:r w:rsidRPr="00CA5E90">
              <w:rPr>
                <w:sz w:val="24"/>
                <w:szCs w:val="24"/>
              </w:rPr>
              <w:t>від 22.лютого 2006 №187</w:t>
            </w:r>
          </w:p>
        </w:tc>
        <w:tc>
          <w:tcPr>
            <w:tcW w:w="1275" w:type="dxa"/>
            <w:tcBorders>
              <w:top w:val="single" w:sz="4" w:space="0" w:color="000000"/>
              <w:left w:val="single" w:sz="4" w:space="0" w:color="000000"/>
              <w:bottom w:val="single" w:sz="4" w:space="0" w:color="000000"/>
              <w:right w:val="nil"/>
            </w:tcBorders>
          </w:tcPr>
          <w:p w:rsidR="00060B9C" w:rsidRPr="009C5F5D" w:rsidRDefault="00060B9C" w:rsidP="002E6755">
            <w:pPr>
              <w:rPr>
                <w:sz w:val="22"/>
                <w:szCs w:val="22"/>
              </w:rPr>
            </w:pPr>
            <w:r w:rsidRPr="009C5F5D">
              <w:rPr>
                <w:sz w:val="22"/>
                <w:szCs w:val="22"/>
              </w:rPr>
              <w:t>Постійно</w:t>
            </w:r>
          </w:p>
        </w:tc>
        <w:tc>
          <w:tcPr>
            <w:tcW w:w="1423" w:type="dxa"/>
            <w:tcBorders>
              <w:top w:val="single" w:sz="4" w:space="0" w:color="000000"/>
              <w:left w:val="single" w:sz="4" w:space="0" w:color="000000"/>
              <w:bottom w:val="single" w:sz="4" w:space="0" w:color="000000"/>
              <w:right w:val="nil"/>
            </w:tcBorders>
          </w:tcPr>
          <w:p w:rsidR="00060B9C" w:rsidRPr="009C5F5D" w:rsidRDefault="00060B9C" w:rsidP="00F37E35">
            <w:pPr>
              <w:shd w:val="clear" w:color="auto" w:fill="FFFFFF"/>
              <w:rPr>
                <w:bCs/>
                <w:color w:val="000000"/>
                <w:spacing w:val="-14"/>
                <w:sz w:val="22"/>
                <w:szCs w:val="22"/>
                <w:lang w:val="uk-UA"/>
              </w:rPr>
            </w:pPr>
            <w:r w:rsidRPr="009C5F5D">
              <w:rPr>
                <w:bCs/>
                <w:color w:val="000000"/>
                <w:spacing w:val="-14"/>
                <w:sz w:val="22"/>
                <w:szCs w:val="22"/>
                <w:lang w:val="uk-UA"/>
              </w:rPr>
              <w:t>Соя Т.М.</w:t>
            </w:r>
          </w:p>
          <w:p w:rsidR="00060B9C" w:rsidRPr="009C5F5D" w:rsidRDefault="00060B9C" w:rsidP="00F361EF">
            <w:pPr>
              <w:shd w:val="clear" w:color="auto" w:fill="FFFFFF"/>
              <w:rPr>
                <w:bCs/>
                <w:color w:val="000000"/>
                <w:spacing w:val="-14"/>
                <w:sz w:val="22"/>
                <w:szCs w:val="22"/>
                <w:lang w:val="uk-UA"/>
              </w:rPr>
            </w:pPr>
          </w:p>
        </w:tc>
        <w:tc>
          <w:tcPr>
            <w:tcW w:w="245" w:type="dxa"/>
            <w:tcBorders>
              <w:top w:val="nil"/>
              <w:left w:val="single" w:sz="4" w:space="0" w:color="000000"/>
              <w:bottom w:val="nil"/>
              <w:right w:val="nil"/>
            </w:tcBorders>
          </w:tcPr>
          <w:p w:rsidR="00060B9C" w:rsidRPr="009C5F5D" w:rsidRDefault="00060B9C" w:rsidP="005737CC">
            <w:pPr>
              <w:snapToGrid w:val="0"/>
              <w:rPr>
                <w:sz w:val="24"/>
                <w:szCs w:val="24"/>
                <w:lang w:val="uk-UA"/>
              </w:rPr>
            </w:pPr>
          </w:p>
        </w:tc>
      </w:tr>
      <w:tr w:rsidR="00BE3939" w:rsidRPr="009C5F5D" w:rsidTr="00C34935">
        <w:trPr>
          <w:trHeight w:val="199"/>
        </w:trPr>
        <w:tc>
          <w:tcPr>
            <w:tcW w:w="3968" w:type="dxa"/>
            <w:tcBorders>
              <w:top w:val="single" w:sz="4" w:space="0" w:color="000000"/>
              <w:left w:val="single" w:sz="4" w:space="0" w:color="000000"/>
              <w:bottom w:val="single" w:sz="4" w:space="0" w:color="000000"/>
              <w:right w:val="nil"/>
            </w:tcBorders>
          </w:tcPr>
          <w:p w:rsidR="00BE3939" w:rsidRPr="00CA5E90" w:rsidRDefault="0086259E" w:rsidP="00377286">
            <w:pPr>
              <w:rPr>
                <w:sz w:val="24"/>
                <w:szCs w:val="24"/>
              </w:rPr>
            </w:pPr>
            <w:r>
              <w:rPr>
                <w:sz w:val="24"/>
                <w:szCs w:val="24"/>
                <w:lang w:val="uk-UA"/>
              </w:rPr>
              <w:t>Опрацьовувати</w:t>
            </w:r>
            <w:r w:rsidR="00BE3939" w:rsidRPr="00CA5E90">
              <w:rPr>
                <w:sz w:val="24"/>
                <w:szCs w:val="24"/>
              </w:rPr>
              <w:t xml:space="preserve"> </w:t>
            </w:r>
            <w:r w:rsidR="00C83953" w:rsidRPr="00CA5E90">
              <w:rPr>
                <w:sz w:val="24"/>
                <w:szCs w:val="24"/>
              </w:rPr>
              <w:t>дан</w:t>
            </w:r>
            <w:r w:rsidR="00C83953" w:rsidRPr="00CA5E90">
              <w:rPr>
                <w:sz w:val="24"/>
                <w:szCs w:val="24"/>
                <w:lang w:val="uk-UA"/>
              </w:rPr>
              <w:t>і</w:t>
            </w:r>
            <w:r w:rsidR="00BE3939" w:rsidRPr="00CA5E90">
              <w:rPr>
                <w:sz w:val="24"/>
                <w:szCs w:val="24"/>
              </w:rPr>
              <w:t xml:space="preserve"> до форм соціального паспорта ветеранів ВВВ 1941-1945 рр. </w:t>
            </w:r>
          </w:p>
        </w:tc>
        <w:tc>
          <w:tcPr>
            <w:tcW w:w="3262" w:type="dxa"/>
            <w:tcBorders>
              <w:top w:val="single" w:sz="4" w:space="0" w:color="000000"/>
              <w:left w:val="single" w:sz="4" w:space="0" w:color="000000"/>
              <w:bottom w:val="single" w:sz="4" w:space="0" w:color="000000"/>
              <w:right w:val="nil"/>
            </w:tcBorders>
          </w:tcPr>
          <w:p w:rsidR="00BE3939" w:rsidRPr="00CA5E90" w:rsidRDefault="00BE3939" w:rsidP="00863C4F">
            <w:pPr>
              <w:rPr>
                <w:sz w:val="24"/>
                <w:szCs w:val="24"/>
              </w:rPr>
            </w:pPr>
            <w:r w:rsidRPr="00CA5E90">
              <w:rPr>
                <w:sz w:val="24"/>
                <w:szCs w:val="24"/>
              </w:rPr>
              <w:t>Наказ Мінсоцполітики України від 29.11.2013 № 823</w:t>
            </w:r>
          </w:p>
        </w:tc>
        <w:tc>
          <w:tcPr>
            <w:tcW w:w="1275" w:type="dxa"/>
            <w:tcBorders>
              <w:top w:val="single" w:sz="4" w:space="0" w:color="000000"/>
              <w:left w:val="single" w:sz="4" w:space="0" w:color="000000"/>
              <w:bottom w:val="single" w:sz="4" w:space="0" w:color="000000"/>
              <w:right w:val="nil"/>
            </w:tcBorders>
          </w:tcPr>
          <w:p w:rsidR="00BE3939" w:rsidRPr="009C5F5D" w:rsidRDefault="00BE3939" w:rsidP="002E6755">
            <w:pPr>
              <w:rPr>
                <w:sz w:val="22"/>
                <w:szCs w:val="22"/>
              </w:rPr>
            </w:pPr>
            <w:r w:rsidRPr="009C5F5D">
              <w:rPr>
                <w:sz w:val="22"/>
                <w:szCs w:val="22"/>
              </w:rPr>
              <w:t>Щоденно</w:t>
            </w:r>
          </w:p>
        </w:tc>
        <w:tc>
          <w:tcPr>
            <w:tcW w:w="1423" w:type="dxa"/>
            <w:tcBorders>
              <w:top w:val="single" w:sz="4" w:space="0" w:color="000000"/>
              <w:left w:val="single" w:sz="4" w:space="0" w:color="000000"/>
              <w:bottom w:val="single" w:sz="4" w:space="0" w:color="000000"/>
              <w:right w:val="nil"/>
            </w:tcBorders>
          </w:tcPr>
          <w:p w:rsidR="00BE3939" w:rsidRPr="009C5F5D" w:rsidRDefault="00BE3939">
            <w:r w:rsidRPr="009C5F5D">
              <w:rPr>
                <w:bCs/>
                <w:color w:val="000000"/>
                <w:spacing w:val="-14"/>
                <w:sz w:val="22"/>
                <w:szCs w:val="22"/>
                <w:lang w:val="uk-UA"/>
              </w:rPr>
              <w:t>Соя Т.М.</w:t>
            </w:r>
          </w:p>
        </w:tc>
        <w:tc>
          <w:tcPr>
            <w:tcW w:w="245" w:type="dxa"/>
            <w:tcBorders>
              <w:top w:val="nil"/>
              <w:left w:val="single" w:sz="4" w:space="0" w:color="000000"/>
              <w:bottom w:val="nil"/>
              <w:right w:val="nil"/>
            </w:tcBorders>
          </w:tcPr>
          <w:p w:rsidR="00BE3939" w:rsidRPr="009C5F5D" w:rsidRDefault="00BE3939" w:rsidP="005737CC">
            <w:pPr>
              <w:snapToGrid w:val="0"/>
              <w:rPr>
                <w:sz w:val="24"/>
                <w:szCs w:val="24"/>
                <w:lang w:val="uk-UA"/>
              </w:rPr>
            </w:pPr>
          </w:p>
        </w:tc>
      </w:tr>
      <w:tr w:rsidR="00060B9C" w:rsidRPr="009C5F5D" w:rsidTr="00C34935">
        <w:trPr>
          <w:trHeight w:val="199"/>
        </w:trPr>
        <w:tc>
          <w:tcPr>
            <w:tcW w:w="3968" w:type="dxa"/>
            <w:tcBorders>
              <w:top w:val="single" w:sz="4" w:space="0" w:color="000000"/>
              <w:left w:val="single" w:sz="4" w:space="0" w:color="000000"/>
              <w:bottom w:val="single" w:sz="4" w:space="0" w:color="000000"/>
              <w:right w:val="nil"/>
            </w:tcBorders>
          </w:tcPr>
          <w:p w:rsidR="00060B9C" w:rsidRPr="0086259E" w:rsidRDefault="00060B9C" w:rsidP="00F361EF">
            <w:pPr>
              <w:ind w:right="57"/>
              <w:rPr>
                <w:sz w:val="24"/>
                <w:szCs w:val="24"/>
              </w:rPr>
            </w:pPr>
            <w:r w:rsidRPr="0086259E">
              <w:rPr>
                <w:sz w:val="24"/>
                <w:szCs w:val="24"/>
              </w:rPr>
              <w:t>Проводити перевірки підприємств, установ та організацій щодо дотримання ними законодавства про працю.</w:t>
            </w:r>
          </w:p>
        </w:tc>
        <w:tc>
          <w:tcPr>
            <w:tcW w:w="3262" w:type="dxa"/>
            <w:tcBorders>
              <w:top w:val="single" w:sz="4" w:space="0" w:color="000000"/>
              <w:left w:val="single" w:sz="4" w:space="0" w:color="000000"/>
              <w:bottom w:val="single" w:sz="4" w:space="0" w:color="000000"/>
              <w:right w:val="nil"/>
            </w:tcBorders>
          </w:tcPr>
          <w:p w:rsidR="00060B9C" w:rsidRPr="0086259E" w:rsidRDefault="006570FF" w:rsidP="006570FF">
            <w:pPr>
              <w:rPr>
                <w:sz w:val="24"/>
                <w:szCs w:val="24"/>
                <w:lang w:val="uk-UA"/>
              </w:rPr>
            </w:pPr>
            <w:r w:rsidRPr="0086259E">
              <w:rPr>
                <w:sz w:val="24"/>
                <w:szCs w:val="24"/>
              </w:rPr>
              <w:t>КЗпП України, З</w:t>
            </w:r>
            <w:r w:rsidRPr="0086259E">
              <w:rPr>
                <w:sz w:val="24"/>
                <w:szCs w:val="24"/>
                <w:lang w:val="uk-UA"/>
              </w:rPr>
              <w:t>У</w:t>
            </w:r>
            <w:r w:rsidR="00060B9C" w:rsidRPr="0086259E">
              <w:rPr>
                <w:sz w:val="24"/>
                <w:szCs w:val="24"/>
              </w:rPr>
              <w:t>“Про підприємства в Україні”, “Про оплату праці”</w:t>
            </w:r>
          </w:p>
        </w:tc>
        <w:tc>
          <w:tcPr>
            <w:tcW w:w="1275" w:type="dxa"/>
            <w:tcBorders>
              <w:top w:val="single" w:sz="4" w:space="0" w:color="000000"/>
              <w:left w:val="single" w:sz="4" w:space="0" w:color="000000"/>
              <w:bottom w:val="single" w:sz="4" w:space="0" w:color="000000"/>
              <w:right w:val="nil"/>
            </w:tcBorders>
          </w:tcPr>
          <w:p w:rsidR="00060B9C" w:rsidRPr="009C5F5D" w:rsidRDefault="00060B9C" w:rsidP="00F361EF">
            <w:pPr>
              <w:rPr>
                <w:sz w:val="22"/>
                <w:szCs w:val="22"/>
              </w:rPr>
            </w:pPr>
            <w:r w:rsidRPr="009C5F5D">
              <w:rPr>
                <w:sz w:val="22"/>
                <w:szCs w:val="22"/>
              </w:rPr>
              <w:t>Щомісячно</w:t>
            </w:r>
          </w:p>
          <w:p w:rsidR="00060B9C" w:rsidRPr="009C5F5D" w:rsidRDefault="00060B9C" w:rsidP="00F361EF">
            <w:pPr>
              <w:rPr>
                <w:sz w:val="22"/>
                <w:szCs w:val="22"/>
              </w:rPr>
            </w:pPr>
          </w:p>
        </w:tc>
        <w:tc>
          <w:tcPr>
            <w:tcW w:w="1423" w:type="dxa"/>
            <w:tcBorders>
              <w:top w:val="single" w:sz="4" w:space="0" w:color="000000"/>
              <w:left w:val="single" w:sz="4" w:space="0" w:color="000000"/>
              <w:bottom w:val="single" w:sz="4" w:space="0" w:color="000000"/>
              <w:right w:val="nil"/>
            </w:tcBorders>
          </w:tcPr>
          <w:p w:rsidR="00060B9C" w:rsidRPr="009C5F5D" w:rsidRDefault="00060B9C" w:rsidP="00F361EF">
            <w:pPr>
              <w:shd w:val="clear" w:color="auto" w:fill="FFFFFF"/>
              <w:rPr>
                <w:bCs/>
                <w:color w:val="000000"/>
                <w:spacing w:val="-14"/>
                <w:sz w:val="22"/>
                <w:szCs w:val="22"/>
                <w:lang w:val="uk-UA"/>
              </w:rPr>
            </w:pPr>
            <w:r w:rsidRPr="009C5F5D">
              <w:rPr>
                <w:bCs/>
                <w:color w:val="000000"/>
                <w:spacing w:val="-14"/>
                <w:sz w:val="22"/>
                <w:szCs w:val="22"/>
                <w:lang w:val="uk-UA"/>
              </w:rPr>
              <w:t>Соя Т. М.</w:t>
            </w:r>
          </w:p>
          <w:p w:rsidR="00060B9C" w:rsidRPr="009C5F5D" w:rsidRDefault="00060B9C" w:rsidP="00F361EF">
            <w:pPr>
              <w:pStyle w:val="32"/>
              <w:shd w:val="clear" w:color="auto" w:fill="FFFFFF"/>
              <w:rPr>
                <w:rFonts w:ascii="Times New Roman" w:eastAsia="Times New Roman" w:hAnsi="Times New Roman" w:cs="Times New Roman"/>
                <w:bCs/>
                <w:color w:val="000000"/>
                <w:spacing w:val="-14"/>
                <w:sz w:val="22"/>
                <w:szCs w:val="22"/>
                <w:lang w:val="uk-UA" w:eastAsia="ar-SA"/>
              </w:rPr>
            </w:pPr>
          </w:p>
        </w:tc>
        <w:tc>
          <w:tcPr>
            <w:tcW w:w="245" w:type="dxa"/>
            <w:tcBorders>
              <w:top w:val="nil"/>
              <w:left w:val="single" w:sz="4" w:space="0" w:color="000000"/>
              <w:bottom w:val="nil"/>
              <w:right w:val="nil"/>
            </w:tcBorders>
          </w:tcPr>
          <w:p w:rsidR="00060B9C" w:rsidRPr="009C5F5D" w:rsidRDefault="00060B9C" w:rsidP="005737CC">
            <w:pPr>
              <w:snapToGrid w:val="0"/>
              <w:rPr>
                <w:sz w:val="24"/>
                <w:szCs w:val="24"/>
                <w:lang w:val="uk-UA"/>
              </w:rPr>
            </w:pPr>
          </w:p>
        </w:tc>
      </w:tr>
      <w:tr w:rsidR="00060B9C" w:rsidRPr="009C5F5D" w:rsidTr="00C34935">
        <w:trPr>
          <w:trHeight w:val="199"/>
        </w:trPr>
        <w:tc>
          <w:tcPr>
            <w:tcW w:w="3968" w:type="dxa"/>
            <w:tcBorders>
              <w:top w:val="single" w:sz="4" w:space="0" w:color="000000"/>
              <w:left w:val="single" w:sz="4" w:space="0" w:color="000000"/>
              <w:bottom w:val="single" w:sz="4" w:space="0" w:color="000000"/>
              <w:right w:val="nil"/>
            </w:tcBorders>
          </w:tcPr>
          <w:p w:rsidR="00060B9C" w:rsidRPr="009C5F5D" w:rsidRDefault="00060B9C" w:rsidP="00F361EF">
            <w:pPr>
              <w:ind w:right="57"/>
              <w:rPr>
                <w:sz w:val="24"/>
                <w:szCs w:val="24"/>
              </w:rPr>
            </w:pPr>
            <w:r w:rsidRPr="009C5F5D">
              <w:rPr>
                <w:sz w:val="24"/>
                <w:szCs w:val="24"/>
              </w:rPr>
              <w:t>Здійснювати відповідну роботу з питань щодо проходження громадянами альтернативної (невійськової) служби.</w:t>
            </w:r>
          </w:p>
        </w:tc>
        <w:tc>
          <w:tcPr>
            <w:tcW w:w="3262" w:type="dxa"/>
            <w:tcBorders>
              <w:top w:val="single" w:sz="4" w:space="0" w:color="000000"/>
              <w:left w:val="single" w:sz="4" w:space="0" w:color="000000"/>
              <w:bottom w:val="single" w:sz="4" w:space="0" w:color="000000"/>
              <w:right w:val="nil"/>
            </w:tcBorders>
          </w:tcPr>
          <w:p w:rsidR="00060B9C" w:rsidRPr="009C5F5D" w:rsidRDefault="00060B9C" w:rsidP="00F361EF">
            <w:pPr>
              <w:pStyle w:val="6"/>
              <w:jc w:val="left"/>
              <w:rPr>
                <w:szCs w:val="24"/>
              </w:rPr>
            </w:pPr>
            <w:r w:rsidRPr="009C5F5D">
              <w:rPr>
                <w:szCs w:val="24"/>
              </w:rPr>
              <w:t>Закон України “Про альтернативну (невійськову) службу”</w:t>
            </w:r>
          </w:p>
        </w:tc>
        <w:tc>
          <w:tcPr>
            <w:tcW w:w="1275" w:type="dxa"/>
            <w:tcBorders>
              <w:top w:val="single" w:sz="4" w:space="0" w:color="000000"/>
              <w:left w:val="single" w:sz="4" w:space="0" w:color="000000"/>
              <w:bottom w:val="single" w:sz="4" w:space="0" w:color="000000"/>
              <w:right w:val="nil"/>
            </w:tcBorders>
          </w:tcPr>
          <w:p w:rsidR="00060B9C" w:rsidRPr="009C5F5D" w:rsidRDefault="00060B9C" w:rsidP="00F361EF">
            <w:pPr>
              <w:pStyle w:val="6"/>
              <w:jc w:val="left"/>
              <w:rPr>
                <w:sz w:val="22"/>
                <w:szCs w:val="22"/>
              </w:rPr>
            </w:pPr>
            <w:r w:rsidRPr="009C5F5D">
              <w:rPr>
                <w:sz w:val="22"/>
                <w:szCs w:val="22"/>
              </w:rPr>
              <w:t>В разі необхідності</w:t>
            </w:r>
          </w:p>
        </w:tc>
        <w:tc>
          <w:tcPr>
            <w:tcW w:w="1423" w:type="dxa"/>
            <w:tcBorders>
              <w:top w:val="single" w:sz="4" w:space="0" w:color="000000"/>
              <w:left w:val="single" w:sz="4" w:space="0" w:color="000000"/>
              <w:bottom w:val="single" w:sz="4" w:space="0" w:color="000000"/>
              <w:right w:val="nil"/>
            </w:tcBorders>
          </w:tcPr>
          <w:p w:rsidR="00060B9C" w:rsidRPr="009C5F5D" w:rsidRDefault="00060B9C" w:rsidP="00F361EF">
            <w:pPr>
              <w:shd w:val="clear" w:color="auto" w:fill="FFFFFF"/>
              <w:rPr>
                <w:bCs/>
                <w:color w:val="000000"/>
                <w:spacing w:val="-14"/>
                <w:sz w:val="22"/>
                <w:szCs w:val="22"/>
                <w:lang w:val="uk-UA"/>
              </w:rPr>
            </w:pPr>
            <w:r w:rsidRPr="009C5F5D">
              <w:rPr>
                <w:bCs/>
                <w:color w:val="000000"/>
                <w:spacing w:val="-14"/>
                <w:sz w:val="22"/>
                <w:szCs w:val="22"/>
                <w:lang w:val="uk-UA"/>
              </w:rPr>
              <w:t>Соя Т. М.</w:t>
            </w:r>
          </w:p>
          <w:p w:rsidR="00060B9C" w:rsidRPr="009C5F5D" w:rsidRDefault="00060B9C" w:rsidP="00F361EF">
            <w:pPr>
              <w:shd w:val="clear" w:color="auto" w:fill="FFFFFF"/>
              <w:rPr>
                <w:bCs/>
                <w:color w:val="000000"/>
                <w:spacing w:val="-14"/>
                <w:sz w:val="22"/>
                <w:szCs w:val="22"/>
                <w:lang w:val="uk-UA"/>
              </w:rPr>
            </w:pPr>
          </w:p>
        </w:tc>
        <w:tc>
          <w:tcPr>
            <w:tcW w:w="245" w:type="dxa"/>
            <w:tcBorders>
              <w:top w:val="nil"/>
              <w:left w:val="single" w:sz="4" w:space="0" w:color="000000"/>
              <w:bottom w:val="nil"/>
              <w:right w:val="nil"/>
            </w:tcBorders>
          </w:tcPr>
          <w:p w:rsidR="00060B9C" w:rsidRPr="009C5F5D" w:rsidRDefault="00060B9C" w:rsidP="005737CC">
            <w:pPr>
              <w:snapToGrid w:val="0"/>
              <w:rPr>
                <w:sz w:val="24"/>
                <w:szCs w:val="24"/>
                <w:lang w:val="uk-UA"/>
              </w:rPr>
            </w:pPr>
          </w:p>
        </w:tc>
      </w:tr>
      <w:tr w:rsidR="00E83BC7" w:rsidRPr="009C5F5D" w:rsidTr="00C34935">
        <w:trPr>
          <w:trHeight w:val="199"/>
        </w:trPr>
        <w:tc>
          <w:tcPr>
            <w:tcW w:w="3968" w:type="dxa"/>
            <w:tcBorders>
              <w:top w:val="single" w:sz="4" w:space="0" w:color="000000"/>
              <w:left w:val="single" w:sz="4" w:space="0" w:color="000000"/>
              <w:bottom w:val="single" w:sz="4" w:space="0" w:color="000000"/>
              <w:right w:val="nil"/>
            </w:tcBorders>
          </w:tcPr>
          <w:p w:rsidR="00E83BC7" w:rsidRPr="00CA5E90" w:rsidRDefault="00E83BC7" w:rsidP="00CA5E90">
            <w:pPr>
              <w:rPr>
                <w:sz w:val="24"/>
                <w:szCs w:val="24"/>
                <w:lang w:val="uk-UA"/>
              </w:rPr>
            </w:pPr>
            <w:r w:rsidRPr="009C5F5D">
              <w:rPr>
                <w:sz w:val="24"/>
                <w:szCs w:val="24"/>
              </w:rPr>
              <w:t>Проводити збір реєстраційних даних для оформлення «Картки киянина»</w:t>
            </w:r>
            <w:r w:rsidR="00CA5E90">
              <w:rPr>
                <w:sz w:val="24"/>
                <w:szCs w:val="24"/>
                <w:lang w:val="uk-UA"/>
              </w:rPr>
              <w:t>.</w:t>
            </w:r>
          </w:p>
        </w:tc>
        <w:tc>
          <w:tcPr>
            <w:tcW w:w="3262" w:type="dxa"/>
            <w:tcBorders>
              <w:top w:val="single" w:sz="4" w:space="0" w:color="000000"/>
              <w:left w:val="single" w:sz="4" w:space="0" w:color="000000"/>
              <w:bottom w:val="single" w:sz="4" w:space="0" w:color="000000"/>
              <w:right w:val="nil"/>
            </w:tcBorders>
          </w:tcPr>
          <w:p w:rsidR="00E83BC7" w:rsidRPr="009C5F5D" w:rsidRDefault="00E83BC7" w:rsidP="00E83BC7">
            <w:pPr>
              <w:rPr>
                <w:sz w:val="24"/>
                <w:szCs w:val="24"/>
              </w:rPr>
            </w:pPr>
            <w:r w:rsidRPr="009C5F5D">
              <w:rPr>
                <w:sz w:val="24"/>
                <w:szCs w:val="24"/>
              </w:rPr>
              <w:t>Розпорядження КМДА № 1670 від 14.09.2011</w:t>
            </w:r>
          </w:p>
        </w:tc>
        <w:tc>
          <w:tcPr>
            <w:tcW w:w="1275" w:type="dxa"/>
            <w:tcBorders>
              <w:top w:val="single" w:sz="4" w:space="0" w:color="000000"/>
              <w:left w:val="single" w:sz="4" w:space="0" w:color="000000"/>
              <w:bottom w:val="single" w:sz="4" w:space="0" w:color="000000"/>
              <w:right w:val="nil"/>
            </w:tcBorders>
          </w:tcPr>
          <w:p w:rsidR="00E83BC7" w:rsidRPr="009C5F5D" w:rsidRDefault="00E83BC7" w:rsidP="002E6755">
            <w:pPr>
              <w:rPr>
                <w:sz w:val="22"/>
                <w:szCs w:val="22"/>
              </w:rPr>
            </w:pPr>
            <w:r w:rsidRPr="009C5F5D">
              <w:rPr>
                <w:sz w:val="22"/>
                <w:szCs w:val="22"/>
              </w:rPr>
              <w:t>Щоденно</w:t>
            </w:r>
          </w:p>
        </w:tc>
        <w:tc>
          <w:tcPr>
            <w:tcW w:w="1423" w:type="dxa"/>
            <w:tcBorders>
              <w:top w:val="single" w:sz="4" w:space="0" w:color="000000"/>
              <w:left w:val="single" w:sz="4" w:space="0" w:color="000000"/>
              <w:bottom w:val="single" w:sz="4" w:space="0" w:color="000000"/>
              <w:right w:val="nil"/>
            </w:tcBorders>
          </w:tcPr>
          <w:p w:rsidR="00E83BC7" w:rsidRPr="009C5F5D" w:rsidRDefault="00E83BC7">
            <w:r w:rsidRPr="009C5F5D">
              <w:rPr>
                <w:bCs/>
                <w:color w:val="000000"/>
                <w:spacing w:val="-14"/>
                <w:sz w:val="22"/>
                <w:szCs w:val="22"/>
                <w:lang w:val="uk-UA"/>
              </w:rPr>
              <w:t>Соя Т. М.</w:t>
            </w:r>
          </w:p>
        </w:tc>
        <w:tc>
          <w:tcPr>
            <w:tcW w:w="245" w:type="dxa"/>
            <w:tcBorders>
              <w:top w:val="nil"/>
              <w:left w:val="single" w:sz="4" w:space="0" w:color="000000"/>
              <w:bottom w:val="nil"/>
              <w:right w:val="nil"/>
            </w:tcBorders>
          </w:tcPr>
          <w:p w:rsidR="00E83BC7" w:rsidRPr="009C5F5D" w:rsidRDefault="00E83BC7" w:rsidP="005737CC">
            <w:pPr>
              <w:snapToGrid w:val="0"/>
              <w:rPr>
                <w:sz w:val="24"/>
                <w:szCs w:val="24"/>
                <w:lang w:val="uk-UA"/>
              </w:rPr>
            </w:pPr>
          </w:p>
        </w:tc>
      </w:tr>
      <w:tr w:rsidR="00E83BC7" w:rsidRPr="009C5F5D" w:rsidTr="00C34935">
        <w:trPr>
          <w:trHeight w:val="199"/>
        </w:trPr>
        <w:tc>
          <w:tcPr>
            <w:tcW w:w="3968" w:type="dxa"/>
            <w:tcBorders>
              <w:top w:val="single" w:sz="4" w:space="0" w:color="000000"/>
              <w:left w:val="single" w:sz="4" w:space="0" w:color="000000"/>
              <w:bottom w:val="single" w:sz="4" w:space="0" w:color="000000"/>
              <w:right w:val="nil"/>
            </w:tcBorders>
          </w:tcPr>
          <w:p w:rsidR="00E83BC7" w:rsidRPr="00CB160D" w:rsidRDefault="00E83BC7" w:rsidP="00CB160D">
            <w:pPr>
              <w:ind w:left="34" w:hanging="34"/>
              <w:rPr>
                <w:sz w:val="24"/>
                <w:szCs w:val="24"/>
                <w:lang w:val="uk-UA"/>
              </w:rPr>
            </w:pPr>
            <w:r w:rsidRPr="009C5F5D">
              <w:rPr>
                <w:sz w:val="24"/>
                <w:szCs w:val="24"/>
              </w:rPr>
              <w:t>Здійснювати прийом громадян з питань віднесених до повноважень опікунської ради</w:t>
            </w:r>
            <w:r w:rsidR="00CB160D">
              <w:rPr>
                <w:sz w:val="24"/>
                <w:szCs w:val="24"/>
                <w:lang w:val="uk-UA"/>
              </w:rPr>
              <w:t>.</w:t>
            </w:r>
          </w:p>
        </w:tc>
        <w:tc>
          <w:tcPr>
            <w:tcW w:w="3262" w:type="dxa"/>
            <w:tcBorders>
              <w:top w:val="single" w:sz="4" w:space="0" w:color="000000"/>
              <w:left w:val="single" w:sz="4" w:space="0" w:color="000000"/>
              <w:bottom w:val="single" w:sz="4" w:space="0" w:color="000000"/>
              <w:right w:val="nil"/>
            </w:tcBorders>
          </w:tcPr>
          <w:p w:rsidR="00E83BC7" w:rsidRPr="009C5F5D" w:rsidRDefault="00E83BC7" w:rsidP="00E83BC7">
            <w:pPr>
              <w:rPr>
                <w:sz w:val="24"/>
                <w:szCs w:val="24"/>
              </w:rPr>
            </w:pPr>
            <w:r w:rsidRPr="009C5F5D">
              <w:rPr>
                <w:sz w:val="24"/>
                <w:szCs w:val="24"/>
              </w:rPr>
              <w:t>Положення про сектор опіки та піклування</w:t>
            </w:r>
          </w:p>
        </w:tc>
        <w:tc>
          <w:tcPr>
            <w:tcW w:w="1275" w:type="dxa"/>
            <w:tcBorders>
              <w:top w:val="single" w:sz="4" w:space="0" w:color="000000"/>
              <w:left w:val="single" w:sz="4" w:space="0" w:color="000000"/>
              <w:bottom w:val="single" w:sz="4" w:space="0" w:color="000000"/>
              <w:right w:val="nil"/>
            </w:tcBorders>
          </w:tcPr>
          <w:p w:rsidR="00E83BC7" w:rsidRPr="00CB160D" w:rsidRDefault="00E83BC7" w:rsidP="002E6755">
            <w:pPr>
              <w:rPr>
                <w:spacing w:val="-10"/>
                <w:sz w:val="22"/>
                <w:szCs w:val="22"/>
              </w:rPr>
            </w:pPr>
            <w:r w:rsidRPr="00CB160D">
              <w:rPr>
                <w:spacing w:val="-10"/>
                <w:sz w:val="22"/>
                <w:szCs w:val="22"/>
              </w:rPr>
              <w:t>Згідно графіка особистих  прийомів</w:t>
            </w:r>
          </w:p>
        </w:tc>
        <w:tc>
          <w:tcPr>
            <w:tcW w:w="1423" w:type="dxa"/>
            <w:tcBorders>
              <w:top w:val="single" w:sz="4" w:space="0" w:color="000000"/>
              <w:left w:val="single" w:sz="4" w:space="0" w:color="000000"/>
              <w:bottom w:val="single" w:sz="4" w:space="0" w:color="000000"/>
              <w:right w:val="nil"/>
            </w:tcBorders>
          </w:tcPr>
          <w:p w:rsidR="00E83BC7" w:rsidRPr="009C5F5D" w:rsidRDefault="00E83BC7">
            <w:r w:rsidRPr="009C5F5D">
              <w:rPr>
                <w:bCs/>
                <w:color w:val="000000"/>
                <w:spacing w:val="-14"/>
                <w:sz w:val="22"/>
                <w:szCs w:val="22"/>
                <w:lang w:val="uk-UA"/>
              </w:rPr>
              <w:t>Соя Т. М.</w:t>
            </w:r>
          </w:p>
        </w:tc>
        <w:tc>
          <w:tcPr>
            <w:tcW w:w="245" w:type="dxa"/>
            <w:tcBorders>
              <w:top w:val="nil"/>
              <w:left w:val="single" w:sz="4" w:space="0" w:color="000000"/>
              <w:bottom w:val="nil"/>
              <w:right w:val="nil"/>
            </w:tcBorders>
          </w:tcPr>
          <w:p w:rsidR="00E83BC7" w:rsidRPr="009C5F5D" w:rsidRDefault="00E83BC7" w:rsidP="005737CC">
            <w:pPr>
              <w:snapToGrid w:val="0"/>
              <w:rPr>
                <w:sz w:val="24"/>
                <w:szCs w:val="24"/>
                <w:lang w:val="uk-UA"/>
              </w:rPr>
            </w:pPr>
          </w:p>
        </w:tc>
      </w:tr>
      <w:tr w:rsidR="00E83BC7" w:rsidRPr="009C5F5D" w:rsidTr="00C34935">
        <w:trPr>
          <w:trHeight w:val="583"/>
        </w:trPr>
        <w:tc>
          <w:tcPr>
            <w:tcW w:w="3968" w:type="dxa"/>
            <w:tcBorders>
              <w:top w:val="single" w:sz="4" w:space="0" w:color="000000"/>
              <w:left w:val="single" w:sz="4" w:space="0" w:color="000000"/>
              <w:bottom w:val="single" w:sz="4" w:space="0" w:color="000000"/>
              <w:right w:val="nil"/>
            </w:tcBorders>
          </w:tcPr>
          <w:p w:rsidR="00E83BC7" w:rsidRPr="009C5F5D" w:rsidRDefault="00E83BC7" w:rsidP="00E83BC7">
            <w:pPr>
              <w:ind w:left="34" w:hanging="34"/>
              <w:rPr>
                <w:sz w:val="24"/>
                <w:szCs w:val="24"/>
              </w:rPr>
            </w:pPr>
            <w:r w:rsidRPr="009C5F5D">
              <w:rPr>
                <w:sz w:val="24"/>
                <w:szCs w:val="24"/>
              </w:rPr>
              <w:t xml:space="preserve">Проводити перевірку умов проживання недієздатних осіб та кандидатів в опікуни </w:t>
            </w:r>
          </w:p>
        </w:tc>
        <w:tc>
          <w:tcPr>
            <w:tcW w:w="3262" w:type="dxa"/>
            <w:tcBorders>
              <w:top w:val="single" w:sz="4" w:space="0" w:color="000000"/>
              <w:left w:val="single" w:sz="4" w:space="0" w:color="000000"/>
              <w:bottom w:val="single" w:sz="4" w:space="0" w:color="000000"/>
              <w:right w:val="nil"/>
            </w:tcBorders>
          </w:tcPr>
          <w:p w:rsidR="00E83BC7" w:rsidRPr="009C5F5D" w:rsidRDefault="00E83BC7" w:rsidP="00E83BC7">
            <w:pPr>
              <w:rPr>
                <w:sz w:val="24"/>
                <w:szCs w:val="24"/>
              </w:rPr>
            </w:pPr>
            <w:r w:rsidRPr="009C5F5D">
              <w:rPr>
                <w:sz w:val="24"/>
                <w:szCs w:val="24"/>
              </w:rPr>
              <w:t>Положення про сектор опіки та піклування</w:t>
            </w:r>
          </w:p>
        </w:tc>
        <w:tc>
          <w:tcPr>
            <w:tcW w:w="1275" w:type="dxa"/>
            <w:tcBorders>
              <w:top w:val="single" w:sz="4" w:space="0" w:color="000000"/>
              <w:left w:val="single" w:sz="4" w:space="0" w:color="000000"/>
              <w:bottom w:val="single" w:sz="4" w:space="0" w:color="000000"/>
              <w:right w:val="nil"/>
            </w:tcBorders>
          </w:tcPr>
          <w:p w:rsidR="00E83BC7" w:rsidRPr="009C5F5D" w:rsidRDefault="00E83BC7" w:rsidP="002E6755">
            <w:pPr>
              <w:rPr>
                <w:sz w:val="22"/>
                <w:szCs w:val="22"/>
              </w:rPr>
            </w:pPr>
            <w:r w:rsidRPr="009C5F5D">
              <w:rPr>
                <w:sz w:val="22"/>
                <w:szCs w:val="22"/>
              </w:rPr>
              <w:t>За необхідністю</w:t>
            </w:r>
          </w:p>
        </w:tc>
        <w:tc>
          <w:tcPr>
            <w:tcW w:w="1423" w:type="dxa"/>
            <w:tcBorders>
              <w:top w:val="single" w:sz="4" w:space="0" w:color="000000"/>
              <w:left w:val="single" w:sz="4" w:space="0" w:color="000000"/>
              <w:bottom w:val="single" w:sz="4" w:space="0" w:color="000000"/>
              <w:right w:val="nil"/>
            </w:tcBorders>
          </w:tcPr>
          <w:p w:rsidR="00E83BC7" w:rsidRPr="009C5F5D" w:rsidRDefault="00E83BC7">
            <w:r w:rsidRPr="009C5F5D">
              <w:rPr>
                <w:bCs/>
                <w:color w:val="000000"/>
                <w:spacing w:val="-14"/>
                <w:sz w:val="22"/>
                <w:szCs w:val="22"/>
                <w:lang w:val="uk-UA"/>
              </w:rPr>
              <w:t>Соя Т. М.</w:t>
            </w:r>
          </w:p>
        </w:tc>
        <w:tc>
          <w:tcPr>
            <w:tcW w:w="245" w:type="dxa"/>
            <w:tcBorders>
              <w:top w:val="nil"/>
              <w:left w:val="single" w:sz="4" w:space="0" w:color="000000"/>
              <w:bottom w:val="nil"/>
              <w:right w:val="nil"/>
            </w:tcBorders>
          </w:tcPr>
          <w:p w:rsidR="00E83BC7" w:rsidRPr="009C5F5D" w:rsidRDefault="00E83BC7" w:rsidP="005737CC">
            <w:pPr>
              <w:snapToGrid w:val="0"/>
              <w:rPr>
                <w:sz w:val="24"/>
                <w:szCs w:val="24"/>
                <w:lang w:val="uk-UA"/>
              </w:rPr>
            </w:pPr>
          </w:p>
        </w:tc>
      </w:tr>
      <w:tr w:rsidR="00060B9C" w:rsidRPr="009C5F5D" w:rsidTr="00C34935">
        <w:trPr>
          <w:trHeight w:val="199"/>
        </w:trPr>
        <w:tc>
          <w:tcPr>
            <w:tcW w:w="3968" w:type="dxa"/>
            <w:tcBorders>
              <w:top w:val="single" w:sz="4" w:space="0" w:color="000000"/>
              <w:left w:val="single" w:sz="4" w:space="0" w:color="000000"/>
              <w:bottom w:val="single" w:sz="4" w:space="0" w:color="000000"/>
              <w:right w:val="nil"/>
            </w:tcBorders>
          </w:tcPr>
          <w:p w:rsidR="00060B9C" w:rsidRPr="00CB160D" w:rsidRDefault="00060B9C" w:rsidP="00CB160D">
            <w:pPr>
              <w:ind w:right="57"/>
              <w:rPr>
                <w:sz w:val="24"/>
                <w:szCs w:val="24"/>
                <w:lang w:val="uk-UA"/>
              </w:rPr>
            </w:pPr>
            <w:r w:rsidRPr="009C5F5D">
              <w:rPr>
                <w:sz w:val="24"/>
                <w:szCs w:val="24"/>
              </w:rPr>
              <w:t>Проводити роботу по призначенню допомоги</w:t>
            </w:r>
            <w:r w:rsidR="00CB160D">
              <w:rPr>
                <w:sz w:val="24"/>
                <w:szCs w:val="24"/>
                <w:lang w:val="uk-UA"/>
              </w:rPr>
              <w:t xml:space="preserve"> </w:t>
            </w:r>
            <w:r w:rsidR="00CB160D" w:rsidRPr="009C5F5D">
              <w:rPr>
                <w:sz w:val="24"/>
                <w:szCs w:val="24"/>
              </w:rPr>
              <w:t xml:space="preserve"> </w:t>
            </w:r>
            <w:r w:rsidRPr="009C5F5D">
              <w:rPr>
                <w:sz w:val="24"/>
                <w:szCs w:val="24"/>
              </w:rPr>
              <w:t>громадянам</w:t>
            </w:r>
            <w:r w:rsidR="00CB160D">
              <w:rPr>
                <w:sz w:val="24"/>
                <w:szCs w:val="24"/>
                <w:lang w:val="uk-UA"/>
              </w:rPr>
              <w:t xml:space="preserve"> пільгових категорій.</w:t>
            </w:r>
          </w:p>
        </w:tc>
        <w:tc>
          <w:tcPr>
            <w:tcW w:w="3262" w:type="dxa"/>
            <w:tcBorders>
              <w:top w:val="single" w:sz="4" w:space="0" w:color="000000"/>
              <w:left w:val="single" w:sz="4" w:space="0" w:color="000000"/>
              <w:bottom w:val="single" w:sz="4" w:space="0" w:color="000000"/>
              <w:right w:val="nil"/>
            </w:tcBorders>
          </w:tcPr>
          <w:p w:rsidR="00060B9C" w:rsidRPr="009C5F5D" w:rsidRDefault="00060B9C" w:rsidP="00CB160D">
            <w:pPr>
              <w:rPr>
                <w:sz w:val="24"/>
                <w:szCs w:val="24"/>
              </w:rPr>
            </w:pPr>
            <w:r w:rsidRPr="009C5F5D">
              <w:rPr>
                <w:sz w:val="24"/>
                <w:szCs w:val="24"/>
              </w:rPr>
              <w:t>Постан</w:t>
            </w:r>
            <w:r w:rsidR="00CB160D">
              <w:rPr>
                <w:sz w:val="24"/>
                <w:szCs w:val="24"/>
              </w:rPr>
              <w:t>ова КМУ від 02.08.2000р. №1192,</w:t>
            </w:r>
            <w:r w:rsidR="00CB160D">
              <w:rPr>
                <w:sz w:val="24"/>
                <w:szCs w:val="24"/>
                <w:lang w:val="uk-UA"/>
              </w:rPr>
              <w:br/>
            </w:r>
            <w:r w:rsidRPr="009C5F5D">
              <w:rPr>
                <w:sz w:val="24"/>
                <w:szCs w:val="24"/>
              </w:rPr>
              <w:t>ЗУ</w:t>
            </w:r>
            <w:r w:rsidR="00CB160D">
              <w:rPr>
                <w:sz w:val="24"/>
                <w:szCs w:val="24"/>
                <w:lang w:val="uk-UA"/>
              </w:rPr>
              <w:t xml:space="preserve"> </w:t>
            </w:r>
            <w:r w:rsidRPr="009C5F5D">
              <w:rPr>
                <w:sz w:val="24"/>
                <w:szCs w:val="24"/>
              </w:rPr>
              <w:t>"Про державну соціальну допомогу інвалідам з дитинства та дітям-інвалідам"</w:t>
            </w:r>
          </w:p>
        </w:tc>
        <w:tc>
          <w:tcPr>
            <w:tcW w:w="1275" w:type="dxa"/>
            <w:tcBorders>
              <w:top w:val="single" w:sz="4" w:space="0" w:color="000000"/>
              <w:left w:val="single" w:sz="4" w:space="0" w:color="000000"/>
              <w:bottom w:val="single" w:sz="4" w:space="0" w:color="000000"/>
              <w:right w:val="nil"/>
            </w:tcBorders>
          </w:tcPr>
          <w:p w:rsidR="00060B9C" w:rsidRPr="009C5F5D" w:rsidRDefault="00060B9C" w:rsidP="00F361EF">
            <w:pPr>
              <w:rPr>
                <w:sz w:val="22"/>
                <w:szCs w:val="22"/>
              </w:rPr>
            </w:pPr>
            <w:r w:rsidRPr="009C5F5D">
              <w:rPr>
                <w:sz w:val="22"/>
                <w:szCs w:val="22"/>
              </w:rPr>
              <w:t>Щоденно</w:t>
            </w:r>
          </w:p>
        </w:tc>
        <w:tc>
          <w:tcPr>
            <w:tcW w:w="1423" w:type="dxa"/>
            <w:tcBorders>
              <w:top w:val="single" w:sz="4" w:space="0" w:color="000000"/>
              <w:left w:val="single" w:sz="4" w:space="0" w:color="000000"/>
              <w:bottom w:val="single" w:sz="4" w:space="0" w:color="000000"/>
              <w:right w:val="nil"/>
            </w:tcBorders>
          </w:tcPr>
          <w:p w:rsidR="00060B9C" w:rsidRPr="009C5F5D" w:rsidRDefault="00060B9C" w:rsidP="00F361EF">
            <w:pPr>
              <w:shd w:val="clear" w:color="auto" w:fill="FFFFFF"/>
              <w:rPr>
                <w:bCs/>
                <w:color w:val="000000"/>
                <w:spacing w:val="-14"/>
                <w:sz w:val="22"/>
                <w:szCs w:val="22"/>
                <w:lang w:val="uk-UA"/>
              </w:rPr>
            </w:pPr>
            <w:r w:rsidRPr="009C5F5D">
              <w:rPr>
                <w:bCs/>
                <w:color w:val="000000"/>
                <w:spacing w:val="-14"/>
                <w:sz w:val="22"/>
                <w:szCs w:val="22"/>
                <w:lang w:val="uk-UA"/>
              </w:rPr>
              <w:t>Соя Т. М.</w:t>
            </w:r>
          </w:p>
          <w:p w:rsidR="00060B9C" w:rsidRPr="009C5F5D" w:rsidRDefault="00060B9C" w:rsidP="00F361EF">
            <w:pPr>
              <w:shd w:val="clear" w:color="auto" w:fill="FFFFFF"/>
              <w:rPr>
                <w:bCs/>
                <w:color w:val="000000"/>
                <w:spacing w:val="-14"/>
                <w:sz w:val="22"/>
                <w:szCs w:val="22"/>
                <w:lang w:val="uk-UA"/>
              </w:rPr>
            </w:pPr>
          </w:p>
        </w:tc>
        <w:tc>
          <w:tcPr>
            <w:tcW w:w="245" w:type="dxa"/>
            <w:tcBorders>
              <w:top w:val="nil"/>
              <w:left w:val="single" w:sz="4" w:space="0" w:color="000000"/>
              <w:bottom w:val="nil"/>
              <w:right w:val="nil"/>
            </w:tcBorders>
          </w:tcPr>
          <w:p w:rsidR="00060B9C" w:rsidRPr="009C5F5D" w:rsidRDefault="00060B9C" w:rsidP="005737CC">
            <w:pPr>
              <w:snapToGrid w:val="0"/>
              <w:rPr>
                <w:sz w:val="24"/>
                <w:szCs w:val="24"/>
                <w:lang w:val="uk-UA"/>
              </w:rPr>
            </w:pPr>
          </w:p>
        </w:tc>
      </w:tr>
      <w:tr w:rsidR="00060B9C" w:rsidRPr="009C5F5D" w:rsidTr="00C34935">
        <w:trPr>
          <w:trHeight w:val="199"/>
        </w:trPr>
        <w:tc>
          <w:tcPr>
            <w:tcW w:w="3968" w:type="dxa"/>
            <w:tcBorders>
              <w:top w:val="single" w:sz="4" w:space="0" w:color="000000"/>
              <w:left w:val="single" w:sz="4" w:space="0" w:color="000000"/>
              <w:bottom w:val="single" w:sz="4" w:space="0" w:color="000000"/>
              <w:right w:val="nil"/>
            </w:tcBorders>
          </w:tcPr>
          <w:p w:rsidR="00110492" w:rsidRPr="00110492" w:rsidRDefault="00060B9C" w:rsidP="00827224">
            <w:pPr>
              <w:ind w:right="57"/>
              <w:rPr>
                <w:sz w:val="24"/>
                <w:szCs w:val="24"/>
                <w:lang w:val="uk-UA"/>
              </w:rPr>
            </w:pPr>
            <w:r w:rsidRPr="009C5F5D">
              <w:rPr>
                <w:sz w:val="24"/>
                <w:szCs w:val="24"/>
              </w:rPr>
              <w:t xml:space="preserve">Складати реєстри отримувачів пільг, відомості щодо розміру нарахування пільг для підприємств та організацій, щодо надають житлово-комунальні </w:t>
            </w:r>
            <w:r w:rsidRPr="009C5F5D">
              <w:rPr>
                <w:sz w:val="24"/>
                <w:szCs w:val="24"/>
              </w:rPr>
              <w:lastRenderedPageBreak/>
              <w:t>послуги, послуги зв’язку і передавати їх місцевим фінансовим органом.</w:t>
            </w:r>
          </w:p>
        </w:tc>
        <w:tc>
          <w:tcPr>
            <w:tcW w:w="3262" w:type="dxa"/>
            <w:tcBorders>
              <w:top w:val="single" w:sz="4" w:space="0" w:color="000000"/>
              <w:left w:val="single" w:sz="4" w:space="0" w:color="000000"/>
              <w:bottom w:val="single" w:sz="4" w:space="0" w:color="000000"/>
              <w:right w:val="nil"/>
            </w:tcBorders>
          </w:tcPr>
          <w:p w:rsidR="00060B9C" w:rsidRPr="009C5F5D" w:rsidRDefault="00060B9C" w:rsidP="00F361EF">
            <w:pPr>
              <w:rPr>
                <w:sz w:val="24"/>
                <w:szCs w:val="24"/>
              </w:rPr>
            </w:pPr>
            <w:r w:rsidRPr="009C5F5D">
              <w:rPr>
                <w:sz w:val="24"/>
                <w:szCs w:val="24"/>
              </w:rPr>
              <w:lastRenderedPageBreak/>
              <w:t>Постанова КМУ № 20 від 11.01.2005р.</w:t>
            </w:r>
          </w:p>
        </w:tc>
        <w:tc>
          <w:tcPr>
            <w:tcW w:w="1275" w:type="dxa"/>
            <w:tcBorders>
              <w:top w:val="single" w:sz="4" w:space="0" w:color="000000"/>
              <w:left w:val="single" w:sz="4" w:space="0" w:color="000000"/>
              <w:bottom w:val="single" w:sz="4" w:space="0" w:color="000000"/>
              <w:right w:val="nil"/>
            </w:tcBorders>
          </w:tcPr>
          <w:p w:rsidR="00060B9C" w:rsidRPr="009C5F5D" w:rsidRDefault="00060B9C" w:rsidP="00F361EF">
            <w:pPr>
              <w:rPr>
                <w:sz w:val="22"/>
                <w:szCs w:val="22"/>
              </w:rPr>
            </w:pPr>
            <w:r w:rsidRPr="009C5F5D">
              <w:rPr>
                <w:sz w:val="22"/>
                <w:szCs w:val="22"/>
              </w:rPr>
              <w:t>Щомісячно</w:t>
            </w:r>
          </w:p>
          <w:p w:rsidR="00060B9C" w:rsidRPr="009C5F5D" w:rsidRDefault="00060B9C" w:rsidP="00F361EF">
            <w:pPr>
              <w:rPr>
                <w:sz w:val="22"/>
                <w:szCs w:val="22"/>
              </w:rPr>
            </w:pPr>
            <w:r w:rsidRPr="009C5F5D">
              <w:rPr>
                <w:sz w:val="22"/>
                <w:szCs w:val="22"/>
              </w:rPr>
              <w:t>до 5 числа</w:t>
            </w:r>
          </w:p>
        </w:tc>
        <w:tc>
          <w:tcPr>
            <w:tcW w:w="1423" w:type="dxa"/>
            <w:tcBorders>
              <w:top w:val="single" w:sz="4" w:space="0" w:color="000000"/>
              <w:left w:val="single" w:sz="4" w:space="0" w:color="000000"/>
              <w:bottom w:val="single" w:sz="4" w:space="0" w:color="000000"/>
              <w:right w:val="nil"/>
            </w:tcBorders>
          </w:tcPr>
          <w:p w:rsidR="00060B9C" w:rsidRPr="009C5F5D" w:rsidRDefault="00060B9C" w:rsidP="00F361EF">
            <w:pPr>
              <w:shd w:val="clear" w:color="auto" w:fill="FFFFFF"/>
              <w:rPr>
                <w:bCs/>
                <w:color w:val="000000"/>
                <w:spacing w:val="-14"/>
                <w:sz w:val="22"/>
                <w:szCs w:val="22"/>
                <w:lang w:val="uk-UA"/>
              </w:rPr>
            </w:pPr>
            <w:r w:rsidRPr="009C5F5D">
              <w:rPr>
                <w:bCs/>
                <w:color w:val="000000"/>
                <w:spacing w:val="-14"/>
                <w:sz w:val="22"/>
                <w:szCs w:val="22"/>
                <w:lang w:val="uk-UA"/>
              </w:rPr>
              <w:t>Соя Т. М.</w:t>
            </w:r>
          </w:p>
          <w:p w:rsidR="00060B9C" w:rsidRPr="009C5F5D" w:rsidRDefault="00060B9C" w:rsidP="00F361EF">
            <w:pPr>
              <w:shd w:val="clear" w:color="auto" w:fill="FFFFFF"/>
              <w:rPr>
                <w:bCs/>
                <w:color w:val="000000"/>
                <w:spacing w:val="-14"/>
                <w:sz w:val="22"/>
                <w:szCs w:val="22"/>
                <w:lang w:val="uk-UA"/>
              </w:rPr>
            </w:pPr>
          </w:p>
        </w:tc>
        <w:tc>
          <w:tcPr>
            <w:tcW w:w="245" w:type="dxa"/>
            <w:tcBorders>
              <w:top w:val="nil"/>
              <w:left w:val="single" w:sz="4" w:space="0" w:color="000000"/>
              <w:bottom w:val="nil"/>
              <w:right w:val="nil"/>
            </w:tcBorders>
          </w:tcPr>
          <w:p w:rsidR="00060B9C" w:rsidRPr="009C5F5D" w:rsidRDefault="00060B9C" w:rsidP="005737CC">
            <w:pPr>
              <w:snapToGrid w:val="0"/>
              <w:rPr>
                <w:sz w:val="24"/>
                <w:szCs w:val="24"/>
                <w:lang w:val="uk-UA"/>
              </w:rPr>
            </w:pPr>
          </w:p>
        </w:tc>
      </w:tr>
      <w:tr w:rsidR="00060B9C" w:rsidRPr="009C5F5D" w:rsidTr="00C34935">
        <w:trPr>
          <w:trHeight w:val="199"/>
        </w:trPr>
        <w:tc>
          <w:tcPr>
            <w:tcW w:w="3968" w:type="dxa"/>
            <w:tcBorders>
              <w:top w:val="single" w:sz="4" w:space="0" w:color="000000"/>
              <w:left w:val="single" w:sz="4" w:space="0" w:color="000000"/>
              <w:bottom w:val="single" w:sz="4" w:space="0" w:color="000000"/>
              <w:right w:val="nil"/>
            </w:tcBorders>
          </w:tcPr>
          <w:p w:rsidR="00060B9C" w:rsidRPr="009C5F5D" w:rsidRDefault="00060B9C" w:rsidP="00F361EF">
            <w:pPr>
              <w:ind w:right="57"/>
              <w:rPr>
                <w:sz w:val="24"/>
                <w:szCs w:val="24"/>
                <w:lang w:val="uk-UA"/>
              </w:rPr>
            </w:pPr>
            <w:r w:rsidRPr="009C5F5D">
              <w:rPr>
                <w:sz w:val="24"/>
                <w:szCs w:val="24"/>
              </w:rPr>
              <w:lastRenderedPageBreak/>
              <w:t>Організовувати безкоштовне харчування для малозабезпечених громадян</w:t>
            </w:r>
            <w:r w:rsidRPr="009C5F5D">
              <w:rPr>
                <w:sz w:val="24"/>
                <w:szCs w:val="24"/>
                <w:lang w:val="uk-UA"/>
              </w:rPr>
              <w:t>.</w:t>
            </w:r>
          </w:p>
        </w:tc>
        <w:tc>
          <w:tcPr>
            <w:tcW w:w="3262" w:type="dxa"/>
            <w:tcBorders>
              <w:top w:val="single" w:sz="4" w:space="0" w:color="000000"/>
              <w:left w:val="single" w:sz="4" w:space="0" w:color="000000"/>
              <w:bottom w:val="single" w:sz="4" w:space="0" w:color="000000"/>
              <w:right w:val="nil"/>
            </w:tcBorders>
          </w:tcPr>
          <w:p w:rsidR="00060B9C" w:rsidRPr="009C5F5D" w:rsidRDefault="00863C4F" w:rsidP="00F361EF">
            <w:pPr>
              <w:rPr>
                <w:sz w:val="24"/>
                <w:szCs w:val="24"/>
              </w:rPr>
            </w:pPr>
            <w:r w:rsidRPr="009C5F5D">
              <w:rPr>
                <w:sz w:val="24"/>
                <w:szCs w:val="24"/>
                <w:lang w:val="uk-UA"/>
              </w:rPr>
              <w:t>Р</w:t>
            </w:r>
            <w:r w:rsidR="00060B9C" w:rsidRPr="009C5F5D">
              <w:rPr>
                <w:sz w:val="24"/>
                <w:szCs w:val="24"/>
              </w:rPr>
              <w:t>озпорядження КМДА  від 25.03.2005р. № 427</w:t>
            </w:r>
          </w:p>
        </w:tc>
        <w:tc>
          <w:tcPr>
            <w:tcW w:w="1275" w:type="dxa"/>
            <w:tcBorders>
              <w:top w:val="single" w:sz="4" w:space="0" w:color="000000"/>
              <w:left w:val="single" w:sz="4" w:space="0" w:color="000000"/>
              <w:bottom w:val="single" w:sz="4" w:space="0" w:color="000000"/>
              <w:right w:val="nil"/>
            </w:tcBorders>
          </w:tcPr>
          <w:p w:rsidR="00060B9C" w:rsidRPr="009C5F5D" w:rsidRDefault="00060B9C" w:rsidP="00F361EF">
            <w:pPr>
              <w:rPr>
                <w:sz w:val="22"/>
                <w:szCs w:val="22"/>
              </w:rPr>
            </w:pPr>
            <w:r w:rsidRPr="009C5F5D">
              <w:rPr>
                <w:sz w:val="22"/>
                <w:szCs w:val="22"/>
              </w:rPr>
              <w:t>Щоденно</w:t>
            </w:r>
          </w:p>
        </w:tc>
        <w:tc>
          <w:tcPr>
            <w:tcW w:w="1423" w:type="dxa"/>
            <w:tcBorders>
              <w:top w:val="single" w:sz="4" w:space="0" w:color="000000"/>
              <w:left w:val="single" w:sz="4" w:space="0" w:color="000000"/>
              <w:bottom w:val="single" w:sz="4" w:space="0" w:color="000000"/>
              <w:right w:val="nil"/>
            </w:tcBorders>
          </w:tcPr>
          <w:p w:rsidR="004B596B" w:rsidRPr="009C5F5D" w:rsidRDefault="004B596B" w:rsidP="004B596B">
            <w:pPr>
              <w:shd w:val="clear" w:color="auto" w:fill="FFFFFF"/>
              <w:rPr>
                <w:bCs/>
                <w:color w:val="000000"/>
                <w:spacing w:val="-14"/>
                <w:sz w:val="22"/>
                <w:szCs w:val="22"/>
                <w:lang w:val="uk-UA"/>
              </w:rPr>
            </w:pPr>
            <w:r w:rsidRPr="009C5F5D">
              <w:rPr>
                <w:bCs/>
                <w:color w:val="000000"/>
                <w:spacing w:val="-14"/>
                <w:sz w:val="22"/>
                <w:szCs w:val="22"/>
                <w:lang w:val="uk-UA"/>
              </w:rPr>
              <w:t>Соя Т. М.</w:t>
            </w:r>
          </w:p>
          <w:p w:rsidR="00060B9C" w:rsidRPr="009C5F5D" w:rsidRDefault="00060B9C" w:rsidP="00F361EF">
            <w:pPr>
              <w:shd w:val="clear" w:color="auto" w:fill="FFFFFF"/>
              <w:rPr>
                <w:bCs/>
                <w:color w:val="000000"/>
                <w:spacing w:val="-14"/>
                <w:sz w:val="22"/>
                <w:szCs w:val="22"/>
                <w:lang w:val="uk-UA"/>
              </w:rPr>
            </w:pPr>
            <w:r w:rsidRPr="009C5F5D">
              <w:rPr>
                <w:bCs/>
                <w:color w:val="000000"/>
                <w:spacing w:val="-14"/>
                <w:sz w:val="22"/>
                <w:szCs w:val="22"/>
                <w:lang w:val="uk-UA"/>
              </w:rPr>
              <w:t>Стешук В.М.</w:t>
            </w:r>
          </w:p>
        </w:tc>
        <w:tc>
          <w:tcPr>
            <w:tcW w:w="245" w:type="dxa"/>
            <w:tcBorders>
              <w:top w:val="nil"/>
              <w:left w:val="single" w:sz="4" w:space="0" w:color="000000"/>
              <w:bottom w:val="nil"/>
              <w:right w:val="nil"/>
            </w:tcBorders>
          </w:tcPr>
          <w:p w:rsidR="00060B9C" w:rsidRPr="009C5F5D" w:rsidRDefault="00060B9C" w:rsidP="005737CC">
            <w:pPr>
              <w:snapToGrid w:val="0"/>
              <w:rPr>
                <w:sz w:val="24"/>
                <w:szCs w:val="24"/>
                <w:lang w:val="uk-UA"/>
              </w:rPr>
            </w:pPr>
          </w:p>
        </w:tc>
      </w:tr>
      <w:tr w:rsidR="00060B9C" w:rsidRPr="009C5F5D" w:rsidTr="00C34935">
        <w:trPr>
          <w:trHeight w:val="199"/>
        </w:trPr>
        <w:tc>
          <w:tcPr>
            <w:tcW w:w="3968" w:type="dxa"/>
            <w:tcBorders>
              <w:top w:val="single" w:sz="4" w:space="0" w:color="000000"/>
              <w:left w:val="single" w:sz="4" w:space="0" w:color="000000"/>
              <w:bottom w:val="single" w:sz="4" w:space="0" w:color="000000"/>
              <w:right w:val="nil"/>
            </w:tcBorders>
          </w:tcPr>
          <w:p w:rsidR="00060B9C" w:rsidRPr="009C5F5D" w:rsidRDefault="00060B9C" w:rsidP="00F361EF">
            <w:pPr>
              <w:ind w:right="57"/>
              <w:rPr>
                <w:sz w:val="24"/>
                <w:szCs w:val="24"/>
                <w:lang w:val="uk-UA"/>
              </w:rPr>
            </w:pPr>
            <w:r w:rsidRPr="009C5F5D">
              <w:rPr>
                <w:sz w:val="24"/>
                <w:szCs w:val="24"/>
              </w:rPr>
              <w:t>Брати участь у здійсненні комплексних програм щодо поліпшення обслуговування  інвалідів, одиноких непрацездатних громадян</w:t>
            </w:r>
            <w:r w:rsidRPr="009C5F5D">
              <w:rPr>
                <w:sz w:val="24"/>
                <w:szCs w:val="24"/>
                <w:lang w:val="uk-UA"/>
              </w:rPr>
              <w:t>.</w:t>
            </w:r>
          </w:p>
        </w:tc>
        <w:tc>
          <w:tcPr>
            <w:tcW w:w="3262" w:type="dxa"/>
            <w:tcBorders>
              <w:top w:val="single" w:sz="4" w:space="0" w:color="000000"/>
              <w:left w:val="single" w:sz="4" w:space="0" w:color="000000"/>
              <w:bottom w:val="single" w:sz="4" w:space="0" w:color="000000"/>
              <w:right w:val="nil"/>
            </w:tcBorders>
          </w:tcPr>
          <w:p w:rsidR="00060B9C" w:rsidRPr="009C5F5D" w:rsidRDefault="00060B9C" w:rsidP="00F361EF">
            <w:pPr>
              <w:rPr>
                <w:sz w:val="24"/>
                <w:szCs w:val="24"/>
              </w:rPr>
            </w:pPr>
            <w:r w:rsidRPr="009C5F5D">
              <w:rPr>
                <w:sz w:val="24"/>
                <w:szCs w:val="24"/>
              </w:rPr>
              <w:t>Відповідно до “Положення про територіальний центр соціального обслуговування”, міська цілова програма</w:t>
            </w:r>
            <w:r w:rsidRPr="009C5F5D">
              <w:rPr>
                <w:sz w:val="24"/>
                <w:szCs w:val="24"/>
                <w:lang w:val="uk-UA"/>
              </w:rPr>
              <w:t xml:space="preserve"> </w:t>
            </w:r>
            <w:r w:rsidRPr="009C5F5D">
              <w:rPr>
                <w:sz w:val="24"/>
                <w:szCs w:val="24"/>
              </w:rPr>
              <w:t>”Турбота”.На зустріч</w:t>
            </w:r>
            <w:r w:rsidRPr="009C5F5D">
              <w:rPr>
                <w:sz w:val="24"/>
                <w:szCs w:val="24"/>
                <w:lang w:val="uk-UA"/>
              </w:rPr>
              <w:t xml:space="preserve"> з</w:t>
            </w:r>
            <w:r w:rsidRPr="009C5F5D">
              <w:rPr>
                <w:sz w:val="24"/>
                <w:szCs w:val="24"/>
              </w:rPr>
              <w:t xml:space="preserve"> киянами”</w:t>
            </w:r>
          </w:p>
        </w:tc>
        <w:tc>
          <w:tcPr>
            <w:tcW w:w="1275" w:type="dxa"/>
            <w:tcBorders>
              <w:top w:val="single" w:sz="4" w:space="0" w:color="000000"/>
              <w:left w:val="single" w:sz="4" w:space="0" w:color="000000"/>
              <w:bottom w:val="single" w:sz="4" w:space="0" w:color="000000"/>
              <w:right w:val="nil"/>
            </w:tcBorders>
          </w:tcPr>
          <w:p w:rsidR="00060B9C" w:rsidRPr="009C5F5D" w:rsidRDefault="00060B9C" w:rsidP="00F361EF">
            <w:pPr>
              <w:rPr>
                <w:sz w:val="22"/>
                <w:szCs w:val="22"/>
              </w:rPr>
            </w:pPr>
            <w:r w:rsidRPr="009C5F5D">
              <w:rPr>
                <w:sz w:val="22"/>
                <w:szCs w:val="22"/>
              </w:rPr>
              <w:t>Щоденно</w:t>
            </w:r>
          </w:p>
        </w:tc>
        <w:tc>
          <w:tcPr>
            <w:tcW w:w="1423" w:type="dxa"/>
            <w:tcBorders>
              <w:top w:val="single" w:sz="4" w:space="0" w:color="000000"/>
              <w:left w:val="single" w:sz="4" w:space="0" w:color="000000"/>
              <w:bottom w:val="single" w:sz="4" w:space="0" w:color="000000"/>
              <w:right w:val="nil"/>
            </w:tcBorders>
          </w:tcPr>
          <w:p w:rsidR="004B596B" w:rsidRPr="009C5F5D" w:rsidRDefault="004B596B" w:rsidP="004B596B">
            <w:pPr>
              <w:shd w:val="clear" w:color="auto" w:fill="FFFFFF"/>
              <w:rPr>
                <w:bCs/>
                <w:color w:val="000000"/>
                <w:spacing w:val="-14"/>
                <w:sz w:val="22"/>
                <w:szCs w:val="22"/>
                <w:lang w:val="uk-UA"/>
              </w:rPr>
            </w:pPr>
            <w:r w:rsidRPr="009C5F5D">
              <w:rPr>
                <w:bCs/>
                <w:color w:val="000000"/>
                <w:spacing w:val="-14"/>
                <w:sz w:val="22"/>
                <w:szCs w:val="22"/>
                <w:lang w:val="uk-UA"/>
              </w:rPr>
              <w:t>Соя Т. М.</w:t>
            </w:r>
          </w:p>
          <w:p w:rsidR="00060B9C" w:rsidRPr="009C5F5D" w:rsidRDefault="00060B9C" w:rsidP="00F361EF">
            <w:pPr>
              <w:shd w:val="clear" w:color="auto" w:fill="FFFFFF"/>
              <w:rPr>
                <w:bCs/>
                <w:color w:val="000000"/>
                <w:spacing w:val="-14"/>
                <w:sz w:val="22"/>
                <w:szCs w:val="22"/>
                <w:lang w:val="uk-UA"/>
              </w:rPr>
            </w:pPr>
            <w:r w:rsidRPr="009C5F5D">
              <w:rPr>
                <w:bCs/>
                <w:color w:val="000000"/>
                <w:spacing w:val="-14"/>
                <w:sz w:val="22"/>
                <w:szCs w:val="22"/>
                <w:lang w:val="uk-UA"/>
              </w:rPr>
              <w:t>Стешук В.М..</w:t>
            </w:r>
          </w:p>
        </w:tc>
        <w:tc>
          <w:tcPr>
            <w:tcW w:w="245" w:type="dxa"/>
            <w:tcBorders>
              <w:top w:val="nil"/>
              <w:left w:val="single" w:sz="4" w:space="0" w:color="000000"/>
              <w:bottom w:val="nil"/>
              <w:right w:val="nil"/>
            </w:tcBorders>
          </w:tcPr>
          <w:p w:rsidR="00060B9C" w:rsidRPr="009C5F5D" w:rsidRDefault="00060B9C" w:rsidP="005737CC">
            <w:pPr>
              <w:snapToGrid w:val="0"/>
              <w:rPr>
                <w:sz w:val="24"/>
                <w:szCs w:val="24"/>
                <w:lang w:val="uk-UA"/>
              </w:rPr>
            </w:pPr>
          </w:p>
        </w:tc>
      </w:tr>
      <w:tr w:rsidR="00060B9C" w:rsidRPr="009C5F5D" w:rsidTr="00C34935">
        <w:trPr>
          <w:trHeight w:val="199"/>
        </w:trPr>
        <w:tc>
          <w:tcPr>
            <w:tcW w:w="3968" w:type="dxa"/>
            <w:tcBorders>
              <w:top w:val="single" w:sz="4" w:space="0" w:color="000000"/>
              <w:left w:val="single" w:sz="4" w:space="0" w:color="000000"/>
              <w:bottom w:val="single" w:sz="4" w:space="0" w:color="000000"/>
              <w:right w:val="nil"/>
            </w:tcBorders>
          </w:tcPr>
          <w:p w:rsidR="00060B9C" w:rsidRPr="009C5F5D" w:rsidRDefault="00060B9C" w:rsidP="00F361EF">
            <w:pPr>
              <w:ind w:right="57"/>
              <w:rPr>
                <w:sz w:val="24"/>
                <w:szCs w:val="24"/>
                <w:lang w:val="uk-UA"/>
              </w:rPr>
            </w:pPr>
            <w:r w:rsidRPr="009C5F5D">
              <w:rPr>
                <w:sz w:val="24"/>
                <w:szCs w:val="24"/>
                <w:lang w:val="uk-UA"/>
              </w:rPr>
              <w:t>Забезпечити підготовку та організацію  культурно-масових заходів для юних та дорослих мешканців Дарницького району до державних, релігійних та професійних свят.</w:t>
            </w:r>
          </w:p>
        </w:tc>
        <w:tc>
          <w:tcPr>
            <w:tcW w:w="3262" w:type="dxa"/>
            <w:tcBorders>
              <w:top w:val="single" w:sz="4" w:space="0" w:color="000000"/>
              <w:left w:val="single" w:sz="4" w:space="0" w:color="000000"/>
              <w:bottom w:val="single" w:sz="4" w:space="0" w:color="000000"/>
              <w:right w:val="nil"/>
            </w:tcBorders>
          </w:tcPr>
          <w:p w:rsidR="00060B9C" w:rsidRPr="009C5F5D" w:rsidRDefault="00060B9C" w:rsidP="00F361EF">
            <w:pPr>
              <w:rPr>
                <w:sz w:val="24"/>
                <w:szCs w:val="24"/>
                <w:lang w:val="uk-UA"/>
              </w:rPr>
            </w:pPr>
            <w:r w:rsidRPr="009C5F5D">
              <w:rPr>
                <w:sz w:val="24"/>
                <w:szCs w:val="24"/>
                <w:lang w:val="uk-UA"/>
              </w:rPr>
              <w:t>Відповідно до Положення про Управління та з метою забезпечення змістовного дозвілля мешканців району</w:t>
            </w:r>
          </w:p>
        </w:tc>
        <w:tc>
          <w:tcPr>
            <w:tcW w:w="1275" w:type="dxa"/>
            <w:tcBorders>
              <w:top w:val="single" w:sz="4" w:space="0" w:color="000000"/>
              <w:left w:val="single" w:sz="4" w:space="0" w:color="000000"/>
              <w:bottom w:val="single" w:sz="4" w:space="0" w:color="000000"/>
              <w:right w:val="nil"/>
            </w:tcBorders>
          </w:tcPr>
          <w:p w:rsidR="00060B9C" w:rsidRPr="009C5F5D" w:rsidRDefault="00060B9C" w:rsidP="00F361EF">
            <w:pPr>
              <w:rPr>
                <w:sz w:val="22"/>
                <w:szCs w:val="22"/>
                <w:lang w:val="uk-UA"/>
              </w:rPr>
            </w:pPr>
            <w:r w:rsidRPr="009C5F5D">
              <w:rPr>
                <w:sz w:val="22"/>
                <w:szCs w:val="22"/>
                <w:lang w:val="uk-UA"/>
              </w:rPr>
              <w:t>Протягом кварталу</w:t>
            </w:r>
          </w:p>
        </w:tc>
        <w:tc>
          <w:tcPr>
            <w:tcW w:w="1423" w:type="dxa"/>
            <w:tcBorders>
              <w:top w:val="single" w:sz="4" w:space="0" w:color="000000"/>
              <w:left w:val="single" w:sz="4" w:space="0" w:color="000000"/>
              <w:bottom w:val="single" w:sz="4" w:space="0" w:color="000000"/>
              <w:right w:val="nil"/>
            </w:tcBorders>
          </w:tcPr>
          <w:p w:rsidR="00060B9C" w:rsidRPr="009C5F5D" w:rsidRDefault="00060B9C" w:rsidP="00F361EF">
            <w:pPr>
              <w:shd w:val="clear" w:color="auto" w:fill="FFFFFF"/>
              <w:rPr>
                <w:bCs/>
                <w:color w:val="000000"/>
                <w:spacing w:val="-14"/>
                <w:sz w:val="22"/>
                <w:szCs w:val="22"/>
                <w:lang w:val="uk-UA"/>
              </w:rPr>
            </w:pPr>
            <w:r w:rsidRPr="009C5F5D">
              <w:rPr>
                <w:bCs/>
                <w:color w:val="000000"/>
                <w:spacing w:val="-14"/>
                <w:sz w:val="22"/>
                <w:szCs w:val="22"/>
                <w:lang w:val="uk-UA"/>
              </w:rPr>
              <w:t>Лузя Ю.К.</w:t>
            </w:r>
          </w:p>
        </w:tc>
        <w:tc>
          <w:tcPr>
            <w:tcW w:w="245" w:type="dxa"/>
            <w:tcBorders>
              <w:top w:val="nil"/>
              <w:left w:val="single" w:sz="4" w:space="0" w:color="000000"/>
              <w:bottom w:val="nil"/>
              <w:right w:val="nil"/>
            </w:tcBorders>
          </w:tcPr>
          <w:p w:rsidR="00060B9C" w:rsidRPr="009C5F5D" w:rsidRDefault="00060B9C" w:rsidP="005737CC">
            <w:pPr>
              <w:snapToGrid w:val="0"/>
              <w:rPr>
                <w:sz w:val="24"/>
                <w:szCs w:val="24"/>
                <w:lang w:val="uk-UA"/>
              </w:rPr>
            </w:pPr>
          </w:p>
        </w:tc>
      </w:tr>
      <w:tr w:rsidR="00060B9C" w:rsidRPr="009C5F5D" w:rsidTr="00C34935">
        <w:trPr>
          <w:trHeight w:val="199"/>
        </w:trPr>
        <w:tc>
          <w:tcPr>
            <w:tcW w:w="3968" w:type="dxa"/>
            <w:tcBorders>
              <w:top w:val="single" w:sz="4" w:space="0" w:color="000000"/>
              <w:left w:val="single" w:sz="4" w:space="0" w:color="000000"/>
              <w:bottom w:val="single" w:sz="4" w:space="0" w:color="000000"/>
              <w:right w:val="nil"/>
            </w:tcBorders>
          </w:tcPr>
          <w:p w:rsidR="00060B9C" w:rsidRPr="009C5F5D" w:rsidRDefault="00060B9C" w:rsidP="00D74792">
            <w:pPr>
              <w:rPr>
                <w:sz w:val="24"/>
                <w:szCs w:val="24"/>
                <w:lang w:val="uk-UA"/>
              </w:rPr>
            </w:pPr>
            <w:r w:rsidRPr="009C5F5D">
              <w:rPr>
                <w:sz w:val="24"/>
                <w:szCs w:val="24"/>
                <w:lang w:val="uk-UA"/>
              </w:rPr>
              <w:t>Організувати проведення циклу заходів в районі до Року Т.Г.Шевченка.</w:t>
            </w:r>
          </w:p>
        </w:tc>
        <w:tc>
          <w:tcPr>
            <w:tcW w:w="3262" w:type="dxa"/>
            <w:tcBorders>
              <w:top w:val="single" w:sz="4" w:space="0" w:color="000000"/>
              <w:left w:val="single" w:sz="4" w:space="0" w:color="000000"/>
              <w:bottom w:val="single" w:sz="4" w:space="0" w:color="000000"/>
              <w:right w:val="nil"/>
            </w:tcBorders>
          </w:tcPr>
          <w:p w:rsidR="00060B9C" w:rsidRPr="009C5F5D" w:rsidRDefault="00060B9C" w:rsidP="00903AA5">
            <w:pPr>
              <w:rPr>
                <w:sz w:val="24"/>
                <w:szCs w:val="24"/>
                <w:lang w:val="uk-UA"/>
              </w:rPr>
            </w:pPr>
            <w:r w:rsidRPr="009C5F5D">
              <w:rPr>
                <w:sz w:val="24"/>
                <w:szCs w:val="24"/>
                <w:lang w:val="uk-UA"/>
              </w:rPr>
              <w:t>Доручення Київської міської державної адміністрації від 25.12.2013 № 101/6405 відповідно до Указу Президента України від 11.04.2012 № 257 «Про додаткові заходи з підготовки та відзначення 200-річчя від дня народження Тараса Шевченка»</w:t>
            </w:r>
          </w:p>
        </w:tc>
        <w:tc>
          <w:tcPr>
            <w:tcW w:w="1275" w:type="dxa"/>
            <w:tcBorders>
              <w:top w:val="single" w:sz="4" w:space="0" w:color="000000"/>
              <w:left w:val="single" w:sz="4" w:space="0" w:color="000000"/>
              <w:bottom w:val="single" w:sz="4" w:space="0" w:color="000000"/>
              <w:right w:val="nil"/>
            </w:tcBorders>
          </w:tcPr>
          <w:p w:rsidR="00060B9C" w:rsidRPr="009C5F5D" w:rsidRDefault="00060B9C" w:rsidP="002E6755">
            <w:pPr>
              <w:rPr>
                <w:lang w:val="uk-UA"/>
              </w:rPr>
            </w:pPr>
            <w:r w:rsidRPr="009C5F5D">
              <w:rPr>
                <w:bCs/>
                <w:color w:val="000000"/>
                <w:spacing w:val="-14"/>
                <w:sz w:val="22"/>
                <w:szCs w:val="22"/>
                <w:lang w:val="uk-UA"/>
              </w:rPr>
              <w:t>Протягом кварталу</w:t>
            </w:r>
          </w:p>
        </w:tc>
        <w:tc>
          <w:tcPr>
            <w:tcW w:w="1423" w:type="dxa"/>
            <w:tcBorders>
              <w:top w:val="single" w:sz="4" w:space="0" w:color="000000"/>
              <w:left w:val="single" w:sz="4" w:space="0" w:color="000000"/>
              <w:bottom w:val="single" w:sz="4" w:space="0" w:color="000000"/>
              <w:right w:val="nil"/>
            </w:tcBorders>
          </w:tcPr>
          <w:p w:rsidR="00060B9C" w:rsidRPr="009C5F5D" w:rsidRDefault="00060B9C" w:rsidP="0016483D">
            <w:pPr>
              <w:rPr>
                <w:sz w:val="22"/>
                <w:szCs w:val="22"/>
                <w:lang w:val="uk-UA"/>
              </w:rPr>
            </w:pPr>
            <w:r w:rsidRPr="009C5F5D">
              <w:rPr>
                <w:sz w:val="22"/>
                <w:szCs w:val="22"/>
                <w:lang w:val="uk-UA"/>
              </w:rPr>
              <w:t>Лузя Ю.К., завідуючі бібліотек</w:t>
            </w:r>
          </w:p>
          <w:p w:rsidR="00060B9C" w:rsidRPr="009C5F5D" w:rsidRDefault="00060B9C" w:rsidP="00F361EF">
            <w:pPr>
              <w:shd w:val="clear" w:color="auto" w:fill="FFFFFF"/>
              <w:rPr>
                <w:bCs/>
                <w:color w:val="000000"/>
                <w:spacing w:val="-14"/>
                <w:sz w:val="22"/>
                <w:szCs w:val="22"/>
                <w:lang w:val="uk-UA"/>
              </w:rPr>
            </w:pPr>
          </w:p>
        </w:tc>
        <w:tc>
          <w:tcPr>
            <w:tcW w:w="245" w:type="dxa"/>
            <w:tcBorders>
              <w:top w:val="nil"/>
              <w:left w:val="single" w:sz="4" w:space="0" w:color="000000"/>
              <w:bottom w:val="nil"/>
              <w:right w:val="nil"/>
            </w:tcBorders>
          </w:tcPr>
          <w:p w:rsidR="00060B9C" w:rsidRPr="009C5F5D" w:rsidRDefault="00060B9C" w:rsidP="005737CC">
            <w:pPr>
              <w:snapToGrid w:val="0"/>
              <w:rPr>
                <w:sz w:val="24"/>
                <w:szCs w:val="24"/>
                <w:lang w:val="uk-UA"/>
              </w:rPr>
            </w:pPr>
          </w:p>
        </w:tc>
      </w:tr>
      <w:tr w:rsidR="00060B9C" w:rsidRPr="009C5F5D" w:rsidTr="00C34935">
        <w:trPr>
          <w:trHeight w:val="199"/>
        </w:trPr>
        <w:tc>
          <w:tcPr>
            <w:tcW w:w="3968" w:type="dxa"/>
            <w:tcBorders>
              <w:top w:val="single" w:sz="4" w:space="0" w:color="000000"/>
              <w:left w:val="single" w:sz="4" w:space="0" w:color="000000"/>
              <w:bottom w:val="single" w:sz="4" w:space="0" w:color="000000"/>
              <w:right w:val="nil"/>
            </w:tcBorders>
          </w:tcPr>
          <w:p w:rsidR="00060B9C" w:rsidRPr="009C5F5D" w:rsidRDefault="006A5936" w:rsidP="006A5936">
            <w:pPr>
              <w:rPr>
                <w:sz w:val="24"/>
                <w:szCs w:val="24"/>
                <w:lang w:val="uk-UA"/>
              </w:rPr>
            </w:pPr>
            <w:r w:rsidRPr="009C5F5D">
              <w:rPr>
                <w:sz w:val="24"/>
                <w:szCs w:val="24"/>
                <w:lang w:val="uk-UA"/>
              </w:rPr>
              <w:t>Забезпечити проведення циклу заходів д</w:t>
            </w:r>
            <w:r w:rsidR="00060B9C" w:rsidRPr="009C5F5D">
              <w:rPr>
                <w:sz w:val="24"/>
                <w:szCs w:val="24"/>
                <w:lang w:val="uk-UA"/>
              </w:rPr>
              <w:t>о Всесвітнього дня здоров’я</w:t>
            </w:r>
            <w:r w:rsidR="00490023" w:rsidRPr="009C5F5D">
              <w:rPr>
                <w:sz w:val="24"/>
                <w:szCs w:val="24"/>
                <w:lang w:val="uk-UA"/>
              </w:rPr>
              <w:t xml:space="preserve"> “За здоровий спосіб життя ”</w:t>
            </w:r>
            <w:r w:rsidRPr="009C5F5D">
              <w:rPr>
                <w:sz w:val="24"/>
                <w:szCs w:val="24"/>
                <w:lang w:val="uk-UA"/>
              </w:rPr>
              <w:t>.</w:t>
            </w:r>
          </w:p>
        </w:tc>
        <w:tc>
          <w:tcPr>
            <w:tcW w:w="3262" w:type="dxa"/>
            <w:tcBorders>
              <w:top w:val="single" w:sz="4" w:space="0" w:color="000000"/>
              <w:left w:val="single" w:sz="4" w:space="0" w:color="000000"/>
              <w:bottom w:val="single" w:sz="4" w:space="0" w:color="000000"/>
              <w:right w:val="nil"/>
            </w:tcBorders>
          </w:tcPr>
          <w:p w:rsidR="00490023" w:rsidRPr="009C5F5D" w:rsidRDefault="00490023" w:rsidP="006A5936">
            <w:pPr>
              <w:rPr>
                <w:sz w:val="24"/>
                <w:szCs w:val="24"/>
                <w:lang w:val="uk-UA"/>
              </w:rPr>
            </w:pPr>
            <w:r w:rsidRPr="009C5F5D">
              <w:rPr>
                <w:sz w:val="24"/>
                <w:szCs w:val="24"/>
                <w:lang w:val="uk-UA"/>
              </w:rPr>
              <w:t>На виконання міської цільової програми «Освіта Києва. 2011-2015 роки»,</w:t>
            </w:r>
          </w:p>
          <w:p w:rsidR="00060B9C" w:rsidRPr="009C5F5D" w:rsidRDefault="006A5936" w:rsidP="002D6D2E">
            <w:pPr>
              <w:rPr>
                <w:sz w:val="24"/>
                <w:szCs w:val="24"/>
                <w:lang w:val="uk-UA"/>
              </w:rPr>
            </w:pPr>
            <w:r w:rsidRPr="009C5F5D">
              <w:rPr>
                <w:sz w:val="24"/>
                <w:szCs w:val="24"/>
                <w:lang w:val="uk-UA"/>
              </w:rPr>
              <w:t>З метою пропаганди здорового способу життя</w:t>
            </w:r>
            <w:r w:rsidR="00060B9C" w:rsidRPr="009C5F5D">
              <w:rPr>
                <w:sz w:val="24"/>
                <w:szCs w:val="24"/>
                <w:lang w:val="uk-UA"/>
              </w:rPr>
              <w:t xml:space="preserve"> </w:t>
            </w:r>
          </w:p>
        </w:tc>
        <w:tc>
          <w:tcPr>
            <w:tcW w:w="1275" w:type="dxa"/>
            <w:tcBorders>
              <w:top w:val="single" w:sz="4" w:space="0" w:color="000000"/>
              <w:left w:val="single" w:sz="4" w:space="0" w:color="000000"/>
              <w:bottom w:val="single" w:sz="4" w:space="0" w:color="000000"/>
              <w:right w:val="nil"/>
            </w:tcBorders>
          </w:tcPr>
          <w:p w:rsidR="00060B9C" w:rsidRPr="009C5F5D" w:rsidRDefault="00490023" w:rsidP="00F37E35">
            <w:pPr>
              <w:jc w:val="both"/>
              <w:rPr>
                <w:sz w:val="22"/>
                <w:szCs w:val="22"/>
                <w:lang w:val="uk-UA"/>
              </w:rPr>
            </w:pPr>
            <w:r w:rsidRPr="009C5F5D">
              <w:rPr>
                <w:sz w:val="22"/>
                <w:szCs w:val="22"/>
                <w:lang w:val="uk-UA"/>
              </w:rPr>
              <w:t>07.04.2014-13.04.2014</w:t>
            </w:r>
          </w:p>
        </w:tc>
        <w:tc>
          <w:tcPr>
            <w:tcW w:w="1423" w:type="dxa"/>
            <w:tcBorders>
              <w:top w:val="single" w:sz="4" w:space="0" w:color="000000"/>
              <w:left w:val="single" w:sz="4" w:space="0" w:color="000000"/>
              <w:bottom w:val="single" w:sz="4" w:space="0" w:color="000000"/>
              <w:right w:val="nil"/>
            </w:tcBorders>
          </w:tcPr>
          <w:p w:rsidR="00490023" w:rsidRPr="009C5F5D" w:rsidRDefault="00490023" w:rsidP="00F37E35">
            <w:pPr>
              <w:jc w:val="both"/>
              <w:rPr>
                <w:bCs/>
                <w:color w:val="000000"/>
                <w:spacing w:val="-14"/>
                <w:sz w:val="22"/>
                <w:szCs w:val="22"/>
                <w:lang w:val="uk-UA"/>
              </w:rPr>
            </w:pPr>
            <w:r w:rsidRPr="009C5F5D">
              <w:rPr>
                <w:bCs/>
                <w:color w:val="000000"/>
                <w:spacing w:val="-14"/>
                <w:sz w:val="22"/>
                <w:szCs w:val="22"/>
                <w:lang w:val="uk-UA"/>
              </w:rPr>
              <w:t>Тимченко А.М.,</w:t>
            </w:r>
          </w:p>
          <w:p w:rsidR="00060B9C" w:rsidRPr="009C5F5D" w:rsidRDefault="00060B9C" w:rsidP="00F37E35">
            <w:pPr>
              <w:jc w:val="both"/>
              <w:rPr>
                <w:sz w:val="22"/>
                <w:szCs w:val="22"/>
                <w:lang w:val="uk-UA"/>
              </w:rPr>
            </w:pPr>
            <w:r w:rsidRPr="009C5F5D">
              <w:rPr>
                <w:sz w:val="22"/>
                <w:szCs w:val="22"/>
                <w:lang w:val="uk-UA"/>
              </w:rPr>
              <w:t>Лузя Ю.К.,</w:t>
            </w:r>
          </w:p>
          <w:p w:rsidR="00060B9C" w:rsidRPr="009C5F5D" w:rsidRDefault="00060B9C" w:rsidP="006A5936">
            <w:pPr>
              <w:jc w:val="both"/>
              <w:rPr>
                <w:sz w:val="22"/>
                <w:szCs w:val="22"/>
                <w:lang w:val="uk-UA"/>
              </w:rPr>
            </w:pPr>
            <w:r w:rsidRPr="009C5F5D">
              <w:rPr>
                <w:sz w:val="22"/>
                <w:szCs w:val="22"/>
                <w:lang w:val="uk-UA"/>
              </w:rPr>
              <w:t>завідуючі бібліотек</w:t>
            </w:r>
          </w:p>
        </w:tc>
        <w:tc>
          <w:tcPr>
            <w:tcW w:w="245" w:type="dxa"/>
            <w:tcBorders>
              <w:top w:val="nil"/>
              <w:left w:val="single" w:sz="4" w:space="0" w:color="000000"/>
              <w:bottom w:val="nil"/>
              <w:right w:val="nil"/>
            </w:tcBorders>
          </w:tcPr>
          <w:p w:rsidR="00060B9C" w:rsidRPr="009C5F5D" w:rsidRDefault="00060B9C" w:rsidP="005737CC">
            <w:pPr>
              <w:snapToGrid w:val="0"/>
              <w:rPr>
                <w:sz w:val="24"/>
                <w:szCs w:val="24"/>
                <w:lang w:val="uk-UA"/>
              </w:rPr>
            </w:pPr>
          </w:p>
        </w:tc>
      </w:tr>
      <w:tr w:rsidR="00490023" w:rsidRPr="009C5F5D" w:rsidTr="00C34935">
        <w:trPr>
          <w:trHeight w:val="199"/>
        </w:trPr>
        <w:tc>
          <w:tcPr>
            <w:tcW w:w="3968" w:type="dxa"/>
            <w:tcBorders>
              <w:top w:val="single" w:sz="4" w:space="0" w:color="000000"/>
              <w:left w:val="single" w:sz="4" w:space="0" w:color="000000"/>
              <w:bottom w:val="single" w:sz="4" w:space="0" w:color="000000"/>
              <w:right w:val="nil"/>
            </w:tcBorders>
          </w:tcPr>
          <w:p w:rsidR="00490023" w:rsidRPr="009C5F5D" w:rsidRDefault="00490023" w:rsidP="009E68AE">
            <w:pPr>
              <w:rPr>
                <w:sz w:val="24"/>
                <w:szCs w:val="24"/>
                <w:lang w:val="uk-UA"/>
              </w:rPr>
            </w:pPr>
            <w:r w:rsidRPr="009C5F5D">
              <w:rPr>
                <w:sz w:val="24"/>
                <w:szCs w:val="24"/>
                <w:lang w:val="uk-UA"/>
              </w:rPr>
              <w:t>Організувати та провести заходи до Всесвітнього Дня авіації та космонавтики  і з нагоди 80 – річчя з дня народження Ю.Гагаріна.</w:t>
            </w:r>
          </w:p>
        </w:tc>
        <w:tc>
          <w:tcPr>
            <w:tcW w:w="3262" w:type="dxa"/>
            <w:tcBorders>
              <w:top w:val="single" w:sz="4" w:space="0" w:color="000000"/>
              <w:left w:val="single" w:sz="4" w:space="0" w:color="000000"/>
              <w:bottom w:val="single" w:sz="4" w:space="0" w:color="000000"/>
              <w:right w:val="nil"/>
            </w:tcBorders>
          </w:tcPr>
          <w:p w:rsidR="00490023" w:rsidRPr="009C5F5D" w:rsidRDefault="00490023" w:rsidP="009E68AE">
            <w:pPr>
              <w:rPr>
                <w:sz w:val="24"/>
                <w:szCs w:val="24"/>
                <w:lang w:val="uk-UA"/>
              </w:rPr>
            </w:pPr>
            <w:r w:rsidRPr="009C5F5D">
              <w:rPr>
                <w:sz w:val="24"/>
                <w:szCs w:val="24"/>
                <w:lang w:val="uk-UA"/>
              </w:rPr>
              <w:t>З метою більш ґрунтовного ознайомлення з історією космонавтики</w:t>
            </w:r>
          </w:p>
        </w:tc>
        <w:tc>
          <w:tcPr>
            <w:tcW w:w="1275" w:type="dxa"/>
            <w:tcBorders>
              <w:top w:val="single" w:sz="4" w:space="0" w:color="000000"/>
              <w:left w:val="single" w:sz="4" w:space="0" w:color="000000"/>
              <w:bottom w:val="single" w:sz="4" w:space="0" w:color="000000"/>
              <w:right w:val="nil"/>
            </w:tcBorders>
          </w:tcPr>
          <w:p w:rsidR="00490023" w:rsidRPr="009C5F5D" w:rsidRDefault="00490023" w:rsidP="00F37E35">
            <w:pPr>
              <w:jc w:val="both"/>
              <w:rPr>
                <w:sz w:val="22"/>
                <w:szCs w:val="22"/>
                <w:lang w:val="uk-UA"/>
              </w:rPr>
            </w:pPr>
            <w:r w:rsidRPr="009C5F5D">
              <w:rPr>
                <w:sz w:val="22"/>
                <w:szCs w:val="22"/>
                <w:lang w:val="uk-UA"/>
              </w:rPr>
              <w:t>12.04.2014</w:t>
            </w:r>
          </w:p>
        </w:tc>
        <w:tc>
          <w:tcPr>
            <w:tcW w:w="1423" w:type="dxa"/>
            <w:tcBorders>
              <w:top w:val="single" w:sz="4" w:space="0" w:color="000000"/>
              <w:left w:val="single" w:sz="4" w:space="0" w:color="000000"/>
              <w:bottom w:val="single" w:sz="4" w:space="0" w:color="000000"/>
              <w:right w:val="nil"/>
            </w:tcBorders>
          </w:tcPr>
          <w:p w:rsidR="00490023" w:rsidRPr="009C5F5D" w:rsidRDefault="00490023" w:rsidP="00F37E35">
            <w:pPr>
              <w:jc w:val="both"/>
              <w:rPr>
                <w:sz w:val="22"/>
                <w:szCs w:val="22"/>
                <w:lang w:val="uk-UA"/>
              </w:rPr>
            </w:pPr>
            <w:r w:rsidRPr="009C5F5D">
              <w:rPr>
                <w:sz w:val="22"/>
                <w:szCs w:val="22"/>
                <w:lang w:val="uk-UA"/>
              </w:rPr>
              <w:t>Лузя Ю.К.,</w:t>
            </w:r>
          </w:p>
          <w:p w:rsidR="00490023" w:rsidRPr="009C5F5D" w:rsidRDefault="00490023" w:rsidP="009E68AE">
            <w:pPr>
              <w:jc w:val="both"/>
              <w:rPr>
                <w:sz w:val="22"/>
                <w:szCs w:val="22"/>
                <w:lang w:val="uk-UA"/>
              </w:rPr>
            </w:pPr>
            <w:r w:rsidRPr="009C5F5D">
              <w:rPr>
                <w:sz w:val="22"/>
                <w:szCs w:val="22"/>
                <w:lang w:val="uk-UA"/>
              </w:rPr>
              <w:t>завідуючі бібліотек</w:t>
            </w:r>
          </w:p>
        </w:tc>
        <w:tc>
          <w:tcPr>
            <w:tcW w:w="245" w:type="dxa"/>
            <w:tcBorders>
              <w:top w:val="nil"/>
              <w:left w:val="single" w:sz="4" w:space="0" w:color="000000"/>
              <w:bottom w:val="nil"/>
              <w:right w:val="nil"/>
            </w:tcBorders>
          </w:tcPr>
          <w:p w:rsidR="00490023" w:rsidRPr="009C5F5D" w:rsidRDefault="00490023" w:rsidP="005737CC">
            <w:pPr>
              <w:snapToGrid w:val="0"/>
              <w:rPr>
                <w:sz w:val="24"/>
                <w:szCs w:val="24"/>
                <w:lang w:val="uk-UA"/>
              </w:rPr>
            </w:pPr>
          </w:p>
        </w:tc>
      </w:tr>
      <w:tr w:rsidR="00490023" w:rsidRPr="009C5F5D" w:rsidTr="00C34935">
        <w:trPr>
          <w:trHeight w:val="199"/>
        </w:trPr>
        <w:tc>
          <w:tcPr>
            <w:tcW w:w="3968" w:type="dxa"/>
            <w:tcBorders>
              <w:top w:val="single" w:sz="4" w:space="0" w:color="000000"/>
              <w:left w:val="single" w:sz="4" w:space="0" w:color="000000"/>
              <w:bottom w:val="single" w:sz="4" w:space="0" w:color="000000"/>
              <w:right w:val="nil"/>
            </w:tcBorders>
          </w:tcPr>
          <w:p w:rsidR="00490023" w:rsidRPr="009C5F5D" w:rsidRDefault="00490023" w:rsidP="00811ED0">
            <w:pPr>
              <w:rPr>
                <w:i/>
                <w:sz w:val="24"/>
                <w:szCs w:val="24"/>
                <w:lang w:val="uk-UA"/>
              </w:rPr>
            </w:pPr>
            <w:r w:rsidRPr="009C5F5D">
              <w:rPr>
                <w:sz w:val="24"/>
                <w:szCs w:val="24"/>
                <w:lang w:val="uk-UA"/>
              </w:rPr>
              <w:t>Організувати та провести цикл заходів до Дня довкілля «Несіть добро у світ природи».</w:t>
            </w:r>
          </w:p>
        </w:tc>
        <w:tc>
          <w:tcPr>
            <w:tcW w:w="3262" w:type="dxa"/>
            <w:tcBorders>
              <w:top w:val="single" w:sz="4" w:space="0" w:color="000000"/>
              <w:left w:val="single" w:sz="4" w:space="0" w:color="000000"/>
              <w:bottom w:val="single" w:sz="4" w:space="0" w:color="000000"/>
              <w:right w:val="nil"/>
            </w:tcBorders>
          </w:tcPr>
          <w:p w:rsidR="00490023" w:rsidRPr="009C5F5D" w:rsidRDefault="00490023" w:rsidP="00811ED0">
            <w:pPr>
              <w:rPr>
                <w:i/>
                <w:sz w:val="24"/>
                <w:szCs w:val="24"/>
                <w:lang w:val="uk-UA"/>
              </w:rPr>
            </w:pPr>
            <w:r w:rsidRPr="009C5F5D">
              <w:rPr>
                <w:sz w:val="24"/>
                <w:szCs w:val="24"/>
                <w:lang w:val="uk-UA"/>
              </w:rPr>
              <w:t>З метою охорони заповідних природних комплексів і об’єктів, збереження природних та історико-культурних комплексів району</w:t>
            </w:r>
          </w:p>
        </w:tc>
        <w:tc>
          <w:tcPr>
            <w:tcW w:w="1275" w:type="dxa"/>
            <w:tcBorders>
              <w:top w:val="single" w:sz="4" w:space="0" w:color="000000"/>
              <w:left w:val="single" w:sz="4" w:space="0" w:color="000000"/>
              <w:bottom w:val="single" w:sz="4" w:space="0" w:color="000000"/>
              <w:right w:val="nil"/>
            </w:tcBorders>
          </w:tcPr>
          <w:p w:rsidR="00490023" w:rsidRPr="009C5F5D" w:rsidRDefault="00490023" w:rsidP="00811ED0">
            <w:pPr>
              <w:rPr>
                <w:i/>
                <w:sz w:val="22"/>
                <w:szCs w:val="22"/>
                <w:lang w:val="uk-UA"/>
              </w:rPr>
            </w:pPr>
            <w:r w:rsidRPr="009C5F5D">
              <w:rPr>
                <w:sz w:val="22"/>
                <w:szCs w:val="22"/>
                <w:lang w:val="uk-UA"/>
              </w:rPr>
              <w:t>19.04.2014 -20.04.2014</w:t>
            </w:r>
          </w:p>
        </w:tc>
        <w:tc>
          <w:tcPr>
            <w:tcW w:w="1423" w:type="dxa"/>
            <w:tcBorders>
              <w:top w:val="single" w:sz="4" w:space="0" w:color="000000"/>
              <w:left w:val="single" w:sz="4" w:space="0" w:color="000000"/>
              <w:bottom w:val="single" w:sz="4" w:space="0" w:color="000000"/>
              <w:right w:val="nil"/>
            </w:tcBorders>
          </w:tcPr>
          <w:p w:rsidR="00490023" w:rsidRPr="009C5F5D" w:rsidRDefault="00490023" w:rsidP="00811ED0">
            <w:pPr>
              <w:rPr>
                <w:sz w:val="22"/>
                <w:szCs w:val="22"/>
                <w:lang w:val="uk-UA"/>
              </w:rPr>
            </w:pPr>
            <w:r w:rsidRPr="009C5F5D">
              <w:rPr>
                <w:sz w:val="22"/>
                <w:szCs w:val="22"/>
                <w:lang w:val="uk-UA"/>
              </w:rPr>
              <w:t>Лузя Ю.К.,</w:t>
            </w:r>
          </w:p>
          <w:p w:rsidR="00490023" w:rsidRPr="009C5F5D" w:rsidRDefault="00490023" w:rsidP="00811ED0">
            <w:pPr>
              <w:rPr>
                <w:sz w:val="22"/>
                <w:szCs w:val="22"/>
                <w:lang w:val="uk-UA"/>
              </w:rPr>
            </w:pPr>
            <w:r w:rsidRPr="009C5F5D">
              <w:rPr>
                <w:sz w:val="22"/>
                <w:szCs w:val="22"/>
                <w:lang w:val="uk-UA"/>
              </w:rPr>
              <w:t>завідуючі бібліотек</w:t>
            </w:r>
          </w:p>
          <w:p w:rsidR="00490023" w:rsidRPr="009C5F5D" w:rsidRDefault="00490023" w:rsidP="00811ED0">
            <w:pPr>
              <w:rPr>
                <w:i/>
                <w:sz w:val="22"/>
                <w:szCs w:val="22"/>
                <w:lang w:val="uk-UA"/>
              </w:rPr>
            </w:pPr>
          </w:p>
        </w:tc>
        <w:tc>
          <w:tcPr>
            <w:tcW w:w="245" w:type="dxa"/>
            <w:tcBorders>
              <w:top w:val="nil"/>
              <w:left w:val="single" w:sz="4" w:space="0" w:color="000000"/>
              <w:bottom w:val="nil"/>
              <w:right w:val="nil"/>
            </w:tcBorders>
          </w:tcPr>
          <w:p w:rsidR="00490023" w:rsidRPr="009C5F5D" w:rsidRDefault="00490023" w:rsidP="005737CC">
            <w:pPr>
              <w:snapToGrid w:val="0"/>
              <w:rPr>
                <w:sz w:val="24"/>
                <w:szCs w:val="24"/>
                <w:lang w:val="uk-UA"/>
              </w:rPr>
            </w:pPr>
          </w:p>
        </w:tc>
      </w:tr>
      <w:tr w:rsidR="00490023" w:rsidRPr="009C5F5D" w:rsidTr="00C34935">
        <w:trPr>
          <w:trHeight w:val="199"/>
        </w:trPr>
        <w:tc>
          <w:tcPr>
            <w:tcW w:w="3968" w:type="dxa"/>
            <w:tcBorders>
              <w:top w:val="single" w:sz="4" w:space="0" w:color="000000"/>
              <w:left w:val="single" w:sz="4" w:space="0" w:color="000000"/>
              <w:bottom w:val="single" w:sz="4" w:space="0" w:color="000000"/>
              <w:right w:val="nil"/>
            </w:tcBorders>
          </w:tcPr>
          <w:p w:rsidR="00490023" w:rsidRPr="009C5F5D" w:rsidRDefault="00490023" w:rsidP="00EB1F4B">
            <w:pPr>
              <w:rPr>
                <w:b/>
                <w:sz w:val="24"/>
                <w:szCs w:val="24"/>
                <w:lang w:val="uk-UA"/>
              </w:rPr>
            </w:pPr>
            <w:r w:rsidRPr="009C5F5D">
              <w:rPr>
                <w:sz w:val="24"/>
                <w:szCs w:val="24"/>
                <w:lang w:val="uk-UA"/>
              </w:rPr>
              <w:t>Провести цикл заходів до Великодня «Христос воскрес! Великий день надії і чудес!».</w:t>
            </w:r>
          </w:p>
        </w:tc>
        <w:tc>
          <w:tcPr>
            <w:tcW w:w="3262" w:type="dxa"/>
            <w:tcBorders>
              <w:top w:val="single" w:sz="4" w:space="0" w:color="000000"/>
              <w:left w:val="single" w:sz="4" w:space="0" w:color="000000"/>
              <w:bottom w:val="single" w:sz="4" w:space="0" w:color="000000"/>
              <w:right w:val="nil"/>
            </w:tcBorders>
          </w:tcPr>
          <w:p w:rsidR="00490023" w:rsidRPr="009C5F5D" w:rsidRDefault="00490023" w:rsidP="00EB1F4B">
            <w:pPr>
              <w:rPr>
                <w:i/>
                <w:sz w:val="24"/>
                <w:szCs w:val="24"/>
                <w:lang w:val="uk-UA"/>
              </w:rPr>
            </w:pPr>
            <w:r w:rsidRPr="009C5F5D">
              <w:rPr>
                <w:sz w:val="24"/>
                <w:szCs w:val="24"/>
                <w:lang w:val="uk-UA"/>
              </w:rPr>
              <w:t xml:space="preserve">З метою відзначення православного свята, ознайомлення та вивчення традицій українського народу </w:t>
            </w:r>
          </w:p>
        </w:tc>
        <w:tc>
          <w:tcPr>
            <w:tcW w:w="1275" w:type="dxa"/>
            <w:tcBorders>
              <w:top w:val="single" w:sz="4" w:space="0" w:color="000000"/>
              <w:left w:val="single" w:sz="4" w:space="0" w:color="000000"/>
              <w:bottom w:val="single" w:sz="4" w:space="0" w:color="000000"/>
              <w:right w:val="nil"/>
            </w:tcBorders>
          </w:tcPr>
          <w:p w:rsidR="00490023" w:rsidRPr="009C5F5D" w:rsidRDefault="00490023" w:rsidP="00F75917">
            <w:pPr>
              <w:rPr>
                <w:sz w:val="22"/>
                <w:szCs w:val="22"/>
                <w:lang w:val="uk-UA"/>
              </w:rPr>
            </w:pPr>
            <w:r w:rsidRPr="009C5F5D">
              <w:rPr>
                <w:sz w:val="22"/>
                <w:szCs w:val="22"/>
                <w:lang w:val="uk-UA"/>
              </w:rPr>
              <w:t>15.04.2014 -20.04.2014</w:t>
            </w:r>
          </w:p>
        </w:tc>
        <w:tc>
          <w:tcPr>
            <w:tcW w:w="1423" w:type="dxa"/>
            <w:tcBorders>
              <w:top w:val="single" w:sz="4" w:space="0" w:color="000000"/>
              <w:left w:val="single" w:sz="4" w:space="0" w:color="000000"/>
              <w:bottom w:val="single" w:sz="4" w:space="0" w:color="000000"/>
              <w:right w:val="nil"/>
            </w:tcBorders>
          </w:tcPr>
          <w:p w:rsidR="00490023" w:rsidRPr="009C5F5D" w:rsidRDefault="00490023" w:rsidP="002D6D2E">
            <w:pPr>
              <w:jc w:val="both"/>
              <w:rPr>
                <w:sz w:val="22"/>
                <w:szCs w:val="22"/>
                <w:lang w:val="uk-UA"/>
              </w:rPr>
            </w:pPr>
            <w:r w:rsidRPr="009C5F5D">
              <w:rPr>
                <w:sz w:val="22"/>
                <w:szCs w:val="22"/>
                <w:lang w:val="uk-UA"/>
              </w:rPr>
              <w:t>Лузя Ю.К.</w:t>
            </w:r>
          </w:p>
        </w:tc>
        <w:tc>
          <w:tcPr>
            <w:tcW w:w="245" w:type="dxa"/>
            <w:tcBorders>
              <w:top w:val="nil"/>
              <w:left w:val="single" w:sz="4" w:space="0" w:color="000000"/>
              <w:bottom w:val="nil"/>
              <w:right w:val="nil"/>
            </w:tcBorders>
          </w:tcPr>
          <w:p w:rsidR="00490023" w:rsidRPr="009C5F5D" w:rsidRDefault="00490023" w:rsidP="005737CC">
            <w:pPr>
              <w:snapToGrid w:val="0"/>
              <w:rPr>
                <w:sz w:val="24"/>
                <w:szCs w:val="24"/>
                <w:lang w:val="uk-UA"/>
              </w:rPr>
            </w:pPr>
          </w:p>
        </w:tc>
      </w:tr>
      <w:tr w:rsidR="00490023" w:rsidRPr="009C5F5D" w:rsidTr="00C34935">
        <w:trPr>
          <w:trHeight w:val="199"/>
        </w:trPr>
        <w:tc>
          <w:tcPr>
            <w:tcW w:w="3968" w:type="dxa"/>
            <w:tcBorders>
              <w:top w:val="single" w:sz="4" w:space="0" w:color="000000"/>
              <w:left w:val="single" w:sz="4" w:space="0" w:color="000000"/>
              <w:bottom w:val="single" w:sz="4" w:space="0" w:color="000000"/>
              <w:right w:val="nil"/>
            </w:tcBorders>
          </w:tcPr>
          <w:p w:rsidR="00490023" w:rsidRPr="009C5F5D" w:rsidRDefault="00490023" w:rsidP="0088574C">
            <w:pPr>
              <w:rPr>
                <w:b/>
                <w:sz w:val="24"/>
                <w:szCs w:val="24"/>
                <w:lang w:val="uk-UA"/>
              </w:rPr>
            </w:pPr>
            <w:r w:rsidRPr="009C5F5D">
              <w:rPr>
                <w:sz w:val="24"/>
                <w:szCs w:val="24"/>
                <w:lang w:val="uk-UA"/>
              </w:rPr>
              <w:t>Організувати проведення заходів до Дня Чорнобильської трагедії.</w:t>
            </w:r>
          </w:p>
        </w:tc>
        <w:tc>
          <w:tcPr>
            <w:tcW w:w="3262" w:type="dxa"/>
            <w:tcBorders>
              <w:top w:val="single" w:sz="4" w:space="0" w:color="000000"/>
              <w:left w:val="single" w:sz="4" w:space="0" w:color="000000"/>
              <w:bottom w:val="single" w:sz="4" w:space="0" w:color="000000"/>
              <w:right w:val="nil"/>
            </w:tcBorders>
          </w:tcPr>
          <w:p w:rsidR="00863C4F" w:rsidRPr="009C5F5D" w:rsidRDefault="00490023" w:rsidP="00863C4F">
            <w:pPr>
              <w:rPr>
                <w:sz w:val="24"/>
                <w:szCs w:val="24"/>
                <w:lang w:val="uk-UA"/>
              </w:rPr>
            </w:pPr>
            <w:r w:rsidRPr="009C5F5D">
              <w:rPr>
                <w:rStyle w:val="afb"/>
                <w:b w:val="0"/>
                <w:sz w:val="24"/>
                <w:szCs w:val="24"/>
              </w:rPr>
              <w:t xml:space="preserve">Постанова ВРУ17.02.2011 </w:t>
            </w:r>
            <w:r w:rsidR="00863C4F" w:rsidRPr="009C5F5D">
              <w:rPr>
                <w:rStyle w:val="afb"/>
                <w:b w:val="0"/>
                <w:sz w:val="24"/>
                <w:szCs w:val="24"/>
                <w:lang w:val="uk-UA"/>
              </w:rPr>
              <w:br/>
            </w:r>
            <w:r w:rsidRPr="009C5F5D">
              <w:rPr>
                <w:rStyle w:val="afb"/>
                <w:b w:val="0"/>
                <w:sz w:val="24"/>
                <w:szCs w:val="24"/>
              </w:rPr>
              <w:t>№ 3037-VI «</w:t>
            </w:r>
            <w:r w:rsidRPr="009C5F5D">
              <w:rPr>
                <w:sz w:val="24"/>
                <w:szCs w:val="24"/>
              </w:rPr>
              <w:t>Про вшанування учасників лікв</w:t>
            </w:r>
            <w:r w:rsidR="00827224">
              <w:rPr>
                <w:sz w:val="24"/>
                <w:szCs w:val="24"/>
              </w:rPr>
              <w:t>ідації наслідків аварії на Ч</w:t>
            </w:r>
            <w:r w:rsidRPr="009C5F5D">
              <w:rPr>
                <w:sz w:val="24"/>
                <w:szCs w:val="24"/>
              </w:rPr>
              <w:t>АЕС»</w:t>
            </w:r>
            <w:r w:rsidRPr="009C5F5D">
              <w:rPr>
                <w:sz w:val="24"/>
                <w:szCs w:val="24"/>
                <w:lang w:val="uk-UA"/>
              </w:rPr>
              <w:t>,</w:t>
            </w:r>
          </w:p>
          <w:p w:rsidR="00490023" w:rsidRPr="009C5F5D" w:rsidRDefault="00863C4F" w:rsidP="00863C4F">
            <w:pPr>
              <w:rPr>
                <w:sz w:val="24"/>
                <w:szCs w:val="24"/>
                <w:lang w:val="uk-UA"/>
              </w:rPr>
            </w:pPr>
            <w:r w:rsidRPr="009C5F5D">
              <w:rPr>
                <w:sz w:val="24"/>
                <w:szCs w:val="24"/>
                <w:lang w:val="uk-UA"/>
              </w:rPr>
              <w:t>В</w:t>
            </w:r>
            <w:r w:rsidR="00490023" w:rsidRPr="009C5F5D">
              <w:rPr>
                <w:sz w:val="24"/>
                <w:szCs w:val="24"/>
                <w:lang w:val="uk-UA"/>
              </w:rPr>
              <w:t>шанування ліквідаторів Чорнобильської аварії</w:t>
            </w:r>
          </w:p>
        </w:tc>
        <w:tc>
          <w:tcPr>
            <w:tcW w:w="1275" w:type="dxa"/>
            <w:tcBorders>
              <w:top w:val="single" w:sz="4" w:space="0" w:color="000000"/>
              <w:left w:val="single" w:sz="4" w:space="0" w:color="000000"/>
              <w:bottom w:val="single" w:sz="4" w:space="0" w:color="000000"/>
              <w:right w:val="nil"/>
            </w:tcBorders>
          </w:tcPr>
          <w:p w:rsidR="00490023" w:rsidRPr="009C5F5D" w:rsidRDefault="00490023" w:rsidP="00845A5A">
            <w:pPr>
              <w:rPr>
                <w:sz w:val="22"/>
                <w:szCs w:val="22"/>
                <w:lang w:val="uk-UA"/>
              </w:rPr>
            </w:pPr>
            <w:r w:rsidRPr="009C5F5D">
              <w:rPr>
                <w:sz w:val="22"/>
                <w:szCs w:val="22"/>
                <w:lang w:val="uk-UA"/>
              </w:rPr>
              <w:t>23.04.2014 -26.04.2014</w:t>
            </w:r>
          </w:p>
        </w:tc>
        <w:tc>
          <w:tcPr>
            <w:tcW w:w="1423" w:type="dxa"/>
            <w:tcBorders>
              <w:top w:val="single" w:sz="4" w:space="0" w:color="000000"/>
              <w:left w:val="single" w:sz="4" w:space="0" w:color="000000"/>
              <w:bottom w:val="single" w:sz="4" w:space="0" w:color="000000"/>
              <w:right w:val="nil"/>
            </w:tcBorders>
          </w:tcPr>
          <w:p w:rsidR="00490023" w:rsidRPr="009C5F5D" w:rsidRDefault="00490023" w:rsidP="0088574C">
            <w:pPr>
              <w:rPr>
                <w:spacing w:val="-10"/>
                <w:sz w:val="22"/>
                <w:szCs w:val="22"/>
                <w:lang w:val="uk-UA"/>
              </w:rPr>
            </w:pPr>
            <w:r w:rsidRPr="009C5F5D">
              <w:rPr>
                <w:spacing w:val="-10"/>
                <w:sz w:val="22"/>
                <w:szCs w:val="22"/>
                <w:lang w:val="uk-UA"/>
              </w:rPr>
              <w:t>Мерзенюк А.В.,</w:t>
            </w:r>
          </w:p>
          <w:p w:rsidR="00490023" w:rsidRPr="009C5F5D" w:rsidRDefault="00490023" w:rsidP="00845A5A">
            <w:pPr>
              <w:rPr>
                <w:sz w:val="22"/>
                <w:szCs w:val="22"/>
                <w:lang w:val="uk-UA"/>
              </w:rPr>
            </w:pPr>
            <w:r w:rsidRPr="009C5F5D">
              <w:rPr>
                <w:sz w:val="22"/>
                <w:szCs w:val="22"/>
                <w:lang w:val="uk-UA"/>
              </w:rPr>
              <w:t>Лузя Ю.К.,</w:t>
            </w:r>
          </w:p>
          <w:p w:rsidR="00490023" w:rsidRPr="009C5F5D" w:rsidRDefault="00696929" w:rsidP="00845A5A">
            <w:pPr>
              <w:rPr>
                <w:sz w:val="22"/>
                <w:szCs w:val="22"/>
                <w:lang w:val="uk-UA"/>
              </w:rPr>
            </w:pPr>
            <w:r>
              <w:rPr>
                <w:sz w:val="22"/>
                <w:szCs w:val="22"/>
                <w:lang w:val="uk-UA"/>
              </w:rPr>
              <w:t>Соя Т.М.</w:t>
            </w:r>
          </w:p>
        </w:tc>
        <w:tc>
          <w:tcPr>
            <w:tcW w:w="245" w:type="dxa"/>
            <w:tcBorders>
              <w:top w:val="nil"/>
              <w:left w:val="single" w:sz="4" w:space="0" w:color="000000"/>
              <w:bottom w:val="nil"/>
              <w:right w:val="nil"/>
            </w:tcBorders>
          </w:tcPr>
          <w:p w:rsidR="00490023" w:rsidRPr="009C5F5D" w:rsidRDefault="00490023" w:rsidP="005737CC">
            <w:pPr>
              <w:snapToGrid w:val="0"/>
              <w:rPr>
                <w:sz w:val="24"/>
                <w:szCs w:val="24"/>
                <w:lang w:val="uk-UA"/>
              </w:rPr>
            </w:pPr>
          </w:p>
        </w:tc>
      </w:tr>
      <w:tr w:rsidR="00490023" w:rsidRPr="009C5F5D" w:rsidTr="00C34935">
        <w:trPr>
          <w:trHeight w:val="199"/>
        </w:trPr>
        <w:tc>
          <w:tcPr>
            <w:tcW w:w="3968" w:type="dxa"/>
            <w:tcBorders>
              <w:top w:val="single" w:sz="4" w:space="0" w:color="000000"/>
              <w:left w:val="single" w:sz="4" w:space="0" w:color="000000"/>
              <w:bottom w:val="single" w:sz="4" w:space="0" w:color="000000"/>
              <w:right w:val="nil"/>
            </w:tcBorders>
          </w:tcPr>
          <w:p w:rsidR="00490023" w:rsidRPr="009C5F5D" w:rsidRDefault="00490023" w:rsidP="00016A6E">
            <w:pPr>
              <w:rPr>
                <w:sz w:val="24"/>
                <w:szCs w:val="24"/>
                <w:lang w:val="uk-UA"/>
              </w:rPr>
            </w:pPr>
            <w:r w:rsidRPr="009C5F5D">
              <w:rPr>
                <w:sz w:val="24"/>
                <w:szCs w:val="24"/>
                <w:lang w:val="uk-UA"/>
              </w:rPr>
              <w:lastRenderedPageBreak/>
              <w:t>Організацувати та провести заходи</w:t>
            </w:r>
            <w:r w:rsidR="006570FF">
              <w:rPr>
                <w:sz w:val="24"/>
                <w:szCs w:val="24"/>
                <w:lang w:val="uk-UA"/>
              </w:rPr>
              <w:t xml:space="preserve"> з </w:t>
            </w:r>
            <w:r w:rsidRPr="009C5F5D">
              <w:rPr>
                <w:sz w:val="24"/>
                <w:szCs w:val="24"/>
                <w:lang w:val="uk-UA"/>
              </w:rPr>
              <w:t xml:space="preserve">відзначення в Дарницькому районі </w:t>
            </w:r>
            <w:r w:rsidR="006570FF">
              <w:rPr>
                <w:sz w:val="24"/>
                <w:szCs w:val="24"/>
                <w:lang w:val="uk-UA"/>
              </w:rPr>
              <w:br/>
            </w:r>
            <w:r w:rsidRPr="009C5F5D">
              <w:rPr>
                <w:sz w:val="24"/>
                <w:szCs w:val="24"/>
                <w:lang w:val="uk-UA"/>
              </w:rPr>
              <w:t>м. Києва 69-ї річниці Перемоги у Великій Вітчизняній війні.</w:t>
            </w:r>
          </w:p>
        </w:tc>
        <w:tc>
          <w:tcPr>
            <w:tcW w:w="3262" w:type="dxa"/>
            <w:tcBorders>
              <w:top w:val="single" w:sz="4" w:space="0" w:color="000000"/>
              <w:left w:val="single" w:sz="4" w:space="0" w:color="000000"/>
              <w:bottom w:val="single" w:sz="4" w:space="0" w:color="000000"/>
              <w:right w:val="nil"/>
            </w:tcBorders>
          </w:tcPr>
          <w:p w:rsidR="00490023" w:rsidRPr="009C5F5D" w:rsidRDefault="00863C4F" w:rsidP="004A476D">
            <w:pPr>
              <w:pStyle w:val="HTML"/>
              <w:rPr>
                <w:rFonts w:ascii="Times New Roman" w:hAnsi="Times New Roman" w:cs="Times New Roman"/>
                <w:sz w:val="24"/>
                <w:szCs w:val="24"/>
              </w:rPr>
            </w:pPr>
            <w:r w:rsidRPr="009C5F5D">
              <w:rPr>
                <w:rFonts w:ascii="Times New Roman" w:hAnsi="Times New Roman" w:cs="Times New Roman"/>
                <w:sz w:val="24"/>
                <w:szCs w:val="24"/>
              </w:rPr>
              <w:t>ЗУ</w:t>
            </w:r>
            <w:r w:rsidR="00490023" w:rsidRPr="009C5F5D">
              <w:rPr>
                <w:rFonts w:ascii="Times New Roman" w:hAnsi="Times New Roman" w:cs="Times New Roman"/>
                <w:sz w:val="24"/>
                <w:szCs w:val="24"/>
              </w:rPr>
              <w:t xml:space="preserve"> від 20.04.2000</w:t>
            </w:r>
            <w:r w:rsidRPr="009C5F5D">
              <w:rPr>
                <w:rFonts w:ascii="Times New Roman" w:hAnsi="Times New Roman" w:cs="Times New Roman"/>
                <w:sz w:val="24"/>
                <w:szCs w:val="24"/>
              </w:rPr>
              <w:t xml:space="preserve"> </w:t>
            </w:r>
            <w:r w:rsidR="00490023" w:rsidRPr="009C5F5D">
              <w:rPr>
                <w:rFonts w:ascii="Times New Roman" w:hAnsi="Times New Roman" w:cs="Times New Roman"/>
                <w:sz w:val="24"/>
                <w:szCs w:val="24"/>
              </w:rPr>
              <w:t>№ 1684-III</w:t>
            </w:r>
          </w:p>
          <w:p w:rsidR="00490023" w:rsidRPr="009C5F5D" w:rsidRDefault="00490023" w:rsidP="004A476D">
            <w:pPr>
              <w:ind w:right="-114"/>
              <w:rPr>
                <w:sz w:val="24"/>
                <w:szCs w:val="24"/>
                <w:lang w:val="uk-UA"/>
              </w:rPr>
            </w:pPr>
            <w:r w:rsidRPr="009C5F5D">
              <w:rPr>
                <w:sz w:val="24"/>
                <w:szCs w:val="24"/>
              </w:rPr>
              <w:t>«Про увічнення Перемоги у Великій Вітчизняній війні 1941-1945 років»</w:t>
            </w:r>
          </w:p>
          <w:p w:rsidR="00490023" w:rsidRPr="009C5F5D" w:rsidRDefault="00490023" w:rsidP="004A476D">
            <w:pPr>
              <w:ind w:right="-114"/>
              <w:rPr>
                <w:sz w:val="24"/>
                <w:szCs w:val="24"/>
                <w:lang w:val="uk-UA"/>
              </w:rPr>
            </w:pPr>
            <w:r w:rsidRPr="009C5F5D">
              <w:rPr>
                <w:sz w:val="24"/>
                <w:szCs w:val="24"/>
                <w:lang w:val="uk-UA"/>
              </w:rPr>
              <w:t>З метою вшанування пам’яті загиблих</w:t>
            </w:r>
          </w:p>
        </w:tc>
        <w:tc>
          <w:tcPr>
            <w:tcW w:w="1275" w:type="dxa"/>
            <w:tcBorders>
              <w:top w:val="single" w:sz="4" w:space="0" w:color="000000"/>
              <w:left w:val="single" w:sz="4" w:space="0" w:color="000000"/>
              <w:bottom w:val="single" w:sz="4" w:space="0" w:color="000000"/>
              <w:right w:val="nil"/>
            </w:tcBorders>
          </w:tcPr>
          <w:p w:rsidR="00490023" w:rsidRPr="009C5F5D" w:rsidRDefault="00490023" w:rsidP="00C4185B">
            <w:pPr>
              <w:rPr>
                <w:sz w:val="22"/>
                <w:szCs w:val="22"/>
                <w:lang w:val="uk-UA"/>
              </w:rPr>
            </w:pPr>
            <w:r w:rsidRPr="009C5F5D">
              <w:rPr>
                <w:sz w:val="22"/>
                <w:szCs w:val="22"/>
                <w:lang w:val="uk-UA"/>
              </w:rPr>
              <w:t>05.05.2014 -09.05.2014</w:t>
            </w:r>
          </w:p>
        </w:tc>
        <w:tc>
          <w:tcPr>
            <w:tcW w:w="1423" w:type="dxa"/>
            <w:tcBorders>
              <w:top w:val="single" w:sz="4" w:space="0" w:color="000000"/>
              <w:left w:val="single" w:sz="4" w:space="0" w:color="000000"/>
              <w:bottom w:val="single" w:sz="4" w:space="0" w:color="000000"/>
              <w:right w:val="nil"/>
            </w:tcBorders>
          </w:tcPr>
          <w:p w:rsidR="00490023" w:rsidRPr="009C5F5D" w:rsidRDefault="00490023" w:rsidP="00C4185B">
            <w:pPr>
              <w:rPr>
                <w:spacing w:val="-10"/>
                <w:sz w:val="22"/>
                <w:szCs w:val="22"/>
                <w:lang w:val="uk-UA"/>
              </w:rPr>
            </w:pPr>
            <w:r w:rsidRPr="009C5F5D">
              <w:rPr>
                <w:spacing w:val="-10"/>
                <w:sz w:val="22"/>
                <w:szCs w:val="22"/>
                <w:lang w:val="uk-UA"/>
              </w:rPr>
              <w:t>Мерзенюк В.А.,</w:t>
            </w:r>
          </w:p>
          <w:p w:rsidR="00490023" w:rsidRPr="009C5F5D" w:rsidRDefault="00490023" w:rsidP="00C4185B">
            <w:pPr>
              <w:rPr>
                <w:spacing w:val="-10"/>
                <w:sz w:val="22"/>
                <w:szCs w:val="22"/>
                <w:lang w:val="uk-UA"/>
              </w:rPr>
            </w:pPr>
            <w:r w:rsidRPr="009C5F5D">
              <w:rPr>
                <w:bCs/>
                <w:color w:val="000000"/>
                <w:spacing w:val="-14"/>
                <w:sz w:val="22"/>
                <w:szCs w:val="22"/>
                <w:lang w:val="uk-UA"/>
              </w:rPr>
              <w:t>Тимченко А.М..,</w:t>
            </w:r>
          </w:p>
          <w:p w:rsidR="00490023" w:rsidRDefault="00490023" w:rsidP="00C4185B">
            <w:pPr>
              <w:rPr>
                <w:sz w:val="22"/>
                <w:szCs w:val="22"/>
                <w:lang w:val="uk-UA"/>
              </w:rPr>
            </w:pPr>
            <w:r w:rsidRPr="009C5F5D">
              <w:rPr>
                <w:sz w:val="22"/>
                <w:szCs w:val="22"/>
                <w:lang w:val="uk-UA"/>
              </w:rPr>
              <w:t>Лузя Ю.К.,</w:t>
            </w:r>
          </w:p>
          <w:p w:rsidR="00947970" w:rsidRPr="00947970" w:rsidRDefault="00947970" w:rsidP="00C4185B">
            <w:pPr>
              <w:rPr>
                <w:spacing w:val="-6"/>
                <w:sz w:val="22"/>
                <w:szCs w:val="22"/>
                <w:lang w:val="uk-UA"/>
              </w:rPr>
            </w:pPr>
            <w:r w:rsidRPr="00947970">
              <w:rPr>
                <w:spacing w:val="-6"/>
                <w:sz w:val="22"/>
                <w:szCs w:val="22"/>
                <w:lang w:val="uk-UA"/>
              </w:rPr>
              <w:t>Тимченко С.М.,</w:t>
            </w:r>
          </w:p>
          <w:p w:rsidR="00490023" w:rsidRPr="009C5F5D" w:rsidRDefault="00490023" w:rsidP="00C4185B">
            <w:pPr>
              <w:rPr>
                <w:sz w:val="22"/>
                <w:szCs w:val="22"/>
                <w:lang w:val="uk-UA"/>
              </w:rPr>
            </w:pPr>
            <w:r w:rsidRPr="009C5F5D">
              <w:rPr>
                <w:sz w:val="22"/>
                <w:szCs w:val="22"/>
                <w:lang w:val="uk-UA"/>
              </w:rPr>
              <w:t xml:space="preserve">керівники закладів </w:t>
            </w:r>
            <w:r w:rsidR="00696929">
              <w:rPr>
                <w:sz w:val="22"/>
                <w:szCs w:val="22"/>
                <w:lang w:val="uk-UA"/>
              </w:rPr>
              <w:t xml:space="preserve">освіти та </w:t>
            </w:r>
            <w:r w:rsidRPr="009C5F5D">
              <w:rPr>
                <w:sz w:val="22"/>
                <w:szCs w:val="22"/>
                <w:lang w:val="uk-UA"/>
              </w:rPr>
              <w:t>культури</w:t>
            </w:r>
          </w:p>
        </w:tc>
        <w:tc>
          <w:tcPr>
            <w:tcW w:w="245" w:type="dxa"/>
            <w:tcBorders>
              <w:top w:val="nil"/>
              <w:left w:val="single" w:sz="4" w:space="0" w:color="000000"/>
              <w:bottom w:val="nil"/>
              <w:right w:val="nil"/>
            </w:tcBorders>
          </w:tcPr>
          <w:p w:rsidR="00490023" w:rsidRPr="009C5F5D" w:rsidRDefault="00490023" w:rsidP="005737CC">
            <w:pPr>
              <w:snapToGrid w:val="0"/>
              <w:rPr>
                <w:sz w:val="24"/>
                <w:szCs w:val="24"/>
                <w:lang w:val="uk-UA"/>
              </w:rPr>
            </w:pPr>
          </w:p>
        </w:tc>
      </w:tr>
      <w:tr w:rsidR="00490023" w:rsidRPr="009C5F5D" w:rsidTr="00C34935">
        <w:trPr>
          <w:trHeight w:val="199"/>
        </w:trPr>
        <w:tc>
          <w:tcPr>
            <w:tcW w:w="3968" w:type="dxa"/>
            <w:tcBorders>
              <w:top w:val="single" w:sz="4" w:space="0" w:color="000000"/>
              <w:left w:val="single" w:sz="4" w:space="0" w:color="000000"/>
              <w:bottom w:val="single" w:sz="4" w:space="0" w:color="000000"/>
              <w:right w:val="nil"/>
            </w:tcBorders>
          </w:tcPr>
          <w:p w:rsidR="00490023" w:rsidRPr="009C5F5D" w:rsidRDefault="00490023" w:rsidP="00174BAE">
            <w:pPr>
              <w:rPr>
                <w:sz w:val="24"/>
                <w:szCs w:val="24"/>
                <w:lang w:val="uk-UA"/>
              </w:rPr>
            </w:pPr>
            <w:r w:rsidRPr="009C5F5D">
              <w:rPr>
                <w:sz w:val="24"/>
                <w:szCs w:val="24"/>
                <w:lang w:val="uk-UA"/>
              </w:rPr>
              <w:t>Провести цикл заходів до Дня Матері «Все починається з мами».</w:t>
            </w:r>
          </w:p>
        </w:tc>
        <w:tc>
          <w:tcPr>
            <w:tcW w:w="3262" w:type="dxa"/>
            <w:tcBorders>
              <w:top w:val="single" w:sz="4" w:space="0" w:color="000000"/>
              <w:left w:val="single" w:sz="4" w:space="0" w:color="000000"/>
              <w:bottom w:val="single" w:sz="4" w:space="0" w:color="000000"/>
              <w:right w:val="nil"/>
            </w:tcBorders>
          </w:tcPr>
          <w:p w:rsidR="00490023" w:rsidRPr="009C5F5D" w:rsidRDefault="00490023" w:rsidP="00174BAE">
            <w:pPr>
              <w:rPr>
                <w:sz w:val="24"/>
                <w:szCs w:val="24"/>
                <w:lang w:val="uk-UA"/>
              </w:rPr>
            </w:pPr>
            <w:r w:rsidRPr="009C5F5D">
              <w:rPr>
                <w:sz w:val="24"/>
                <w:szCs w:val="24"/>
                <w:lang w:val="uk-UA"/>
              </w:rPr>
              <w:t>На виконання програми  “Турбота”</w:t>
            </w:r>
          </w:p>
        </w:tc>
        <w:tc>
          <w:tcPr>
            <w:tcW w:w="1275" w:type="dxa"/>
            <w:tcBorders>
              <w:top w:val="single" w:sz="4" w:space="0" w:color="000000"/>
              <w:left w:val="single" w:sz="4" w:space="0" w:color="000000"/>
              <w:bottom w:val="single" w:sz="4" w:space="0" w:color="000000"/>
              <w:right w:val="nil"/>
            </w:tcBorders>
          </w:tcPr>
          <w:p w:rsidR="00490023" w:rsidRPr="009C5F5D" w:rsidRDefault="00490023" w:rsidP="00174BAE">
            <w:pPr>
              <w:rPr>
                <w:sz w:val="22"/>
                <w:szCs w:val="22"/>
                <w:lang w:val="uk-UA"/>
              </w:rPr>
            </w:pPr>
            <w:r w:rsidRPr="009C5F5D">
              <w:rPr>
                <w:sz w:val="22"/>
                <w:szCs w:val="22"/>
                <w:lang w:val="uk-UA"/>
              </w:rPr>
              <w:t>11.05.2014 -13.05.2014</w:t>
            </w:r>
          </w:p>
        </w:tc>
        <w:tc>
          <w:tcPr>
            <w:tcW w:w="1423" w:type="dxa"/>
            <w:tcBorders>
              <w:top w:val="single" w:sz="4" w:space="0" w:color="000000"/>
              <w:left w:val="single" w:sz="4" w:space="0" w:color="000000"/>
              <w:bottom w:val="single" w:sz="4" w:space="0" w:color="000000"/>
              <w:right w:val="nil"/>
            </w:tcBorders>
          </w:tcPr>
          <w:p w:rsidR="00490023" w:rsidRPr="009C5F5D" w:rsidRDefault="00490023" w:rsidP="00174BAE">
            <w:pPr>
              <w:rPr>
                <w:sz w:val="22"/>
                <w:szCs w:val="22"/>
                <w:lang w:val="uk-UA"/>
              </w:rPr>
            </w:pPr>
            <w:r w:rsidRPr="009C5F5D">
              <w:rPr>
                <w:sz w:val="22"/>
                <w:szCs w:val="22"/>
                <w:lang w:val="uk-UA"/>
              </w:rPr>
              <w:t>Лузя Ю.К.,</w:t>
            </w:r>
          </w:p>
          <w:p w:rsidR="00490023" w:rsidRPr="009C5F5D" w:rsidRDefault="00490023" w:rsidP="00174BAE">
            <w:pPr>
              <w:rPr>
                <w:sz w:val="22"/>
                <w:szCs w:val="22"/>
                <w:lang w:val="uk-UA"/>
              </w:rPr>
            </w:pPr>
            <w:r w:rsidRPr="009C5F5D">
              <w:rPr>
                <w:sz w:val="22"/>
                <w:szCs w:val="22"/>
                <w:lang w:val="uk-UA"/>
              </w:rPr>
              <w:t>Керівники закладів культури</w:t>
            </w:r>
          </w:p>
        </w:tc>
        <w:tc>
          <w:tcPr>
            <w:tcW w:w="245" w:type="dxa"/>
            <w:tcBorders>
              <w:top w:val="nil"/>
              <w:left w:val="single" w:sz="4" w:space="0" w:color="000000"/>
              <w:bottom w:val="nil"/>
              <w:right w:val="nil"/>
            </w:tcBorders>
          </w:tcPr>
          <w:p w:rsidR="00490023" w:rsidRPr="009C5F5D" w:rsidRDefault="00490023" w:rsidP="005737CC">
            <w:pPr>
              <w:snapToGrid w:val="0"/>
              <w:rPr>
                <w:sz w:val="24"/>
                <w:szCs w:val="24"/>
                <w:lang w:val="uk-UA"/>
              </w:rPr>
            </w:pPr>
          </w:p>
        </w:tc>
      </w:tr>
      <w:tr w:rsidR="00490023" w:rsidRPr="009C5F5D" w:rsidTr="00C34935">
        <w:trPr>
          <w:trHeight w:val="1166"/>
        </w:trPr>
        <w:tc>
          <w:tcPr>
            <w:tcW w:w="3968" w:type="dxa"/>
            <w:tcBorders>
              <w:top w:val="single" w:sz="4" w:space="0" w:color="000000"/>
              <w:left w:val="single" w:sz="4" w:space="0" w:color="000000"/>
              <w:bottom w:val="single" w:sz="4" w:space="0" w:color="000000"/>
              <w:right w:val="nil"/>
            </w:tcBorders>
          </w:tcPr>
          <w:p w:rsidR="00490023" w:rsidRPr="009C5F5D" w:rsidRDefault="00490023" w:rsidP="006C2773">
            <w:pPr>
              <w:rPr>
                <w:sz w:val="24"/>
                <w:szCs w:val="24"/>
                <w:lang w:val="uk-UA"/>
              </w:rPr>
            </w:pPr>
            <w:r w:rsidRPr="009C5F5D">
              <w:rPr>
                <w:sz w:val="24"/>
                <w:szCs w:val="24"/>
                <w:lang w:val="uk-UA"/>
              </w:rPr>
              <w:t>Забезпечити проведення циклу заходів до Міжнародного дня родини  цикл заходів «Рідна домівка, рідна сім’я – тут виростає доля моя».</w:t>
            </w:r>
          </w:p>
        </w:tc>
        <w:tc>
          <w:tcPr>
            <w:tcW w:w="3262" w:type="dxa"/>
            <w:tcBorders>
              <w:top w:val="single" w:sz="4" w:space="0" w:color="000000"/>
              <w:left w:val="single" w:sz="4" w:space="0" w:color="000000"/>
              <w:bottom w:val="single" w:sz="4" w:space="0" w:color="000000"/>
              <w:right w:val="nil"/>
            </w:tcBorders>
          </w:tcPr>
          <w:p w:rsidR="00490023" w:rsidRPr="009C5F5D" w:rsidRDefault="00490023" w:rsidP="006C2773">
            <w:pPr>
              <w:rPr>
                <w:sz w:val="24"/>
                <w:szCs w:val="24"/>
                <w:lang w:val="uk-UA"/>
              </w:rPr>
            </w:pPr>
            <w:r w:rsidRPr="009C5F5D">
              <w:rPr>
                <w:sz w:val="24"/>
                <w:szCs w:val="24"/>
                <w:lang w:val="uk-UA"/>
              </w:rPr>
              <w:t>З метою виховання шанобливого ставлення до старших, любові до батьків, поглиблення знань про сімейні відношення</w:t>
            </w:r>
          </w:p>
        </w:tc>
        <w:tc>
          <w:tcPr>
            <w:tcW w:w="1275" w:type="dxa"/>
            <w:tcBorders>
              <w:top w:val="single" w:sz="4" w:space="0" w:color="000000"/>
              <w:left w:val="single" w:sz="4" w:space="0" w:color="000000"/>
              <w:bottom w:val="single" w:sz="4" w:space="0" w:color="000000"/>
              <w:right w:val="nil"/>
            </w:tcBorders>
          </w:tcPr>
          <w:p w:rsidR="00490023" w:rsidRPr="009C5F5D" w:rsidRDefault="00490023" w:rsidP="006C2773">
            <w:pPr>
              <w:rPr>
                <w:sz w:val="22"/>
                <w:szCs w:val="22"/>
                <w:lang w:val="uk-UA"/>
              </w:rPr>
            </w:pPr>
            <w:r w:rsidRPr="009C5F5D">
              <w:rPr>
                <w:sz w:val="22"/>
                <w:szCs w:val="22"/>
                <w:lang w:val="uk-UA"/>
              </w:rPr>
              <w:t>15.05.2014</w:t>
            </w:r>
          </w:p>
        </w:tc>
        <w:tc>
          <w:tcPr>
            <w:tcW w:w="1423" w:type="dxa"/>
            <w:tcBorders>
              <w:top w:val="single" w:sz="4" w:space="0" w:color="000000"/>
              <w:left w:val="single" w:sz="4" w:space="0" w:color="000000"/>
              <w:bottom w:val="single" w:sz="4" w:space="0" w:color="000000"/>
              <w:right w:val="nil"/>
            </w:tcBorders>
          </w:tcPr>
          <w:p w:rsidR="00490023" w:rsidRPr="009C5F5D" w:rsidRDefault="00490023" w:rsidP="006C2773">
            <w:pPr>
              <w:rPr>
                <w:sz w:val="22"/>
                <w:szCs w:val="22"/>
                <w:lang w:val="uk-UA"/>
              </w:rPr>
            </w:pPr>
            <w:r w:rsidRPr="009C5F5D">
              <w:rPr>
                <w:sz w:val="22"/>
                <w:szCs w:val="22"/>
                <w:lang w:val="uk-UA"/>
              </w:rPr>
              <w:t>Лузя Ю.К.,</w:t>
            </w:r>
          </w:p>
          <w:p w:rsidR="00490023" w:rsidRPr="009C5F5D" w:rsidRDefault="00490023" w:rsidP="006C2773">
            <w:pPr>
              <w:rPr>
                <w:sz w:val="22"/>
                <w:szCs w:val="22"/>
                <w:lang w:val="uk-UA"/>
              </w:rPr>
            </w:pPr>
            <w:r w:rsidRPr="009C5F5D">
              <w:rPr>
                <w:sz w:val="22"/>
                <w:szCs w:val="22"/>
                <w:lang w:val="uk-UA"/>
              </w:rPr>
              <w:t>керівники закладів культури</w:t>
            </w:r>
          </w:p>
        </w:tc>
        <w:tc>
          <w:tcPr>
            <w:tcW w:w="245" w:type="dxa"/>
            <w:tcBorders>
              <w:top w:val="nil"/>
              <w:left w:val="single" w:sz="4" w:space="0" w:color="000000"/>
              <w:bottom w:val="nil"/>
              <w:right w:val="nil"/>
            </w:tcBorders>
          </w:tcPr>
          <w:p w:rsidR="00490023" w:rsidRPr="009C5F5D" w:rsidRDefault="00490023" w:rsidP="005737CC">
            <w:pPr>
              <w:snapToGrid w:val="0"/>
              <w:rPr>
                <w:sz w:val="24"/>
                <w:szCs w:val="24"/>
                <w:lang w:val="uk-UA"/>
              </w:rPr>
            </w:pPr>
          </w:p>
        </w:tc>
      </w:tr>
      <w:tr w:rsidR="00490023" w:rsidRPr="009C5F5D" w:rsidTr="00C34935">
        <w:trPr>
          <w:trHeight w:val="199"/>
        </w:trPr>
        <w:tc>
          <w:tcPr>
            <w:tcW w:w="3968" w:type="dxa"/>
            <w:tcBorders>
              <w:top w:val="single" w:sz="4" w:space="0" w:color="000000"/>
              <w:left w:val="single" w:sz="4" w:space="0" w:color="000000"/>
              <w:bottom w:val="single" w:sz="4" w:space="0" w:color="000000"/>
              <w:right w:val="nil"/>
            </w:tcBorders>
          </w:tcPr>
          <w:p w:rsidR="00490023" w:rsidRPr="009C5F5D" w:rsidRDefault="00490023" w:rsidP="00424435">
            <w:pPr>
              <w:ind w:right="-83"/>
              <w:rPr>
                <w:b/>
                <w:sz w:val="24"/>
                <w:szCs w:val="24"/>
                <w:lang w:val="uk-UA"/>
              </w:rPr>
            </w:pPr>
            <w:r w:rsidRPr="009C5F5D">
              <w:rPr>
                <w:sz w:val="24"/>
                <w:szCs w:val="24"/>
                <w:lang w:val="uk-UA"/>
              </w:rPr>
              <w:t>Організувати проведення заходів до Дня Європи «Парад країн Європи».</w:t>
            </w:r>
          </w:p>
        </w:tc>
        <w:tc>
          <w:tcPr>
            <w:tcW w:w="3262" w:type="dxa"/>
            <w:tcBorders>
              <w:top w:val="single" w:sz="4" w:space="0" w:color="000000"/>
              <w:left w:val="single" w:sz="4" w:space="0" w:color="000000"/>
              <w:bottom w:val="single" w:sz="4" w:space="0" w:color="000000"/>
              <w:right w:val="nil"/>
            </w:tcBorders>
          </w:tcPr>
          <w:p w:rsidR="00490023" w:rsidRPr="009C5F5D" w:rsidRDefault="00863C4F" w:rsidP="00863C4F">
            <w:pPr>
              <w:rPr>
                <w:sz w:val="24"/>
                <w:szCs w:val="24"/>
                <w:lang w:val="uk-UA"/>
              </w:rPr>
            </w:pPr>
            <w:r w:rsidRPr="009C5F5D">
              <w:rPr>
                <w:sz w:val="24"/>
                <w:szCs w:val="24"/>
                <w:lang w:val="uk-UA"/>
              </w:rPr>
              <w:t xml:space="preserve">Доручення КМУ </w:t>
            </w:r>
            <w:r w:rsidR="00490023" w:rsidRPr="009C5F5D">
              <w:rPr>
                <w:sz w:val="24"/>
                <w:szCs w:val="24"/>
                <w:lang w:val="uk-UA"/>
              </w:rPr>
              <w:t>від 20.07.2010 № 34162/158/1-09</w:t>
            </w:r>
            <w:r w:rsidRPr="009C5F5D">
              <w:rPr>
                <w:sz w:val="24"/>
                <w:szCs w:val="24"/>
                <w:lang w:val="uk-UA"/>
              </w:rPr>
              <w:t xml:space="preserve"> </w:t>
            </w:r>
          </w:p>
        </w:tc>
        <w:tc>
          <w:tcPr>
            <w:tcW w:w="1275" w:type="dxa"/>
            <w:tcBorders>
              <w:top w:val="single" w:sz="4" w:space="0" w:color="000000"/>
              <w:left w:val="single" w:sz="4" w:space="0" w:color="000000"/>
              <w:bottom w:val="single" w:sz="4" w:space="0" w:color="000000"/>
              <w:right w:val="nil"/>
            </w:tcBorders>
          </w:tcPr>
          <w:p w:rsidR="00490023" w:rsidRPr="009C5F5D" w:rsidRDefault="00490023" w:rsidP="00424435">
            <w:pPr>
              <w:rPr>
                <w:sz w:val="22"/>
                <w:szCs w:val="22"/>
                <w:lang w:val="uk-UA"/>
              </w:rPr>
            </w:pPr>
            <w:r w:rsidRPr="009C5F5D">
              <w:rPr>
                <w:sz w:val="22"/>
                <w:szCs w:val="22"/>
                <w:lang w:val="uk-UA"/>
              </w:rPr>
              <w:t>17.05.2014</w:t>
            </w:r>
          </w:p>
        </w:tc>
        <w:tc>
          <w:tcPr>
            <w:tcW w:w="1423" w:type="dxa"/>
            <w:tcBorders>
              <w:top w:val="single" w:sz="4" w:space="0" w:color="000000"/>
              <w:left w:val="single" w:sz="4" w:space="0" w:color="000000"/>
              <w:bottom w:val="single" w:sz="4" w:space="0" w:color="000000"/>
              <w:right w:val="nil"/>
            </w:tcBorders>
          </w:tcPr>
          <w:p w:rsidR="00490023" w:rsidRPr="009C5F5D" w:rsidRDefault="00490023" w:rsidP="00424435">
            <w:pPr>
              <w:rPr>
                <w:sz w:val="22"/>
                <w:szCs w:val="22"/>
                <w:lang w:val="uk-UA"/>
              </w:rPr>
            </w:pPr>
            <w:r w:rsidRPr="009C5F5D">
              <w:rPr>
                <w:sz w:val="22"/>
                <w:szCs w:val="22"/>
                <w:lang w:val="uk-UA"/>
              </w:rPr>
              <w:t>Лузя Ю.К.,</w:t>
            </w:r>
          </w:p>
          <w:p w:rsidR="00490023" w:rsidRPr="009C5F5D" w:rsidRDefault="00490023" w:rsidP="00424435">
            <w:pPr>
              <w:rPr>
                <w:sz w:val="22"/>
                <w:szCs w:val="22"/>
                <w:lang w:val="uk-UA"/>
              </w:rPr>
            </w:pPr>
            <w:r w:rsidRPr="009C5F5D">
              <w:rPr>
                <w:sz w:val="22"/>
                <w:szCs w:val="22"/>
                <w:lang w:val="uk-UA"/>
              </w:rPr>
              <w:t>Керівники закладів культури</w:t>
            </w:r>
          </w:p>
        </w:tc>
        <w:tc>
          <w:tcPr>
            <w:tcW w:w="245" w:type="dxa"/>
            <w:tcBorders>
              <w:top w:val="nil"/>
              <w:left w:val="single" w:sz="4" w:space="0" w:color="000000"/>
              <w:bottom w:val="nil"/>
              <w:right w:val="nil"/>
            </w:tcBorders>
          </w:tcPr>
          <w:p w:rsidR="00490023" w:rsidRPr="009C5F5D" w:rsidRDefault="00490023" w:rsidP="005737CC">
            <w:pPr>
              <w:snapToGrid w:val="0"/>
              <w:rPr>
                <w:sz w:val="24"/>
                <w:szCs w:val="24"/>
                <w:lang w:val="uk-UA"/>
              </w:rPr>
            </w:pPr>
          </w:p>
        </w:tc>
      </w:tr>
      <w:tr w:rsidR="00490023" w:rsidRPr="009C5F5D" w:rsidTr="00C34935">
        <w:trPr>
          <w:trHeight w:val="199"/>
        </w:trPr>
        <w:tc>
          <w:tcPr>
            <w:tcW w:w="3968" w:type="dxa"/>
            <w:tcBorders>
              <w:top w:val="single" w:sz="4" w:space="0" w:color="000000"/>
              <w:left w:val="single" w:sz="4" w:space="0" w:color="000000"/>
              <w:bottom w:val="single" w:sz="4" w:space="0" w:color="000000"/>
              <w:right w:val="nil"/>
            </w:tcBorders>
          </w:tcPr>
          <w:p w:rsidR="00490023" w:rsidRPr="009C5F5D" w:rsidRDefault="00490023" w:rsidP="00C22836">
            <w:pPr>
              <w:rPr>
                <w:b/>
                <w:sz w:val="24"/>
                <w:szCs w:val="24"/>
                <w:lang w:val="uk-UA"/>
              </w:rPr>
            </w:pPr>
            <w:r w:rsidRPr="009C5F5D">
              <w:rPr>
                <w:sz w:val="24"/>
                <w:szCs w:val="24"/>
                <w:lang w:val="uk-UA"/>
              </w:rPr>
              <w:t>Забезчечити організацію та проведення святкових заходів до відзначення  Дня Києва.</w:t>
            </w:r>
          </w:p>
        </w:tc>
        <w:tc>
          <w:tcPr>
            <w:tcW w:w="3262" w:type="dxa"/>
            <w:tcBorders>
              <w:top w:val="single" w:sz="4" w:space="0" w:color="000000"/>
              <w:left w:val="single" w:sz="4" w:space="0" w:color="000000"/>
              <w:bottom w:val="single" w:sz="4" w:space="0" w:color="000000"/>
              <w:right w:val="nil"/>
            </w:tcBorders>
          </w:tcPr>
          <w:p w:rsidR="00490023" w:rsidRPr="009C5F5D" w:rsidRDefault="00490023" w:rsidP="008405D7">
            <w:pPr>
              <w:rPr>
                <w:sz w:val="24"/>
                <w:szCs w:val="24"/>
                <w:lang w:val="uk-UA"/>
              </w:rPr>
            </w:pPr>
            <w:r w:rsidRPr="009C5F5D">
              <w:rPr>
                <w:sz w:val="24"/>
                <w:szCs w:val="24"/>
                <w:lang w:val="uk-UA"/>
              </w:rPr>
              <w:t>Розпорядження КМДА «Про святкування Дня столиці та Дня Києва»,</w:t>
            </w:r>
          </w:p>
          <w:p w:rsidR="00490023" w:rsidRPr="009C5F5D" w:rsidRDefault="00490023" w:rsidP="008405D7">
            <w:pPr>
              <w:rPr>
                <w:sz w:val="24"/>
                <w:szCs w:val="24"/>
                <w:lang w:val="uk-UA"/>
              </w:rPr>
            </w:pPr>
            <w:r w:rsidRPr="009C5F5D">
              <w:rPr>
                <w:sz w:val="24"/>
                <w:szCs w:val="24"/>
                <w:lang w:val="uk-UA"/>
              </w:rPr>
              <w:t>З метою відзначення державного свята</w:t>
            </w:r>
          </w:p>
        </w:tc>
        <w:tc>
          <w:tcPr>
            <w:tcW w:w="1275" w:type="dxa"/>
            <w:tcBorders>
              <w:top w:val="single" w:sz="4" w:space="0" w:color="000000"/>
              <w:left w:val="single" w:sz="4" w:space="0" w:color="000000"/>
              <w:bottom w:val="single" w:sz="4" w:space="0" w:color="000000"/>
              <w:right w:val="nil"/>
            </w:tcBorders>
          </w:tcPr>
          <w:p w:rsidR="00490023" w:rsidRPr="009C5F5D" w:rsidRDefault="00490023" w:rsidP="008405D7">
            <w:pPr>
              <w:rPr>
                <w:sz w:val="22"/>
                <w:szCs w:val="22"/>
                <w:lang w:val="uk-UA"/>
              </w:rPr>
            </w:pPr>
            <w:r w:rsidRPr="009C5F5D">
              <w:rPr>
                <w:sz w:val="22"/>
                <w:szCs w:val="22"/>
                <w:lang w:val="uk-UA"/>
              </w:rPr>
              <w:t>25.05.2014 -</w:t>
            </w:r>
            <w:r w:rsidRPr="009C5F5D">
              <w:rPr>
                <w:sz w:val="22"/>
                <w:szCs w:val="22"/>
              </w:rPr>
              <w:t>29.05.2014</w:t>
            </w:r>
          </w:p>
        </w:tc>
        <w:tc>
          <w:tcPr>
            <w:tcW w:w="1423" w:type="dxa"/>
            <w:tcBorders>
              <w:top w:val="single" w:sz="4" w:space="0" w:color="000000"/>
              <w:left w:val="single" w:sz="4" w:space="0" w:color="000000"/>
              <w:bottom w:val="single" w:sz="4" w:space="0" w:color="000000"/>
              <w:right w:val="nil"/>
            </w:tcBorders>
          </w:tcPr>
          <w:p w:rsidR="00490023" w:rsidRPr="009C5F5D" w:rsidRDefault="00490023" w:rsidP="00C22836">
            <w:pPr>
              <w:rPr>
                <w:spacing w:val="-10"/>
                <w:sz w:val="22"/>
                <w:szCs w:val="22"/>
                <w:lang w:val="uk-UA"/>
              </w:rPr>
            </w:pPr>
            <w:r w:rsidRPr="009C5F5D">
              <w:rPr>
                <w:spacing w:val="-10"/>
                <w:sz w:val="22"/>
                <w:szCs w:val="22"/>
                <w:lang w:val="uk-UA"/>
              </w:rPr>
              <w:t>Мерзенюк В.А.,</w:t>
            </w:r>
          </w:p>
          <w:p w:rsidR="00490023" w:rsidRDefault="00490023" w:rsidP="008405D7">
            <w:pPr>
              <w:pStyle w:val="a3"/>
              <w:rPr>
                <w:sz w:val="22"/>
                <w:szCs w:val="22"/>
              </w:rPr>
            </w:pPr>
            <w:r w:rsidRPr="009C5F5D">
              <w:rPr>
                <w:sz w:val="22"/>
                <w:szCs w:val="22"/>
              </w:rPr>
              <w:t>Лузя Ю.К.,</w:t>
            </w:r>
          </w:p>
          <w:p w:rsidR="002F1335" w:rsidRPr="002F1335" w:rsidRDefault="002F1335" w:rsidP="008405D7">
            <w:pPr>
              <w:pStyle w:val="a3"/>
              <w:rPr>
                <w:spacing w:val="-6"/>
                <w:sz w:val="22"/>
                <w:szCs w:val="22"/>
              </w:rPr>
            </w:pPr>
            <w:r w:rsidRPr="002F1335">
              <w:rPr>
                <w:spacing w:val="-6"/>
                <w:sz w:val="22"/>
                <w:szCs w:val="22"/>
              </w:rPr>
              <w:t xml:space="preserve">Тимченко С.М., </w:t>
            </w:r>
          </w:p>
          <w:p w:rsidR="00490023" w:rsidRPr="009C5F5D" w:rsidRDefault="00490023" w:rsidP="008405D7">
            <w:pPr>
              <w:rPr>
                <w:sz w:val="22"/>
                <w:szCs w:val="22"/>
                <w:lang w:val="uk-UA"/>
              </w:rPr>
            </w:pPr>
            <w:r w:rsidRPr="009C5F5D">
              <w:rPr>
                <w:sz w:val="22"/>
                <w:szCs w:val="22"/>
                <w:lang w:val="uk-UA"/>
              </w:rPr>
              <w:t xml:space="preserve">керівники закладів </w:t>
            </w:r>
            <w:r w:rsidR="002F1335">
              <w:rPr>
                <w:sz w:val="22"/>
                <w:szCs w:val="22"/>
                <w:lang w:val="uk-UA"/>
              </w:rPr>
              <w:t xml:space="preserve">освіти та </w:t>
            </w:r>
            <w:r w:rsidRPr="009C5F5D">
              <w:rPr>
                <w:sz w:val="22"/>
                <w:szCs w:val="22"/>
                <w:lang w:val="uk-UA"/>
              </w:rPr>
              <w:t>культури</w:t>
            </w:r>
          </w:p>
        </w:tc>
        <w:tc>
          <w:tcPr>
            <w:tcW w:w="245" w:type="dxa"/>
            <w:tcBorders>
              <w:top w:val="nil"/>
              <w:left w:val="single" w:sz="4" w:space="0" w:color="000000"/>
              <w:bottom w:val="nil"/>
              <w:right w:val="nil"/>
            </w:tcBorders>
          </w:tcPr>
          <w:p w:rsidR="00490023" w:rsidRPr="009C5F5D" w:rsidRDefault="00490023" w:rsidP="005737CC">
            <w:pPr>
              <w:snapToGrid w:val="0"/>
              <w:rPr>
                <w:sz w:val="24"/>
                <w:szCs w:val="24"/>
                <w:lang w:val="uk-UA"/>
              </w:rPr>
            </w:pPr>
          </w:p>
        </w:tc>
      </w:tr>
      <w:tr w:rsidR="00490023" w:rsidRPr="009C5F5D" w:rsidTr="00C34935">
        <w:trPr>
          <w:trHeight w:val="199"/>
        </w:trPr>
        <w:tc>
          <w:tcPr>
            <w:tcW w:w="3968" w:type="dxa"/>
            <w:tcBorders>
              <w:top w:val="single" w:sz="4" w:space="0" w:color="000000"/>
              <w:left w:val="single" w:sz="4" w:space="0" w:color="000000"/>
              <w:bottom w:val="single" w:sz="4" w:space="0" w:color="000000"/>
              <w:right w:val="nil"/>
            </w:tcBorders>
          </w:tcPr>
          <w:p w:rsidR="00490023" w:rsidRPr="009C5F5D" w:rsidRDefault="00490023" w:rsidP="00D03401">
            <w:pPr>
              <w:rPr>
                <w:sz w:val="24"/>
                <w:szCs w:val="24"/>
                <w:lang w:val="uk-UA"/>
              </w:rPr>
            </w:pPr>
            <w:r w:rsidRPr="009C5F5D">
              <w:rPr>
                <w:sz w:val="24"/>
                <w:szCs w:val="24"/>
                <w:lang w:val="uk-UA"/>
              </w:rPr>
              <w:t>Провести святкові заходи до Міжнародного дня захисту дітей «Доброю дорогою дитинства».</w:t>
            </w:r>
          </w:p>
        </w:tc>
        <w:tc>
          <w:tcPr>
            <w:tcW w:w="3262" w:type="dxa"/>
            <w:tcBorders>
              <w:top w:val="single" w:sz="4" w:space="0" w:color="000000"/>
              <w:left w:val="single" w:sz="4" w:space="0" w:color="000000"/>
              <w:bottom w:val="single" w:sz="4" w:space="0" w:color="000000"/>
              <w:right w:val="nil"/>
            </w:tcBorders>
          </w:tcPr>
          <w:p w:rsidR="00490023" w:rsidRPr="009C5F5D" w:rsidRDefault="00490023" w:rsidP="00D03401">
            <w:pPr>
              <w:rPr>
                <w:sz w:val="24"/>
                <w:szCs w:val="24"/>
                <w:lang w:val="uk-UA"/>
              </w:rPr>
            </w:pPr>
            <w:r w:rsidRPr="009C5F5D">
              <w:rPr>
                <w:sz w:val="24"/>
                <w:szCs w:val="24"/>
                <w:lang w:val="uk-UA"/>
              </w:rPr>
              <w:t>З метою відзначення свята Міжнародного дня захисту дітей</w:t>
            </w:r>
          </w:p>
        </w:tc>
        <w:tc>
          <w:tcPr>
            <w:tcW w:w="1275" w:type="dxa"/>
            <w:tcBorders>
              <w:top w:val="single" w:sz="4" w:space="0" w:color="000000"/>
              <w:left w:val="single" w:sz="4" w:space="0" w:color="000000"/>
              <w:bottom w:val="single" w:sz="4" w:space="0" w:color="000000"/>
              <w:right w:val="nil"/>
            </w:tcBorders>
          </w:tcPr>
          <w:p w:rsidR="00490023" w:rsidRPr="009C5F5D" w:rsidRDefault="00490023" w:rsidP="00D03401">
            <w:pPr>
              <w:rPr>
                <w:sz w:val="22"/>
                <w:szCs w:val="22"/>
                <w:lang w:val="uk-UA"/>
              </w:rPr>
            </w:pPr>
            <w:r w:rsidRPr="009C5F5D">
              <w:rPr>
                <w:sz w:val="22"/>
                <w:szCs w:val="22"/>
                <w:lang w:val="uk-UA"/>
              </w:rPr>
              <w:t>01.06.2014</w:t>
            </w:r>
          </w:p>
        </w:tc>
        <w:tc>
          <w:tcPr>
            <w:tcW w:w="1423" w:type="dxa"/>
            <w:tcBorders>
              <w:top w:val="single" w:sz="4" w:space="0" w:color="000000"/>
              <w:left w:val="single" w:sz="4" w:space="0" w:color="000000"/>
              <w:bottom w:val="single" w:sz="4" w:space="0" w:color="000000"/>
              <w:right w:val="nil"/>
            </w:tcBorders>
          </w:tcPr>
          <w:p w:rsidR="00490023" w:rsidRPr="009C5F5D" w:rsidRDefault="00490023" w:rsidP="00D03401">
            <w:pPr>
              <w:rPr>
                <w:sz w:val="22"/>
                <w:szCs w:val="22"/>
                <w:lang w:val="uk-UA"/>
              </w:rPr>
            </w:pPr>
            <w:r w:rsidRPr="009C5F5D">
              <w:rPr>
                <w:sz w:val="22"/>
                <w:szCs w:val="22"/>
                <w:lang w:val="uk-UA"/>
              </w:rPr>
              <w:t>Лузя Ю.К.,</w:t>
            </w:r>
          </w:p>
          <w:p w:rsidR="00490023" w:rsidRPr="009C5F5D" w:rsidRDefault="00E64799" w:rsidP="00D03401">
            <w:pPr>
              <w:rPr>
                <w:sz w:val="22"/>
                <w:szCs w:val="22"/>
                <w:lang w:val="uk-UA"/>
              </w:rPr>
            </w:pPr>
            <w:r>
              <w:rPr>
                <w:sz w:val="22"/>
                <w:szCs w:val="22"/>
                <w:lang w:val="uk-UA"/>
              </w:rPr>
              <w:t>Ткаченко О.М.</w:t>
            </w:r>
          </w:p>
        </w:tc>
        <w:tc>
          <w:tcPr>
            <w:tcW w:w="245" w:type="dxa"/>
            <w:tcBorders>
              <w:top w:val="nil"/>
              <w:left w:val="single" w:sz="4" w:space="0" w:color="000000"/>
              <w:bottom w:val="nil"/>
              <w:right w:val="nil"/>
            </w:tcBorders>
          </w:tcPr>
          <w:p w:rsidR="00490023" w:rsidRPr="009C5F5D" w:rsidRDefault="00490023" w:rsidP="005737CC">
            <w:pPr>
              <w:snapToGrid w:val="0"/>
              <w:rPr>
                <w:sz w:val="24"/>
                <w:szCs w:val="24"/>
                <w:lang w:val="uk-UA"/>
              </w:rPr>
            </w:pPr>
          </w:p>
        </w:tc>
      </w:tr>
      <w:tr w:rsidR="00490023" w:rsidRPr="009C5F5D" w:rsidTr="00C34935">
        <w:trPr>
          <w:trHeight w:val="199"/>
        </w:trPr>
        <w:tc>
          <w:tcPr>
            <w:tcW w:w="3968" w:type="dxa"/>
            <w:tcBorders>
              <w:top w:val="single" w:sz="4" w:space="0" w:color="000000"/>
              <w:left w:val="single" w:sz="4" w:space="0" w:color="000000"/>
              <w:bottom w:val="single" w:sz="4" w:space="0" w:color="000000"/>
              <w:right w:val="nil"/>
            </w:tcBorders>
          </w:tcPr>
          <w:p w:rsidR="00490023" w:rsidRPr="009C5F5D" w:rsidRDefault="00490023" w:rsidP="00785CAA">
            <w:pPr>
              <w:rPr>
                <w:sz w:val="24"/>
                <w:szCs w:val="24"/>
                <w:lang w:val="uk-UA"/>
              </w:rPr>
            </w:pPr>
            <w:r w:rsidRPr="009C5F5D">
              <w:rPr>
                <w:sz w:val="24"/>
                <w:szCs w:val="24"/>
                <w:lang w:val="uk-UA"/>
              </w:rPr>
              <w:t>Провести святкові заходи до Дня Конституції України.</w:t>
            </w:r>
          </w:p>
        </w:tc>
        <w:tc>
          <w:tcPr>
            <w:tcW w:w="3262" w:type="dxa"/>
            <w:tcBorders>
              <w:top w:val="single" w:sz="4" w:space="0" w:color="000000"/>
              <w:left w:val="single" w:sz="4" w:space="0" w:color="000000"/>
              <w:bottom w:val="single" w:sz="4" w:space="0" w:color="000000"/>
              <w:right w:val="nil"/>
            </w:tcBorders>
          </w:tcPr>
          <w:p w:rsidR="00556BE5" w:rsidRPr="009C5F5D" w:rsidRDefault="00556BE5" w:rsidP="00785CAA">
            <w:pPr>
              <w:rPr>
                <w:color w:val="000000"/>
                <w:sz w:val="24"/>
                <w:szCs w:val="24"/>
                <w:lang w:val="uk-UA"/>
              </w:rPr>
            </w:pPr>
            <w:r w:rsidRPr="009C5F5D">
              <w:rPr>
                <w:color w:val="000000"/>
                <w:sz w:val="24"/>
                <w:szCs w:val="24"/>
                <w:lang w:val="uk-UA"/>
              </w:rPr>
              <w:t xml:space="preserve">Указ Президента України </w:t>
            </w:r>
            <w:r w:rsidRPr="009C5F5D">
              <w:rPr>
                <w:color w:val="000000"/>
                <w:sz w:val="24"/>
                <w:szCs w:val="24"/>
                <w:lang w:val="uk-UA"/>
              </w:rPr>
              <w:br/>
              <w:t>№ 927/2010 «Про заходи щодо розвитку системи та підтримки обдарованих і талановитих дітей та молоді»,</w:t>
            </w:r>
          </w:p>
          <w:p w:rsidR="00490023" w:rsidRPr="009C5F5D" w:rsidRDefault="00490023" w:rsidP="00785CAA">
            <w:pPr>
              <w:rPr>
                <w:sz w:val="24"/>
                <w:szCs w:val="24"/>
                <w:lang w:val="uk-UA"/>
              </w:rPr>
            </w:pPr>
            <w:r w:rsidRPr="009C5F5D">
              <w:rPr>
                <w:sz w:val="24"/>
                <w:szCs w:val="24"/>
                <w:lang w:val="uk-UA"/>
              </w:rPr>
              <w:t>З метою відзначення  державного свята та патріотичного виховання підростаючого покоління</w:t>
            </w:r>
          </w:p>
        </w:tc>
        <w:tc>
          <w:tcPr>
            <w:tcW w:w="1275" w:type="dxa"/>
            <w:tcBorders>
              <w:top w:val="single" w:sz="4" w:space="0" w:color="000000"/>
              <w:left w:val="single" w:sz="4" w:space="0" w:color="000000"/>
              <w:bottom w:val="single" w:sz="4" w:space="0" w:color="000000"/>
              <w:right w:val="nil"/>
            </w:tcBorders>
          </w:tcPr>
          <w:p w:rsidR="00490023" w:rsidRPr="009C5F5D" w:rsidRDefault="00556BE5" w:rsidP="00556BE5">
            <w:pPr>
              <w:rPr>
                <w:sz w:val="22"/>
                <w:szCs w:val="22"/>
                <w:lang w:val="uk-UA"/>
              </w:rPr>
            </w:pPr>
            <w:r w:rsidRPr="009C5F5D">
              <w:rPr>
                <w:sz w:val="22"/>
                <w:szCs w:val="22"/>
                <w:lang w:val="uk-UA"/>
              </w:rPr>
              <w:t>23</w:t>
            </w:r>
            <w:r w:rsidR="00490023" w:rsidRPr="009C5F5D">
              <w:rPr>
                <w:sz w:val="22"/>
                <w:szCs w:val="22"/>
                <w:lang w:val="uk-UA"/>
              </w:rPr>
              <w:t>.06.2014</w:t>
            </w:r>
            <w:r w:rsidRPr="009C5F5D">
              <w:rPr>
                <w:bCs/>
                <w:color w:val="000000"/>
                <w:spacing w:val="-14"/>
                <w:sz w:val="22"/>
                <w:szCs w:val="22"/>
                <w:lang w:val="uk-UA"/>
              </w:rPr>
              <w:t xml:space="preserve"> -30.06.2014</w:t>
            </w:r>
          </w:p>
        </w:tc>
        <w:tc>
          <w:tcPr>
            <w:tcW w:w="1423" w:type="dxa"/>
            <w:tcBorders>
              <w:top w:val="single" w:sz="4" w:space="0" w:color="000000"/>
              <w:left w:val="single" w:sz="4" w:space="0" w:color="000000"/>
              <w:bottom w:val="single" w:sz="4" w:space="0" w:color="000000"/>
              <w:right w:val="nil"/>
            </w:tcBorders>
          </w:tcPr>
          <w:p w:rsidR="00490023" w:rsidRPr="009C5F5D" w:rsidRDefault="00556BE5" w:rsidP="00785CAA">
            <w:pPr>
              <w:pStyle w:val="a3"/>
              <w:rPr>
                <w:sz w:val="22"/>
                <w:szCs w:val="22"/>
              </w:rPr>
            </w:pPr>
            <w:r w:rsidRPr="009C5F5D">
              <w:rPr>
                <w:sz w:val="22"/>
                <w:szCs w:val="22"/>
              </w:rPr>
              <w:t xml:space="preserve">Бураков В.В., </w:t>
            </w:r>
            <w:r w:rsidR="003F4B27">
              <w:rPr>
                <w:sz w:val="22"/>
                <w:szCs w:val="22"/>
              </w:rPr>
              <w:t>Лузя Ю.К.</w:t>
            </w:r>
          </w:p>
          <w:p w:rsidR="00490023" w:rsidRPr="009C5F5D" w:rsidRDefault="00490023" w:rsidP="00785CAA">
            <w:pPr>
              <w:rPr>
                <w:sz w:val="22"/>
                <w:szCs w:val="22"/>
                <w:lang w:val="uk-UA"/>
              </w:rPr>
            </w:pPr>
          </w:p>
        </w:tc>
        <w:tc>
          <w:tcPr>
            <w:tcW w:w="245" w:type="dxa"/>
            <w:tcBorders>
              <w:top w:val="nil"/>
              <w:left w:val="single" w:sz="4" w:space="0" w:color="000000"/>
              <w:bottom w:val="nil"/>
              <w:right w:val="nil"/>
            </w:tcBorders>
          </w:tcPr>
          <w:p w:rsidR="00490023" w:rsidRPr="009C5F5D" w:rsidRDefault="00490023" w:rsidP="005737CC">
            <w:pPr>
              <w:snapToGrid w:val="0"/>
              <w:rPr>
                <w:sz w:val="24"/>
                <w:szCs w:val="24"/>
                <w:lang w:val="uk-UA"/>
              </w:rPr>
            </w:pPr>
          </w:p>
        </w:tc>
      </w:tr>
      <w:tr w:rsidR="00490023" w:rsidRPr="009C5F5D" w:rsidTr="00C34935">
        <w:trPr>
          <w:trHeight w:val="199"/>
        </w:trPr>
        <w:tc>
          <w:tcPr>
            <w:tcW w:w="3968" w:type="dxa"/>
            <w:tcBorders>
              <w:top w:val="single" w:sz="4" w:space="0" w:color="000000"/>
              <w:left w:val="single" w:sz="4" w:space="0" w:color="000000"/>
              <w:bottom w:val="single" w:sz="4" w:space="0" w:color="000000"/>
              <w:right w:val="nil"/>
            </w:tcBorders>
          </w:tcPr>
          <w:p w:rsidR="00490023" w:rsidRPr="009C5F5D" w:rsidRDefault="00490023" w:rsidP="00E25666">
            <w:pPr>
              <w:ind w:right="57"/>
              <w:rPr>
                <w:color w:val="000000"/>
                <w:sz w:val="24"/>
                <w:szCs w:val="24"/>
                <w:lang w:val="uk-UA"/>
              </w:rPr>
            </w:pPr>
            <w:r w:rsidRPr="009C5F5D">
              <w:rPr>
                <w:color w:val="000000"/>
                <w:sz w:val="24"/>
                <w:szCs w:val="24"/>
                <w:lang w:val="uk-UA"/>
              </w:rPr>
              <w:t>Забезпечити участь обдарованої учнівської молоді у фестивалях, конкурсах, та концертах.</w:t>
            </w:r>
          </w:p>
        </w:tc>
        <w:tc>
          <w:tcPr>
            <w:tcW w:w="3262" w:type="dxa"/>
            <w:tcBorders>
              <w:top w:val="single" w:sz="4" w:space="0" w:color="000000"/>
              <w:left w:val="single" w:sz="4" w:space="0" w:color="000000"/>
              <w:bottom w:val="single" w:sz="4" w:space="0" w:color="000000"/>
              <w:right w:val="nil"/>
            </w:tcBorders>
          </w:tcPr>
          <w:p w:rsidR="00490023" w:rsidRPr="009C5F5D" w:rsidRDefault="00490023" w:rsidP="00E25666">
            <w:pPr>
              <w:ind w:right="57"/>
              <w:rPr>
                <w:color w:val="000000"/>
                <w:sz w:val="24"/>
                <w:szCs w:val="24"/>
                <w:lang w:val="uk-UA"/>
              </w:rPr>
            </w:pPr>
            <w:r w:rsidRPr="009C5F5D">
              <w:rPr>
                <w:color w:val="000000"/>
                <w:sz w:val="24"/>
                <w:szCs w:val="24"/>
                <w:lang w:val="uk-UA"/>
              </w:rPr>
              <w:t>З метою творчої підтримки талановитих учнів,</w:t>
            </w:r>
          </w:p>
          <w:p w:rsidR="00490023" w:rsidRPr="009C5F5D" w:rsidRDefault="00490023" w:rsidP="00E25666">
            <w:pPr>
              <w:ind w:right="57"/>
              <w:rPr>
                <w:color w:val="000000"/>
                <w:sz w:val="24"/>
                <w:szCs w:val="24"/>
                <w:lang w:val="uk-UA"/>
              </w:rPr>
            </w:pPr>
            <w:r w:rsidRPr="009C5F5D">
              <w:rPr>
                <w:color w:val="000000"/>
                <w:sz w:val="24"/>
                <w:szCs w:val="24"/>
                <w:lang w:val="uk-UA"/>
              </w:rPr>
              <w:t>Згідно плану навчально-методичних заходів,</w:t>
            </w:r>
          </w:p>
          <w:p w:rsidR="00490023" w:rsidRPr="009C5F5D" w:rsidRDefault="00490023" w:rsidP="00E25666">
            <w:pPr>
              <w:ind w:right="57"/>
              <w:rPr>
                <w:color w:val="000000"/>
                <w:sz w:val="24"/>
                <w:szCs w:val="24"/>
                <w:lang w:val="uk-UA"/>
              </w:rPr>
            </w:pPr>
            <w:r w:rsidRPr="009C5F5D">
              <w:rPr>
                <w:color w:val="000000"/>
                <w:sz w:val="24"/>
                <w:szCs w:val="24"/>
                <w:lang w:val="uk-UA"/>
              </w:rPr>
              <w:t>З метою відзначення державних свят</w:t>
            </w:r>
          </w:p>
        </w:tc>
        <w:tc>
          <w:tcPr>
            <w:tcW w:w="1275" w:type="dxa"/>
            <w:tcBorders>
              <w:top w:val="single" w:sz="4" w:space="0" w:color="000000"/>
              <w:left w:val="single" w:sz="4" w:space="0" w:color="000000"/>
              <w:bottom w:val="single" w:sz="4" w:space="0" w:color="000000"/>
              <w:right w:val="nil"/>
            </w:tcBorders>
          </w:tcPr>
          <w:p w:rsidR="00490023" w:rsidRPr="009C5F5D" w:rsidRDefault="00490023" w:rsidP="00F37E35">
            <w:pPr>
              <w:jc w:val="both"/>
              <w:rPr>
                <w:sz w:val="22"/>
                <w:szCs w:val="22"/>
                <w:lang w:val="uk-UA"/>
              </w:rPr>
            </w:pPr>
            <w:r w:rsidRPr="009C5F5D">
              <w:rPr>
                <w:sz w:val="22"/>
                <w:szCs w:val="22"/>
                <w:lang w:val="uk-UA"/>
              </w:rPr>
              <w:t>Протягом кварталу</w:t>
            </w:r>
          </w:p>
        </w:tc>
        <w:tc>
          <w:tcPr>
            <w:tcW w:w="1423" w:type="dxa"/>
            <w:tcBorders>
              <w:top w:val="single" w:sz="4" w:space="0" w:color="000000"/>
              <w:left w:val="single" w:sz="4" w:space="0" w:color="000000"/>
              <w:bottom w:val="single" w:sz="4" w:space="0" w:color="000000"/>
              <w:right w:val="nil"/>
            </w:tcBorders>
          </w:tcPr>
          <w:p w:rsidR="00D62C6C" w:rsidRDefault="00490023" w:rsidP="00D62C6C">
            <w:pPr>
              <w:pStyle w:val="a3"/>
              <w:rPr>
                <w:spacing w:val="-6"/>
                <w:sz w:val="22"/>
                <w:szCs w:val="22"/>
              </w:rPr>
            </w:pPr>
            <w:r w:rsidRPr="009C5F5D">
              <w:rPr>
                <w:sz w:val="22"/>
                <w:szCs w:val="22"/>
              </w:rPr>
              <w:t>Лузя Ю.К.</w:t>
            </w:r>
            <w:r w:rsidR="00D62C6C">
              <w:rPr>
                <w:sz w:val="22"/>
                <w:szCs w:val="22"/>
              </w:rPr>
              <w:t>,</w:t>
            </w:r>
            <w:r w:rsidR="00D62C6C" w:rsidRPr="002F1335">
              <w:rPr>
                <w:spacing w:val="-6"/>
                <w:sz w:val="22"/>
                <w:szCs w:val="22"/>
              </w:rPr>
              <w:t xml:space="preserve"> Тимченко С.М.,</w:t>
            </w:r>
          </w:p>
          <w:p w:rsidR="00D62C6C" w:rsidRPr="002F1335" w:rsidRDefault="00D62C6C" w:rsidP="00D62C6C">
            <w:pPr>
              <w:pStyle w:val="a3"/>
              <w:rPr>
                <w:spacing w:val="-6"/>
                <w:sz w:val="22"/>
                <w:szCs w:val="22"/>
              </w:rPr>
            </w:pPr>
            <w:r>
              <w:rPr>
                <w:spacing w:val="-6"/>
                <w:sz w:val="22"/>
                <w:szCs w:val="22"/>
              </w:rPr>
              <w:t>Бураков В.В.</w:t>
            </w:r>
          </w:p>
          <w:p w:rsidR="00490023" w:rsidRPr="009C5F5D" w:rsidRDefault="00490023"/>
        </w:tc>
        <w:tc>
          <w:tcPr>
            <w:tcW w:w="245" w:type="dxa"/>
            <w:tcBorders>
              <w:top w:val="nil"/>
              <w:left w:val="single" w:sz="4" w:space="0" w:color="000000"/>
              <w:bottom w:val="nil"/>
              <w:right w:val="nil"/>
            </w:tcBorders>
          </w:tcPr>
          <w:p w:rsidR="00490023" w:rsidRPr="009C5F5D" w:rsidRDefault="00490023" w:rsidP="005737CC">
            <w:pPr>
              <w:snapToGrid w:val="0"/>
              <w:rPr>
                <w:sz w:val="24"/>
                <w:szCs w:val="24"/>
                <w:lang w:val="uk-UA"/>
              </w:rPr>
            </w:pPr>
          </w:p>
        </w:tc>
      </w:tr>
      <w:tr w:rsidR="00490023" w:rsidRPr="009C5F5D" w:rsidTr="00C34935">
        <w:trPr>
          <w:trHeight w:val="199"/>
        </w:trPr>
        <w:tc>
          <w:tcPr>
            <w:tcW w:w="3968" w:type="dxa"/>
            <w:tcBorders>
              <w:top w:val="single" w:sz="4" w:space="0" w:color="000000"/>
              <w:left w:val="single" w:sz="4" w:space="0" w:color="000000"/>
              <w:bottom w:val="single" w:sz="4" w:space="0" w:color="000000"/>
              <w:right w:val="nil"/>
            </w:tcBorders>
          </w:tcPr>
          <w:p w:rsidR="00490023" w:rsidRPr="009C5F5D" w:rsidRDefault="00490023" w:rsidP="009A7AEC">
            <w:pPr>
              <w:ind w:right="57"/>
              <w:rPr>
                <w:color w:val="000000"/>
                <w:sz w:val="24"/>
                <w:szCs w:val="24"/>
                <w:lang w:val="uk-UA"/>
              </w:rPr>
            </w:pPr>
            <w:r w:rsidRPr="009C5F5D">
              <w:rPr>
                <w:color w:val="000000"/>
                <w:sz w:val="24"/>
                <w:szCs w:val="24"/>
                <w:lang w:val="uk-UA"/>
              </w:rPr>
              <w:t>Забезпечити проведення звітних концертів колективів художньої самодіяльності ПК «Дарниця» та відділень шкіл естетичного виховання.</w:t>
            </w:r>
          </w:p>
        </w:tc>
        <w:tc>
          <w:tcPr>
            <w:tcW w:w="3262" w:type="dxa"/>
            <w:tcBorders>
              <w:top w:val="single" w:sz="4" w:space="0" w:color="000000"/>
              <w:left w:val="single" w:sz="4" w:space="0" w:color="000000"/>
              <w:bottom w:val="single" w:sz="4" w:space="0" w:color="000000"/>
              <w:right w:val="nil"/>
            </w:tcBorders>
          </w:tcPr>
          <w:p w:rsidR="00490023" w:rsidRPr="009C5F5D" w:rsidRDefault="00490023" w:rsidP="009A7AEC">
            <w:pPr>
              <w:ind w:right="57"/>
              <w:rPr>
                <w:color w:val="000000"/>
                <w:sz w:val="24"/>
                <w:szCs w:val="24"/>
                <w:lang w:val="uk-UA"/>
              </w:rPr>
            </w:pPr>
            <w:r w:rsidRPr="009C5F5D">
              <w:rPr>
                <w:color w:val="000000"/>
                <w:sz w:val="24"/>
                <w:szCs w:val="24"/>
                <w:lang w:val="uk-UA"/>
              </w:rPr>
              <w:t>З метою заохочення учасників колективів, покращення їх акторської майстерності.</w:t>
            </w:r>
          </w:p>
        </w:tc>
        <w:tc>
          <w:tcPr>
            <w:tcW w:w="1275" w:type="dxa"/>
            <w:tcBorders>
              <w:top w:val="single" w:sz="4" w:space="0" w:color="000000"/>
              <w:left w:val="single" w:sz="4" w:space="0" w:color="000000"/>
              <w:bottom w:val="single" w:sz="4" w:space="0" w:color="000000"/>
              <w:right w:val="nil"/>
            </w:tcBorders>
          </w:tcPr>
          <w:p w:rsidR="00490023" w:rsidRPr="009C5F5D" w:rsidRDefault="00490023" w:rsidP="009A7AEC">
            <w:pPr>
              <w:rPr>
                <w:sz w:val="22"/>
                <w:szCs w:val="22"/>
                <w:lang w:val="uk-UA"/>
              </w:rPr>
            </w:pPr>
            <w:r w:rsidRPr="009C5F5D">
              <w:rPr>
                <w:sz w:val="22"/>
                <w:szCs w:val="22"/>
                <w:lang w:val="uk-UA"/>
              </w:rPr>
              <w:t>Травень</w:t>
            </w:r>
          </w:p>
        </w:tc>
        <w:tc>
          <w:tcPr>
            <w:tcW w:w="1423" w:type="dxa"/>
            <w:tcBorders>
              <w:top w:val="single" w:sz="4" w:space="0" w:color="000000"/>
              <w:left w:val="single" w:sz="4" w:space="0" w:color="000000"/>
              <w:bottom w:val="single" w:sz="4" w:space="0" w:color="000000"/>
              <w:right w:val="nil"/>
            </w:tcBorders>
          </w:tcPr>
          <w:p w:rsidR="00490023" w:rsidRPr="009C5F5D" w:rsidRDefault="00490023" w:rsidP="00F361EF">
            <w:pPr>
              <w:rPr>
                <w:sz w:val="22"/>
                <w:szCs w:val="22"/>
                <w:lang w:val="uk-UA"/>
              </w:rPr>
            </w:pPr>
            <w:r w:rsidRPr="009C5F5D">
              <w:rPr>
                <w:sz w:val="22"/>
                <w:szCs w:val="22"/>
                <w:lang w:val="uk-UA"/>
              </w:rPr>
              <w:t>Лузя Ю.К.</w:t>
            </w:r>
          </w:p>
          <w:p w:rsidR="00490023" w:rsidRPr="009C5F5D" w:rsidRDefault="00490023" w:rsidP="00F361EF">
            <w:pPr>
              <w:rPr>
                <w:sz w:val="22"/>
                <w:szCs w:val="22"/>
                <w:lang w:val="uk-UA"/>
              </w:rPr>
            </w:pPr>
          </w:p>
        </w:tc>
        <w:tc>
          <w:tcPr>
            <w:tcW w:w="245" w:type="dxa"/>
            <w:tcBorders>
              <w:top w:val="nil"/>
              <w:left w:val="single" w:sz="4" w:space="0" w:color="000000"/>
              <w:bottom w:val="nil"/>
              <w:right w:val="nil"/>
            </w:tcBorders>
          </w:tcPr>
          <w:p w:rsidR="00490023" w:rsidRPr="009C5F5D" w:rsidRDefault="00490023" w:rsidP="005737CC">
            <w:pPr>
              <w:snapToGrid w:val="0"/>
              <w:rPr>
                <w:sz w:val="24"/>
                <w:szCs w:val="24"/>
                <w:lang w:val="uk-UA"/>
              </w:rPr>
            </w:pPr>
          </w:p>
        </w:tc>
      </w:tr>
      <w:tr w:rsidR="00490023" w:rsidRPr="009C5F5D" w:rsidTr="00C34935">
        <w:trPr>
          <w:trHeight w:val="199"/>
        </w:trPr>
        <w:tc>
          <w:tcPr>
            <w:tcW w:w="3968" w:type="dxa"/>
            <w:tcBorders>
              <w:top w:val="single" w:sz="4" w:space="0" w:color="000000"/>
              <w:left w:val="single" w:sz="4" w:space="0" w:color="000000"/>
              <w:bottom w:val="single" w:sz="4" w:space="0" w:color="000000"/>
              <w:right w:val="nil"/>
            </w:tcBorders>
          </w:tcPr>
          <w:p w:rsidR="00863C4F" w:rsidRPr="009C5F5D" w:rsidRDefault="00490023" w:rsidP="00521D45">
            <w:pPr>
              <w:ind w:right="57"/>
              <w:rPr>
                <w:color w:val="000000"/>
                <w:sz w:val="24"/>
                <w:szCs w:val="24"/>
                <w:lang w:val="uk-UA"/>
              </w:rPr>
            </w:pPr>
            <w:r w:rsidRPr="009C5F5D">
              <w:rPr>
                <w:color w:val="000000"/>
                <w:sz w:val="24"/>
                <w:szCs w:val="24"/>
                <w:lang w:val="uk-UA"/>
              </w:rPr>
              <w:t>Забезпечити</w:t>
            </w:r>
            <w:r w:rsidR="00863C4F" w:rsidRPr="009C5F5D">
              <w:rPr>
                <w:color w:val="000000"/>
                <w:sz w:val="24"/>
                <w:szCs w:val="24"/>
                <w:lang w:val="uk-UA"/>
              </w:rPr>
              <w:t xml:space="preserve"> проведення ремонтних робіт:</w:t>
            </w:r>
          </w:p>
          <w:p w:rsidR="00490023" w:rsidRPr="009C5F5D" w:rsidRDefault="00863C4F" w:rsidP="00521D45">
            <w:pPr>
              <w:ind w:right="57"/>
              <w:rPr>
                <w:color w:val="000000"/>
                <w:sz w:val="24"/>
                <w:szCs w:val="24"/>
                <w:lang w:val="uk-UA"/>
              </w:rPr>
            </w:pPr>
            <w:r w:rsidRPr="009C5F5D">
              <w:rPr>
                <w:color w:val="000000"/>
                <w:sz w:val="24"/>
                <w:szCs w:val="24"/>
                <w:lang w:val="uk-UA"/>
              </w:rPr>
              <w:lastRenderedPageBreak/>
              <w:t xml:space="preserve">- </w:t>
            </w:r>
            <w:r w:rsidR="00490023" w:rsidRPr="009C5F5D">
              <w:rPr>
                <w:color w:val="000000"/>
                <w:sz w:val="24"/>
                <w:szCs w:val="24"/>
                <w:lang w:val="uk-UA"/>
              </w:rPr>
              <w:t>у глядацькій залі П</w:t>
            </w:r>
            <w:r w:rsidRPr="009C5F5D">
              <w:rPr>
                <w:color w:val="000000"/>
                <w:sz w:val="24"/>
                <w:szCs w:val="24"/>
                <w:lang w:val="uk-UA"/>
              </w:rPr>
              <w:t>К «Дарниця», вул. Заслонова, 18;</w:t>
            </w:r>
          </w:p>
          <w:p w:rsidR="00863C4F" w:rsidRPr="009C5F5D" w:rsidRDefault="00863C4F" w:rsidP="001D2FF0">
            <w:pPr>
              <w:ind w:right="57"/>
              <w:rPr>
                <w:color w:val="000000"/>
                <w:sz w:val="24"/>
                <w:szCs w:val="24"/>
                <w:lang w:val="uk-UA"/>
              </w:rPr>
            </w:pPr>
            <w:r w:rsidRPr="009C5F5D">
              <w:rPr>
                <w:color w:val="000000"/>
                <w:sz w:val="24"/>
                <w:szCs w:val="24"/>
                <w:lang w:val="uk-UA"/>
              </w:rPr>
              <w:t>- утепл</w:t>
            </w:r>
            <w:r w:rsidR="001D2FF0" w:rsidRPr="009C5F5D">
              <w:rPr>
                <w:color w:val="000000"/>
                <w:sz w:val="24"/>
                <w:szCs w:val="24"/>
                <w:lang w:val="uk-UA"/>
              </w:rPr>
              <w:t>ити</w:t>
            </w:r>
            <w:r w:rsidRPr="009C5F5D">
              <w:rPr>
                <w:color w:val="000000"/>
                <w:sz w:val="24"/>
                <w:szCs w:val="24"/>
                <w:lang w:val="uk-UA"/>
              </w:rPr>
              <w:t xml:space="preserve"> стін</w:t>
            </w:r>
            <w:r w:rsidR="001D2FF0" w:rsidRPr="009C5F5D">
              <w:rPr>
                <w:color w:val="000000"/>
                <w:sz w:val="24"/>
                <w:szCs w:val="24"/>
                <w:lang w:val="uk-UA"/>
              </w:rPr>
              <w:t>и</w:t>
            </w:r>
            <w:r w:rsidRPr="009C5F5D">
              <w:rPr>
                <w:color w:val="000000"/>
                <w:sz w:val="24"/>
                <w:szCs w:val="24"/>
                <w:lang w:val="uk-UA"/>
              </w:rPr>
              <w:t>, заміни</w:t>
            </w:r>
            <w:r w:rsidR="001D2FF0" w:rsidRPr="009C5F5D">
              <w:rPr>
                <w:color w:val="000000"/>
                <w:sz w:val="24"/>
                <w:szCs w:val="24"/>
                <w:lang w:val="uk-UA"/>
              </w:rPr>
              <w:t>ти</w:t>
            </w:r>
            <w:r w:rsidRPr="009C5F5D">
              <w:rPr>
                <w:color w:val="000000"/>
                <w:sz w:val="24"/>
                <w:szCs w:val="24"/>
                <w:lang w:val="uk-UA"/>
              </w:rPr>
              <w:t xml:space="preserve"> </w:t>
            </w:r>
            <w:r w:rsidR="001D2FF0" w:rsidRPr="009C5F5D">
              <w:rPr>
                <w:color w:val="000000"/>
                <w:sz w:val="24"/>
                <w:szCs w:val="24"/>
                <w:lang w:val="uk-UA"/>
              </w:rPr>
              <w:t>вікна</w:t>
            </w:r>
            <w:r w:rsidRPr="009C5F5D">
              <w:rPr>
                <w:color w:val="000000"/>
                <w:sz w:val="24"/>
                <w:szCs w:val="24"/>
                <w:lang w:val="uk-UA"/>
              </w:rPr>
              <w:t xml:space="preserve"> у Дитячій школі мистецтв № 9, </w:t>
            </w:r>
            <w:r w:rsidRPr="009C5F5D">
              <w:rPr>
                <w:color w:val="000000"/>
                <w:sz w:val="24"/>
                <w:szCs w:val="24"/>
                <w:lang w:val="uk-UA"/>
              </w:rPr>
              <w:br/>
              <w:t>вул. Леніна, 47 - б.</w:t>
            </w:r>
          </w:p>
        </w:tc>
        <w:tc>
          <w:tcPr>
            <w:tcW w:w="3262" w:type="dxa"/>
            <w:tcBorders>
              <w:top w:val="single" w:sz="4" w:space="0" w:color="000000"/>
              <w:left w:val="single" w:sz="4" w:space="0" w:color="000000"/>
              <w:bottom w:val="single" w:sz="4" w:space="0" w:color="000000"/>
              <w:right w:val="nil"/>
            </w:tcBorders>
          </w:tcPr>
          <w:p w:rsidR="00490023" w:rsidRPr="009C5F5D" w:rsidRDefault="00490023" w:rsidP="00AF396A">
            <w:pPr>
              <w:rPr>
                <w:color w:val="000000"/>
                <w:sz w:val="24"/>
                <w:szCs w:val="24"/>
                <w:lang w:val="uk-UA"/>
              </w:rPr>
            </w:pPr>
            <w:r w:rsidRPr="009C5F5D">
              <w:rPr>
                <w:color w:val="000000"/>
                <w:sz w:val="24"/>
                <w:szCs w:val="24"/>
                <w:lang w:val="uk-UA"/>
              </w:rPr>
              <w:lastRenderedPageBreak/>
              <w:t xml:space="preserve">З метою створення сприятливих </w:t>
            </w:r>
            <w:r w:rsidR="00AF396A" w:rsidRPr="009C5F5D">
              <w:rPr>
                <w:color w:val="000000"/>
                <w:sz w:val="24"/>
                <w:szCs w:val="24"/>
                <w:lang w:val="uk-UA"/>
              </w:rPr>
              <w:t xml:space="preserve">умов для </w:t>
            </w:r>
            <w:r w:rsidR="00AF396A" w:rsidRPr="009C5F5D">
              <w:rPr>
                <w:color w:val="000000"/>
                <w:sz w:val="24"/>
                <w:szCs w:val="24"/>
                <w:lang w:val="uk-UA"/>
              </w:rPr>
              <w:lastRenderedPageBreak/>
              <w:t>функціонування закладу</w:t>
            </w:r>
          </w:p>
        </w:tc>
        <w:tc>
          <w:tcPr>
            <w:tcW w:w="1275" w:type="dxa"/>
            <w:tcBorders>
              <w:top w:val="single" w:sz="4" w:space="0" w:color="000000"/>
              <w:left w:val="single" w:sz="4" w:space="0" w:color="000000"/>
              <w:bottom w:val="single" w:sz="4" w:space="0" w:color="000000"/>
              <w:right w:val="nil"/>
            </w:tcBorders>
          </w:tcPr>
          <w:p w:rsidR="00490023" w:rsidRPr="009C5F5D" w:rsidRDefault="00490023" w:rsidP="00F37E35">
            <w:pPr>
              <w:jc w:val="both"/>
              <w:rPr>
                <w:sz w:val="22"/>
                <w:szCs w:val="22"/>
                <w:lang w:val="uk-UA"/>
              </w:rPr>
            </w:pPr>
            <w:r w:rsidRPr="009C5F5D">
              <w:rPr>
                <w:sz w:val="22"/>
                <w:szCs w:val="22"/>
                <w:lang w:val="uk-UA"/>
              </w:rPr>
              <w:lastRenderedPageBreak/>
              <w:t>Червень</w:t>
            </w:r>
          </w:p>
        </w:tc>
        <w:tc>
          <w:tcPr>
            <w:tcW w:w="1423" w:type="dxa"/>
            <w:tcBorders>
              <w:top w:val="single" w:sz="4" w:space="0" w:color="000000"/>
              <w:left w:val="single" w:sz="4" w:space="0" w:color="000000"/>
              <w:bottom w:val="single" w:sz="4" w:space="0" w:color="000000"/>
              <w:right w:val="nil"/>
            </w:tcBorders>
          </w:tcPr>
          <w:p w:rsidR="00490023" w:rsidRPr="009C5F5D" w:rsidRDefault="00490023">
            <w:r w:rsidRPr="009C5F5D">
              <w:rPr>
                <w:sz w:val="22"/>
                <w:szCs w:val="22"/>
                <w:lang w:val="uk-UA"/>
              </w:rPr>
              <w:t>Лузя Ю.К.</w:t>
            </w:r>
          </w:p>
        </w:tc>
        <w:tc>
          <w:tcPr>
            <w:tcW w:w="245" w:type="dxa"/>
            <w:tcBorders>
              <w:top w:val="nil"/>
              <w:left w:val="single" w:sz="4" w:space="0" w:color="000000"/>
              <w:bottom w:val="nil"/>
              <w:right w:val="nil"/>
            </w:tcBorders>
          </w:tcPr>
          <w:p w:rsidR="00490023" w:rsidRPr="009C5F5D" w:rsidRDefault="00490023" w:rsidP="005737CC">
            <w:pPr>
              <w:snapToGrid w:val="0"/>
              <w:rPr>
                <w:sz w:val="24"/>
                <w:szCs w:val="24"/>
                <w:lang w:val="uk-UA"/>
              </w:rPr>
            </w:pPr>
          </w:p>
        </w:tc>
      </w:tr>
      <w:tr w:rsidR="00490023" w:rsidRPr="009C5F5D" w:rsidTr="00C34935">
        <w:trPr>
          <w:trHeight w:val="199"/>
        </w:trPr>
        <w:tc>
          <w:tcPr>
            <w:tcW w:w="3968" w:type="dxa"/>
            <w:tcBorders>
              <w:top w:val="single" w:sz="4" w:space="0" w:color="000000"/>
              <w:left w:val="single" w:sz="4" w:space="0" w:color="000000"/>
              <w:bottom w:val="single" w:sz="4" w:space="0" w:color="000000"/>
              <w:right w:val="nil"/>
            </w:tcBorders>
          </w:tcPr>
          <w:p w:rsidR="00490023" w:rsidRPr="009C5F5D" w:rsidRDefault="00490023" w:rsidP="00F361EF">
            <w:pPr>
              <w:ind w:right="57"/>
              <w:rPr>
                <w:color w:val="000000"/>
                <w:sz w:val="24"/>
                <w:szCs w:val="24"/>
                <w:lang w:val="uk-UA"/>
              </w:rPr>
            </w:pPr>
            <w:r w:rsidRPr="009C5F5D">
              <w:rPr>
                <w:color w:val="000000"/>
                <w:sz w:val="24"/>
                <w:szCs w:val="24"/>
                <w:lang w:val="uk-UA"/>
              </w:rPr>
              <w:lastRenderedPageBreak/>
              <w:t>Здійснювати м</w:t>
            </w:r>
            <w:r w:rsidRPr="009C5F5D">
              <w:rPr>
                <w:color w:val="000000"/>
                <w:sz w:val="24"/>
                <w:szCs w:val="24"/>
              </w:rPr>
              <w:t>етодичне супроводження єдиної мережі консультативних пунктів та інформаційно - ресурсних центрів з питань насильства «Безпечна Дарниця»</w:t>
            </w:r>
            <w:r w:rsidRPr="009C5F5D">
              <w:rPr>
                <w:color w:val="000000"/>
                <w:sz w:val="24"/>
                <w:szCs w:val="24"/>
                <w:lang w:val="uk-UA"/>
              </w:rPr>
              <w:t>.</w:t>
            </w:r>
          </w:p>
        </w:tc>
        <w:tc>
          <w:tcPr>
            <w:tcW w:w="3262" w:type="dxa"/>
            <w:tcBorders>
              <w:top w:val="single" w:sz="4" w:space="0" w:color="000000"/>
              <w:left w:val="single" w:sz="4" w:space="0" w:color="000000"/>
              <w:bottom w:val="single" w:sz="4" w:space="0" w:color="000000"/>
              <w:right w:val="nil"/>
            </w:tcBorders>
          </w:tcPr>
          <w:p w:rsidR="00490023" w:rsidRPr="009C5F5D" w:rsidRDefault="000E0809" w:rsidP="00F361EF">
            <w:pPr>
              <w:rPr>
                <w:bCs/>
                <w:color w:val="000000"/>
                <w:sz w:val="24"/>
                <w:szCs w:val="24"/>
                <w:lang w:val="uk-UA"/>
              </w:rPr>
            </w:pPr>
            <w:r w:rsidRPr="009C5F5D">
              <w:rPr>
                <w:color w:val="000000"/>
                <w:sz w:val="24"/>
                <w:szCs w:val="24"/>
              </w:rPr>
              <w:t>ЗУ</w:t>
            </w:r>
            <w:r w:rsidR="00490023" w:rsidRPr="009C5F5D">
              <w:rPr>
                <w:color w:val="000000"/>
                <w:sz w:val="24"/>
                <w:szCs w:val="24"/>
              </w:rPr>
              <w:t xml:space="preserve"> «Про звернення громадян» від 2.10.1996 №393/96-ВР, «Про попередження насильства у сім’ї» від 15.11.2001 № 2789-</w:t>
            </w:r>
            <w:r w:rsidR="00490023" w:rsidRPr="009C5F5D">
              <w:rPr>
                <w:color w:val="000000"/>
                <w:sz w:val="24"/>
                <w:szCs w:val="24"/>
                <w:lang w:val="en-US"/>
              </w:rPr>
              <w:t>III</w:t>
            </w:r>
            <w:r w:rsidRPr="009C5F5D">
              <w:rPr>
                <w:color w:val="000000"/>
                <w:sz w:val="24"/>
                <w:szCs w:val="24"/>
              </w:rPr>
              <w:t>, Постанова КМУ</w:t>
            </w:r>
            <w:r w:rsidRPr="009C5F5D">
              <w:rPr>
                <w:color w:val="000000"/>
                <w:sz w:val="24"/>
                <w:szCs w:val="24"/>
                <w:lang w:val="uk-UA"/>
              </w:rPr>
              <w:t xml:space="preserve"> </w:t>
            </w:r>
            <w:r w:rsidR="00490023" w:rsidRPr="009C5F5D">
              <w:rPr>
                <w:color w:val="000000"/>
                <w:sz w:val="24"/>
                <w:szCs w:val="24"/>
              </w:rPr>
              <w:t>№ 616 від 26.04.2004 року «Про порядок розгляду заяв та повідомлень про вчинення насильства у сім’ї або реальну його загрозу»</w:t>
            </w:r>
          </w:p>
        </w:tc>
        <w:tc>
          <w:tcPr>
            <w:tcW w:w="1275" w:type="dxa"/>
            <w:tcBorders>
              <w:top w:val="single" w:sz="4" w:space="0" w:color="000000"/>
              <w:left w:val="single" w:sz="4" w:space="0" w:color="000000"/>
              <w:bottom w:val="single" w:sz="4" w:space="0" w:color="000000"/>
              <w:right w:val="nil"/>
            </w:tcBorders>
          </w:tcPr>
          <w:p w:rsidR="00490023" w:rsidRPr="009C5F5D" w:rsidRDefault="00490023" w:rsidP="00F361EF">
            <w:pPr>
              <w:rPr>
                <w:color w:val="000000"/>
                <w:sz w:val="22"/>
                <w:szCs w:val="22"/>
              </w:rPr>
            </w:pPr>
            <w:r w:rsidRPr="009C5F5D">
              <w:rPr>
                <w:color w:val="000000"/>
                <w:sz w:val="22"/>
                <w:szCs w:val="22"/>
              </w:rPr>
              <w:t>Постійно</w:t>
            </w:r>
          </w:p>
        </w:tc>
        <w:tc>
          <w:tcPr>
            <w:tcW w:w="1423" w:type="dxa"/>
            <w:tcBorders>
              <w:top w:val="single" w:sz="4" w:space="0" w:color="000000"/>
              <w:left w:val="single" w:sz="4" w:space="0" w:color="000000"/>
              <w:bottom w:val="single" w:sz="4" w:space="0" w:color="000000"/>
              <w:right w:val="nil"/>
            </w:tcBorders>
          </w:tcPr>
          <w:p w:rsidR="00490023" w:rsidRPr="009C5F5D" w:rsidRDefault="00490023" w:rsidP="00F361EF">
            <w:pPr>
              <w:shd w:val="clear" w:color="auto" w:fill="FFFFFF"/>
              <w:rPr>
                <w:bCs/>
                <w:color w:val="000000"/>
                <w:spacing w:val="-14"/>
                <w:sz w:val="22"/>
                <w:szCs w:val="22"/>
                <w:lang w:val="uk-UA"/>
              </w:rPr>
            </w:pPr>
            <w:r w:rsidRPr="009C5F5D">
              <w:rPr>
                <w:bCs/>
                <w:color w:val="000000"/>
                <w:spacing w:val="-14"/>
                <w:sz w:val="22"/>
                <w:szCs w:val="22"/>
                <w:lang w:val="uk-UA"/>
              </w:rPr>
              <w:t>Бураков В.В.</w:t>
            </w:r>
          </w:p>
          <w:p w:rsidR="00490023" w:rsidRPr="009C5F5D" w:rsidRDefault="00490023" w:rsidP="00F361EF">
            <w:pPr>
              <w:shd w:val="clear" w:color="auto" w:fill="FFFFFF"/>
              <w:rPr>
                <w:bCs/>
                <w:color w:val="000000"/>
                <w:spacing w:val="-14"/>
                <w:sz w:val="22"/>
                <w:szCs w:val="22"/>
                <w:lang w:val="uk-UA"/>
              </w:rPr>
            </w:pPr>
          </w:p>
        </w:tc>
        <w:tc>
          <w:tcPr>
            <w:tcW w:w="245" w:type="dxa"/>
            <w:tcBorders>
              <w:top w:val="nil"/>
              <w:left w:val="single" w:sz="4" w:space="0" w:color="000000"/>
              <w:bottom w:val="nil"/>
              <w:right w:val="nil"/>
            </w:tcBorders>
          </w:tcPr>
          <w:p w:rsidR="00490023" w:rsidRPr="009C5F5D" w:rsidRDefault="00490023" w:rsidP="005737CC">
            <w:pPr>
              <w:snapToGrid w:val="0"/>
              <w:rPr>
                <w:sz w:val="24"/>
                <w:szCs w:val="24"/>
                <w:lang w:val="uk-UA"/>
              </w:rPr>
            </w:pPr>
          </w:p>
        </w:tc>
      </w:tr>
      <w:tr w:rsidR="00490023" w:rsidRPr="009C5F5D" w:rsidTr="00C34935">
        <w:trPr>
          <w:trHeight w:val="199"/>
        </w:trPr>
        <w:tc>
          <w:tcPr>
            <w:tcW w:w="3968" w:type="dxa"/>
            <w:tcBorders>
              <w:top w:val="single" w:sz="4" w:space="0" w:color="000000"/>
              <w:left w:val="single" w:sz="4" w:space="0" w:color="000000"/>
              <w:bottom w:val="single" w:sz="4" w:space="0" w:color="000000"/>
              <w:right w:val="nil"/>
            </w:tcBorders>
          </w:tcPr>
          <w:p w:rsidR="00490023" w:rsidRPr="009C5F5D" w:rsidRDefault="005D6AD0" w:rsidP="00F37E35">
            <w:pPr>
              <w:rPr>
                <w:color w:val="000000"/>
                <w:sz w:val="24"/>
                <w:szCs w:val="24"/>
                <w:lang w:val="uk-UA"/>
              </w:rPr>
            </w:pPr>
            <w:r w:rsidRPr="009C5F5D">
              <w:rPr>
                <w:color w:val="000000"/>
                <w:sz w:val="24"/>
                <w:szCs w:val="24"/>
                <w:lang w:val="uk-UA"/>
              </w:rPr>
              <w:t>Організувати з</w:t>
            </w:r>
            <w:r w:rsidR="00490023" w:rsidRPr="009C5F5D">
              <w:rPr>
                <w:color w:val="000000"/>
                <w:sz w:val="24"/>
                <w:szCs w:val="24"/>
              </w:rPr>
              <w:t>устрічі учасників клубів «Літературна гостина», «Милосердя», «Інформаційний час», «Авіацена» в рамках програми «Час жити», для людей старшого віку</w:t>
            </w:r>
            <w:r w:rsidR="00490023" w:rsidRPr="009C5F5D">
              <w:rPr>
                <w:color w:val="000000"/>
                <w:sz w:val="24"/>
                <w:szCs w:val="24"/>
                <w:lang w:val="uk-UA"/>
              </w:rPr>
              <w:t>.</w:t>
            </w:r>
          </w:p>
        </w:tc>
        <w:tc>
          <w:tcPr>
            <w:tcW w:w="3262" w:type="dxa"/>
            <w:tcBorders>
              <w:top w:val="single" w:sz="4" w:space="0" w:color="000000"/>
              <w:left w:val="single" w:sz="4" w:space="0" w:color="000000"/>
              <w:bottom w:val="single" w:sz="4" w:space="0" w:color="000000"/>
              <w:right w:val="nil"/>
            </w:tcBorders>
          </w:tcPr>
          <w:p w:rsidR="00490023" w:rsidRPr="009C5F5D" w:rsidRDefault="000E0809" w:rsidP="001D182E">
            <w:pPr>
              <w:rPr>
                <w:color w:val="000000"/>
                <w:sz w:val="24"/>
                <w:szCs w:val="24"/>
                <w:lang w:val="uk-UA"/>
              </w:rPr>
            </w:pPr>
            <w:r w:rsidRPr="009C5F5D">
              <w:rPr>
                <w:color w:val="000000"/>
                <w:sz w:val="24"/>
                <w:szCs w:val="24"/>
                <w:lang w:val="uk-UA"/>
              </w:rPr>
              <w:t>ЗУ</w:t>
            </w:r>
            <w:r w:rsidR="00490023" w:rsidRPr="009C5F5D">
              <w:rPr>
                <w:color w:val="000000"/>
                <w:sz w:val="24"/>
                <w:szCs w:val="24"/>
              </w:rPr>
              <w:t xml:space="preserve"> від 08.05.2005 № 2866-IV «Про забезпечення рівних прав та можливостей жінок і чоловіків», Рішення виконавчого органу Київської міської ради (Київської міської державної адміністрації) від 20.09.2012 № 5/8289 «Про затвердження Міської цільової програми підтримки сім’ї та молоді на 2012-2016 рік»</w:t>
            </w:r>
          </w:p>
        </w:tc>
        <w:tc>
          <w:tcPr>
            <w:tcW w:w="1275" w:type="dxa"/>
            <w:tcBorders>
              <w:top w:val="single" w:sz="4" w:space="0" w:color="000000"/>
              <w:left w:val="single" w:sz="4" w:space="0" w:color="000000"/>
              <w:bottom w:val="single" w:sz="4" w:space="0" w:color="000000"/>
              <w:right w:val="nil"/>
            </w:tcBorders>
          </w:tcPr>
          <w:p w:rsidR="00490023" w:rsidRPr="009C5F5D" w:rsidRDefault="00490023" w:rsidP="00F361EF">
            <w:pPr>
              <w:rPr>
                <w:color w:val="000000"/>
                <w:sz w:val="22"/>
                <w:szCs w:val="22"/>
              </w:rPr>
            </w:pPr>
            <w:r w:rsidRPr="009C5F5D">
              <w:rPr>
                <w:color w:val="000000"/>
                <w:sz w:val="22"/>
                <w:szCs w:val="22"/>
              </w:rPr>
              <w:t>Протягом кварталу</w:t>
            </w:r>
          </w:p>
        </w:tc>
        <w:tc>
          <w:tcPr>
            <w:tcW w:w="1423" w:type="dxa"/>
            <w:tcBorders>
              <w:top w:val="single" w:sz="4" w:space="0" w:color="000000"/>
              <w:left w:val="single" w:sz="4" w:space="0" w:color="000000"/>
              <w:bottom w:val="single" w:sz="4" w:space="0" w:color="000000"/>
              <w:right w:val="nil"/>
            </w:tcBorders>
          </w:tcPr>
          <w:p w:rsidR="00490023" w:rsidRPr="009C5F5D" w:rsidRDefault="00490023" w:rsidP="00F361EF">
            <w:pPr>
              <w:shd w:val="clear" w:color="auto" w:fill="FFFFFF"/>
              <w:rPr>
                <w:bCs/>
                <w:color w:val="000000"/>
                <w:spacing w:val="-14"/>
                <w:sz w:val="22"/>
                <w:szCs w:val="22"/>
                <w:lang w:val="uk-UA"/>
              </w:rPr>
            </w:pPr>
            <w:r w:rsidRPr="009C5F5D">
              <w:rPr>
                <w:bCs/>
                <w:color w:val="000000"/>
                <w:spacing w:val="-14"/>
                <w:sz w:val="22"/>
                <w:szCs w:val="22"/>
                <w:lang w:val="uk-UA"/>
              </w:rPr>
              <w:t>Бураков В.В.</w:t>
            </w:r>
          </w:p>
          <w:p w:rsidR="00490023" w:rsidRPr="009C5F5D" w:rsidRDefault="00490023" w:rsidP="00F361EF">
            <w:pPr>
              <w:shd w:val="clear" w:color="auto" w:fill="FFFFFF"/>
              <w:rPr>
                <w:bCs/>
                <w:color w:val="000000"/>
                <w:spacing w:val="-14"/>
                <w:sz w:val="22"/>
                <w:szCs w:val="22"/>
                <w:lang w:val="uk-UA"/>
              </w:rPr>
            </w:pPr>
            <w:r w:rsidRPr="009C5F5D">
              <w:rPr>
                <w:bCs/>
                <w:color w:val="000000"/>
                <w:spacing w:val="-14"/>
                <w:sz w:val="22"/>
                <w:szCs w:val="22"/>
                <w:lang w:val="uk-UA"/>
              </w:rPr>
              <w:t>.</w:t>
            </w:r>
          </w:p>
        </w:tc>
        <w:tc>
          <w:tcPr>
            <w:tcW w:w="245" w:type="dxa"/>
            <w:tcBorders>
              <w:top w:val="nil"/>
              <w:left w:val="single" w:sz="4" w:space="0" w:color="000000"/>
              <w:bottom w:val="nil"/>
              <w:right w:val="nil"/>
            </w:tcBorders>
          </w:tcPr>
          <w:p w:rsidR="00490023" w:rsidRPr="009C5F5D" w:rsidRDefault="00490023" w:rsidP="005737CC">
            <w:pPr>
              <w:snapToGrid w:val="0"/>
              <w:rPr>
                <w:sz w:val="24"/>
                <w:szCs w:val="24"/>
                <w:lang w:val="uk-UA"/>
              </w:rPr>
            </w:pPr>
          </w:p>
        </w:tc>
      </w:tr>
      <w:tr w:rsidR="00490023" w:rsidRPr="009C5F5D" w:rsidTr="00C34935">
        <w:trPr>
          <w:trHeight w:val="199"/>
        </w:trPr>
        <w:tc>
          <w:tcPr>
            <w:tcW w:w="3968" w:type="dxa"/>
            <w:tcBorders>
              <w:top w:val="single" w:sz="4" w:space="0" w:color="000000"/>
              <w:left w:val="single" w:sz="4" w:space="0" w:color="000000"/>
              <w:bottom w:val="single" w:sz="4" w:space="0" w:color="000000"/>
              <w:right w:val="nil"/>
            </w:tcBorders>
          </w:tcPr>
          <w:p w:rsidR="00490023" w:rsidRPr="009C5F5D" w:rsidRDefault="00490023" w:rsidP="00F37E35">
            <w:pPr>
              <w:rPr>
                <w:color w:val="000000"/>
                <w:sz w:val="24"/>
                <w:szCs w:val="24"/>
                <w:lang w:val="uk-UA"/>
              </w:rPr>
            </w:pPr>
            <w:r w:rsidRPr="009C5F5D">
              <w:rPr>
                <w:color w:val="000000"/>
                <w:sz w:val="24"/>
                <w:szCs w:val="24"/>
              </w:rPr>
              <w:t>Організувати виїзне оздоровлення дітей  пільгових категорій району</w:t>
            </w:r>
            <w:r w:rsidRPr="009C5F5D">
              <w:rPr>
                <w:color w:val="000000"/>
                <w:sz w:val="24"/>
                <w:szCs w:val="24"/>
                <w:lang w:val="uk-UA"/>
              </w:rPr>
              <w:t>.</w:t>
            </w:r>
          </w:p>
        </w:tc>
        <w:tc>
          <w:tcPr>
            <w:tcW w:w="3262" w:type="dxa"/>
            <w:tcBorders>
              <w:top w:val="single" w:sz="4" w:space="0" w:color="000000"/>
              <w:left w:val="single" w:sz="4" w:space="0" w:color="000000"/>
              <w:bottom w:val="single" w:sz="4" w:space="0" w:color="000000"/>
              <w:right w:val="nil"/>
            </w:tcBorders>
          </w:tcPr>
          <w:p w:rsidR="00490023" w:rsidRPr="009C5F5D" w:rsidRDefault="000E0809" w:rsidP="007773C9">
            <w:pPr>
              <w:rPr>
                <w:color w:val="000000"/>
                <w:sz w:val="24"/>
                <w:szCs w:val="24"/>
              </w:rPr>
            </w:pPr>
            <w:r w:rsidRPr="009C5F5D">
              <w:rPr>
                <w:color w:val="000000"/>
                <w:sz w:val="24"/>
                <w:szCs w:val="24"/>
                <w:lang w:val="uk-UA"/>
              </w:rPr>
              <w:t>ЗУ</w:t>
            </w:r>
            <w:r w:rsidR="00490023" w:rsidRPr="009C5F5D">
              <w:rPr>
                <w:color w:val="000000"/>
                <w:sz w:val="24"/>
                <w:szCs w:val="24"/>
              </w:rPr>
              <w:t xml:space="preserve"> від 04.09.2008 № 375-VI «Про оздоровлення та відпочинок дітей», рішення Київської міської ради «Про затвердження  Програми оздоровлення та відпочинку дітей міста Києва на 2009 – 2013 рр.».</w:t>
            </w:r>
          </w:p>
        </w:tc>
        <w:tc>
          <w:tcPr>
            <w:tcW w:w="1275" w:type="dxa"/>
            <w:tcBorders>
              <w:top w:val="single" w:sz="4" w:space="0" w:color="000000"/>
              <w:left w:val="single" w:sz="4" w:space="0" w:color="000000"/>
              <w:bottom w:val="single" w:sz="4" w:space="0" w:color="000000"/>
              <w:right w:val="nil"/>
            </w:tcBorders>
          </w:tcPr>
          <w:p w:rsidR="00490023" w:rsidRPr="009C5F5D" w:rsidRDefault="00490023" w:rsidP="007773C9">
            <w:pPr>
              <w:rPr>
                <w:color w:val="000000"/>
                <w:sz w:val="22"/>
                <w:szCs w:val="22"/>
              </w:rPr>
            </w:pPr>
            <w:r w:rsidRPr="009C5F5D">
              <w:rPr>
                <w:color w:val="000000"/>
                <w:sz w:val="22"/>
                <w:szCs w:val="22"/>
              </w:rPr>
              <w:t xml:space="preserve">Протягом кварталу </w:t>
            </w:r>
          </w:p>
          <w:p w:rsidR="00490023" w:rsidRPr="009C5F5D" w:rsidRDefault="00490023" w:rsidP="007773C9">
            <w:pPr>
              <w:rPr>
                <w:color w:val="000000"/>
                <w:sz w:val="22"/>
                <w:szCs w:val="22"/>
              </w:rPr>
            </w:pPr>
            <w:r w:rsidRPr="009C5F5D">
              <w:rPr>
                <w:color w:val="000000"/>
                <w:sz w:val="22"/>
                <w:szCs w:val="22"/>
              </w:rPr>
              <w:t>(за наявності путівок)</w:t>
            </w:r>
          </w:p>
        </w:tc>
        <w:tc>
          <w:tcPr>
            <w:tcW w:w="1423" w:type="dxa"/>
            <w:tcBorders>
              <w:top w:val="single" w:sz="4" w:space="0" w:color="000000"/>
              <w:left w:val="single" w:sz="4" w:space="0" w:color="000000"/>
              <w:bottom w:val="single" w:sz="4" w:space="0" w:color="000000"/>
              <w:right w:val="nil"/>
            </w:tcBorders>
          </w:tcPr>
          <w:p w:rsidR="00490023" w:rsidRPr="009C5F5D" w:rsidRDefault="00490023" w:rsidP="00F361EF">
            <w:pPr>
              <w:shd w:val="clear" w:color="auto" w:fill="FFFFFF"/>
              <w:rPr>
                <w:color w:val="000000"/>
                <w:sz w:val="22"/>
                <w:szCs w:val="22"/>
              </w:rPr>
            </w:pPr>
            <w:r w:rsidRPr="009C5F5D">
              <w:rPr>
                <w:color w:val="000000"/>
                <w:sz w:val="22"/>
                <w:szCs w:val="22"/>
              </w:rPr>
              <w:t>Бураков В.В.</w:t>
            </w:r>
          </w:p>
          <w:p w:rsidR="00490023" w:rsidRPr="009C5F5D" w:rsidRDefault="00490023" w:rsidP="00F361EF">
            <w:pPr>
              <w:shd w:val="clear" w:color="auto" w:fill="FFFFFF"/>
              <w:rPr>
                <w:color w:val="000000"/>
                <w:sz w:val="22"/>
                <w:szCs w:val="22"/>
              </w:rPr>
            </w:pPr>
          </w:p>
        </w:tc>
        <w:tc>
          <w:tcPr>
            <w:tcW w:w="245" w:type="dxa"/>
            <w:tcBorders>
              <w:top w:val="nil"/>
              <w:left w:val="single" w:sz="4" w:space="0" w:color="000000"/>
              <w:bottom w:val="nil"/>
              <w:right w:val="nil"/>
            </w:tcBorders>
          </w:tcPr>
          <w:p w:rsidR="00490023" w:rsidRPr="009C5F5D" w:rsidRDefault="00490023" w:rsidP="005737CC">
            <w:pPr>
              <w:snapToGrid w:val="0"/>
              <w:rPr>
                <w:sz w:val="24"/>
                <w:szCs w:val="24"/>
                <w:lang w:val="uk-UA"/>
              </w:rPr>
            </w:pPr>
          </w:p>
        </w:tc>
      </w:tr>
      <w:tr w:rsidR="00490023" w:rsidRPr="009C5F5D" w:rsidTr="00C34935">
        <w:trPr>
          <w:trHeight w:val="199"/>
        </w:trPr>
        <w:tc>
          <w:tcPr>
            <w:tcW w:w="3968" w:type="dxa"/>
            <w:tcBorders>
              <w:top w:val="single" w:sz="4" w:space="0" w:color="000000"/>
              <w:left w:val="single" w:sz="4" w:space="0" w:color="000000"/>
              <w:bottom w:val="single" w:sz="4" w:space="0" w:color="000000"/>
              <w:right w:val="nil"/>
            </w:tcBorders>
          </w:tcPr>
          <w:p w:rsidR="00490023" w:rsidRPr="009C5F5D" w:rsidRDefault="00490023" w:rsidP="00F37E35">
            <w:pPr>
              <w:rPr>
                <w:color w:val="000000"/>
                <w:sz w:val="24"/>
                <w:szCs w:val="24"/>
                <w:lang w:val="uk-UA"/>
              </w:rPr>
            </w:pPr>
            <w:r w:rsidRPr="009C5F5D">
              <w:rPr>
                <w:color w:val="000000"/>
                <w:sz w:val="24"/>
                <w:szCs w:val="24"/>
              </w:rPr>
              <w:t>Реалізувати соціальні програми «Центр відновних практик», з метою подолання сімейного неблагополуччя, вирішення конфліктних ситуацій в сім’ї, профілактика правопорушень серед дітей та молоді</w:t>
            </w:r>
            <w:r w:rsidRPr="009C5F5D">
              <w:rPr>
                <w:color w:val="000000"/>
                <w:sz w:val="24"/>
                <w:szCs w:val="24"/>
                <w:lang w:val="uk-UA"/>
              </w:rPr>
              <w:t>.</w:t>
            </w:r>
          </w:p>
        </w:tc>
        <w:tc>
          <w:tcPr>
            <w:tcW w:w="3262" w:type="dxa"/>
            <w:tcBorders>
              <w:top w:val="single" w:sz="4" w:space="0" w:color="000000"/>
              <w:left w:val="single" w:sz="4" w:space="0" w:color="000000"/>
              <w:bottom w:val="single" w:sz="4" w:space="0" w:color="000000"/>
              <w:right w:val="nil"/>
            </w:tcBorders>
          </w:tcPr>
          <w:p w:rsidR="00490023" w:rsidRPr="009C5F5D" w:rsidRDefault="000E0809" w:rsidP="00F37E35">
            <w:pPr>
              <w:rPr>
                <w:color w:val="000000"/>
                <w:sz w:val="24"/>
                <w:szCs w:val="24"/>
                <w:lang w:val="uk-UA"/>
              </w:rPr>
            </w:pPr>
            <w:r w:rsidRPr="009C5F5D">
              <w:rPr>
                <w:color w:val="000000"/>
                <w:sz w:val="24"/>
                <w:szCs w:val="24"/>
                <w:lang w:val="uk-UA"/>
              </w:rPr>
              <w:t>ЗУ</w:t>
            </w:r>
            <w:r w:rsidR="00490023" w:rsidRPr="009C5F5D">
              <w:rPr>
                <w:color w:val="000000"/>
                <w:sz w:val="24"/>
                <w:szCs w:val="24"/>
              </w:rPr>
              <w:t xml:space="preserve"> «Про попередження насильства в сім’ї» від 15.11.2001 № 2789-III,  Рішення виконавчого органу Київської міської ради (Київської міської державної адміністрації) від 20.09.2012 № 5/8289 «Про затвердження Міської цільової програми підтримки сім’ї та молоді на 2012-2016 рік»</w:t>
            </w:r>
          </w:p>
        </w:tc>
        <w:tc>
          <w:tcPr>
            <w:tcW w:w="1275" w:type="dxa"/>
            <w:tcBorders>
              <w:top w:val="single" w:sz="4" w:space="0" w:color="000000"/>
              <w:left w:val="single" w:sz="4" w:space="0" w:color="000000"/>
              <w:bottom w:val="single" w:sz="4" w:space="0" w:color="000000"/>
              <w:right w:val="nil"/>
            </w:tcBorders>
          </w:tcPr>
          <w:p w:rsidR="00490023" w:rsidRPr="009C5F5D" w:rsidRDefault="00490023" w:rsidP="00C22730">
            <w:pPr>
              <w:rPr>
                <w:color w:val="000000"/>
                <w:sz w:val="22"/>
                <w:szCs w:val="22"/>
              </w:rPr>
            </w:pPr>
            <w:r w:rsidRPr="009C5F5D">
              <w:rPr>
                <w:color w:val="000000"/>
                <w:sz w:val="22"/>
                <w:szCs w:val="22"/>
              </w:rPr>
              <w:t xml:space="preserve">Протягом кварталу </w:t>
            </w:r>
          </w:p>
        </w:tc>
        <w:tc>
          <w:tcPr>
            <w:tcW w:w="1423" w:type="dxa"/>
            <w:tcBorders>
              <w:top w:val="single" w:sz="4" w:space="0" w:color="000000"/>
              <w:left w:val="single" w:sz="4" w:space="0" w:color="000000"/>
              <w:bottom w:val="single" w:sz="4" w:space="0" w:color="000000"/>
              <w:right w:val="nil"/>
            </w:tcBorders>
          </w:tcPr>
          <w:p w:rsidR="00490023" w:rsidRPr="009C5F5D" w:rsidRDefault="00490023" w:rsidP="00F361EF">
            <w:pPr>
              <w:shd w:val="clear" w:color="auto" w:fill="FFFFFF"/>
              <w:rPr>
                <w:bCs/>
                <w:color w:val="000000"/>
                <w:spacing w:val="-14"/>
                <w:sz w:val="22"/>
                <w:szCs w:val="22"/>
                <w:lang w:val="uk-UA"/>
              </w:rPr>
            </w:pPr>
            <w:r w:rsidRPr="009C5F5D">
              <w:rPr>
                <w:bCs/>
                <w:color w:val="000000"/>
                <w:spacing w:val="-14"/>
                <w:sz w:val="22"/>
                <w:szCs w:val="22"/>
                <w:lang w:val="uk-UA"/>
              </w:rPr>
              <w:t>Бураков В.В.</w:t>
            </w:r>
          </w:p>
          <w:p w:rsidR="00490023" w:rsidRPr="009C5F5D" w:rsidRDefault="00490023" w:rsidP="00F361EF">
            <w:pPr>
              <w:shd w:val="clear" w:color="auto" w:fill="FFFFFF"/>
              <w:rPr>
                <w:bCs/>
                <w:color w:val="000000"/>
                <w:spacing w:val="-14"/>
                <w:sz w:val="22"/>
                <w:szCs w:val="22"/>
                <w:lang w:val="uk-UA"/>
              </w:rPr>
            </w:pPr>
            <w:r w:rsidRPr="009C5F5D">
              <w:rPr>
                <w:bCs/>
                <w:color w:val="000000"/>
                <w:spacing w:val="-14"/>
                <w:sz w:val="22"/>
                <w:szCs w:val="22"/>
                <w:lang w:val="uk-UA"/>
              </w:rPr>
              <w:t>.</w:t>
            </w:r>
          </w:p>
        </w:tc>
        <w:tc>
          <w:tcPr>
            <w:tcW w:w="245" w:type="dxa"/>
            <w:tcBorders>
              <w:top w:val="nil"/>
              <w:left w:val="single" w:sz="4" w:space="0" w:color="000000"/>
              <w:bottom w:val="nil"/>
              <w:right w:val="nil"/>
            </w:tcBorders>
          </w:tcPr>
          <w:p w:rsidR="00490023" w:rsidRPr="009C5F5D" w:rsidRDefault="00490023" w:rsidP="005737CC">
            <w:pPr>
              <w:snapToGrid w:val="0"/>
              <w:rPr>
                <w:sz w:val="24"/>
                <w:szCs w:val="24"/>
                <w:lang w:val="uk-UA"/>
              </w:rPr>
            </w:pPr>
          </w:p>
        </w:tc>
      </w:tr>
      <w:tr w:rsidR="00490023" w:rsidRPr="009C5F5D" w:rsidTr="00C34935">
        <w:trPr>
          <w:trHeight w:val="199"/>
        </w:trPr>
        <w:tc>
          <w:tcPr>
            <w:tcW w:w="3968" w:type="dxa"/>
            <w:tcBorders>
              <w:top w:val="single" w:sz="4" w:space="0" w:color="000000"/>
              <w:left w:val="single" w:sz="4" w:space="0" w:color="000000"/>
              <w:bottom w:val="single" w:sz="4" w:space="0" w:color="000000"/>
              <w:right w:val="nil"/>
            </w:tcBorders>
          </w:tcPr>
          <w:p w:rsidR="00490023" w:rsidRPr="009C5F5D" w:rsidRDefault="00490023" w:rsidP="00F361EF">
            <w:pPr>
              <w:ind w:right="57"/>
              <w:rPr>
                <w:color w:val="000000"/>
                <w:sz w:val="24"/>
                <w:szCs w:val="24"/>
                <w:lang w:val="uk-UA"/>
              </w:rPr>
            </w:pPr>
            <w:r w:rsidRPr="009C5F5D">
              <w:rPr>
                <w:color w:val="000000"/>
                <w:sz w:val="24"/>
                <w:szCs w:val="24"/>
              </w:rPr>
              <w:t>Впроваджувати трирівневу модель профілактики правопорушень серед молоді</w:t>
            </w:r>
            <w:r w:rsidRPr="009C5F5D">
              <w:rPr>
                <w:color w:val="000000"/>
                <w:sz w:val="24"/>
                <w:szCs w:val="24"/>
                <w:lang w:val="uk-UA"/>
              </w:rPr>
              <w:t>.</w:t>
            </w:r>
          </w:p>
        </w:tc>
        <w:tc>
          <w:tcPr>
            <w:tcW w:w="3262" w:type="dxa"/>
            <w:tcBorders>
              <w:top w:val="single" w:sz="4" w:space="0" w:color="000000"/>
              <w:left w:val="single" w:sz="4" w:space="0" w:color="000000"/>
              <w:bottom w:val="single" w:sz="4" w:space="0" w:color="000000"/>
              <w:right w:val="nil"/>
            </w:tcBorders>
          </w:tcPr>
          <w:p w:rsidR="00490023" w:rsidRPr="009C5F5D" w:rsidRDefault="000E0809" w:rsidP="00F361EF">
            <w:pPr>
              <w:rPr>
                <w:color w:val="000000"/>
                <w:sz w:val="24"/>
                <w:szCs w:val="24"/>
                <w:lang w:val="uk-UA"/>
              </w:rPr>
            </w:pPr>
            <w:r w:rsidRPr="009C5F5D">
              <w:rPr>
                <w:color w:val="000000"/>
                <w:sz w:val="24"/>
                <w:szCs w:val="24"/>
                <w:lang w:val="uk-UA"/>
              </w:rPr>
              <w:t>ЗУ</w:t>
            </w:r>
            <w:r w:rsidR="00490023" w:rsidRPr="009C5F5D">
              <w:rPr>
                <w:color w:val="000000"/>
                <w:sz w:val="24"/>
                <w:szCs w:val="24"/>
                <w:lang w:val="uk-UA"/>
              </w:rPr>
              <w:t xml:space="preserve"> «Про попередження насильства в сім’ї» від 15.11.2001 № 2789-</w:t>
            </w:r>
            <w:r w:rsidR="00490023" w:rsidRPr="009C5F5D">
              <w:rPr>
                <w:color w:val="000000"/>
                <w:sz w:val="24"/>
                <w:szCs w:val="24"/>
                <w:lang w:val="en-US"/>
              </w:rPr>
              <w:t>III</w:t>
            </w:r>
            <w:r w:rsidR="00490023" w:rsidRPr="009C5F5D">
              <w:rPr>
                <w:color w:val="000000"/>
                <w:sz w:val="24"/>
                <w:szCs w:val="24"/>
                <w:lang w:val="uk-UA"/>
              </w:rPr>
              <w:t xml:space="preserve">,  Рішення виконавчого органу Київської міської ради (Київської міської державної адміністрації) від 20.09.2012 </w:t>
            </w:r>
            <w:r w:rsidR="00047550" w:rsidRPr="009C5F5D">
              <w:rPr>
                <w:color w:val="000000"/>
                <w:sz w:val="24"/>
                <w:szCs w:val="24"/>
                <w:lang w:val="uk-UA"/>
              </w:rPr>
              <w:br/>
            </w:r>
            <w:r w:rsidR="00490023" w:rsidRPr="009C5F5D">
              <w:rPr>
                <w:color w:val="000000"/>
                <w:sz w:val="24"/>
                <w:szCs w:val="24"/>
                <w:lang w:val="uk-UA"/>
              </w:rPr>
              <w:lastRenderedPageBreak/>
              <w:t>№ 5/8289 «Про затвердження Міської цільової програми підтримки сім’ї та молоді на 2012-2016 рік»</w:t>
            </w:r>
          </w:p>
        </w:tc>
        <w:tc>
          <w:tcPr>
            <w:tcW w:w="1275" w:type="dxa"/>
            <w:tcBorders>
              <w:top w:val="single" w:sz="4" w:space="0" w:color="000000"/>
              <w:left w:val="single" w:sz="4" w:space="0" w:color="000000"/>
              <w:bottom w:val="single" w:sz="4" w:space="0" w:color="000000"/>
              <w:right w:val="nil"/>
            </w:tcBorders>
          </w:tcPr>
          <w:p w:rsidR="00490023" w:rsidRPr="009C5F5D" w:rsidRDefault="00490023" w:rsidP="00F361EF">
            <w:pPr>
              <w:rPr>
                <w:color w:val="000000"/>
                <w:sz w:val="22"/>
                <w:szCs w:val="22"/>
              </w:rPr>
            </w:pPr>
            <w:r w:rsidRPr="009C5F5D">
              <w:rPr>
                <w:color w:val="000000"/>
                <w:sz w:val="22"/>
                <w:szCs w:val="22"/>
              </w:rPr>
              <w:lastRenderedPageBreak/>
              <w:t>Протягом кварталу</w:t>
            </w:r>
          </w:p>
        </w:tc>
        <w:tc>
          <w:tcPr>
            <w:tcW w:w="1423" w:type="dxa"/>
            <w:tcBorders>
              <w:top w:val="single" w:sz="4" w:space="0" w:color="000000"/>
              <w:left w:val="single" w:sz="4" w:space="0" w:color="000000"/>
              <w:bottom w:val="single" w:sz="4" w:space="0" w:color="000000"/>
              <w:right w:val="nil"/>
            </w:tcBorders>
          </w:tcPr>
          <w:p w:rsidR="00490023" w:rsidRPr="009C5F5D" w:rsidRDefault="00490023" w:rsidP="00F361EF">
            <w:pPr>
              <w:shd w:val="clear" w:color="auto" w:fill="FFFFFF"/>
              <w:rPr>
                <w:bCs/>
                <w:color w:val="000000"/>
                <w:spacing w:val="-14"/>
                <w:sz w:val="22"/>
                <w:szCs w:val="22"/>
                <w:lang w:val="uk-UA"/>
              </w:rPr>
            </w:pPr>
            <w:r w:rsidRPr="009C5F5D">
              <w:rPr>
                <w:bCs/>
                <w:color w:val="000000"/>
                <w:spacing w:val="-14"/>
                <w:sz w:val="22"/>
                <w:szCs w:val="22"/>
                <w:lang w:val="uk-UA"/>
              </w:rPr>
              <w:t>Бураков В.В.</w:t>
            </w:r>
          </w:p>
          <w:p w:rsidR="00490023" w:rsidRPr="009C5F5D" w:rsidRDefault="00490023" w:rsidP="00F361EF">
            <w:pPr>
              <w:shd w:val="clear" w:color="auto" w:fill="FFFFFF"/>
              <w:rPr>
                <w:bCs/>
                <w:color w:val="000000"/>
                <w:spacing w:val="-14"/>
                <w:sz w:val="22"/>
                <w:szCs w:val="22"/>
                <w:lang w:val="uk-UA"/>
              </w:rPr>
            </w:pPr>
          </w:p>
        </w:tc>
        <w:tc>
          <w:tcPr>
            <w:tcW w:w="245" w:type="dxa"/>
            <w:tcBorders>
              <w:top w:val="nil"/>
              <w:left w:val="single" w:sz="4" w:space="0" w:color="000000"/>
              <w:bottom w:val="nil"/>
              <w:right w:val="nil"/>
            </w:tcBorders>
          </w:tcPr>
          <w:p w:rsidR="00490023" w:rsidRPr="009C5F5D" w:rsidRDefault="00490023" w:rsidP="005737CC">
            <w:pPr>
              <w:snapToGrid w:val="0"/>
              <w:rPr>
                <w:sz w:val="24"/>
                <w:szCs w:val="24"/>
                <w:lang w:val="uk-UA"/>
              </w:rPr>
            </w:pPr>
          </w:p>
        </w:tc>
      </w:tr>
      <w:tr w:rsidR="00490023" w:rsidRPr="009C5F5D" w:rsidTr="00C34935">
        <w:trPr>
          <w:trHeight w:val="199"/>
        </w:trPr>
        <w:tc>
          <w:tcPr>
            <w:tcW w:w="3968" w:type="dxa"/>
            <w:tcBorders>
              <w:top w:val="single" w:sz="4" w:space="0" w:color="000000"/>
              <w:left w:val="single" w:sz="4" w:space="0" w:color="000000"/>
              <w:bottom w:val="single" w:sz="4" w:space="0" w:color="000000"/>
              <w:right w:val="nil"/>
            </w:tcBorders>
          </w:tcPr>
          <w:p w:rsidR="00490023" w:rsidRPr="009C5F5D" w:rsidRDefault="00490023" w:rsidP="00F361EF">
            <w:pPr>
              <w:ind w:right="57"/>
              <w:rPr>
                <w:color w:val="000000"/>
                <w:sz w:val="24"/>
                <w:szCs w:val="24"/>
                <w:lang w:val="uk-UA"/>
              </w:rPr>
            </w:pPr>
            <w:r w:rsidRPr="009C5F5D">
              <w:rPr>
                <w:color w:val="000000"/>
                <w:sz w:val="24"/>
                <w:szCs w:val="24"/>
                <w:lang w:val="uk-UA"/>
              </w:rPr>
              <w:lastRenderedPageBreak/>
              <w:t>Провести засідання Координаційної ради по роботі з сім’ями Дарницького району м. Києва, які опинилися в складних життєвих обставинах.</w:t>
            </w:r>
          </w:p>
        </w:tc>
        <w:tc>
          <w:tcPr>
            <w:tcW w:w="3262" w:type="dxa"/>
            <w:tcBorders>
              <w:top w:val="single" w:sz="4" w:space="0" w:color="000000"/>
              <w:left w:val="single" w:sz="4" w:space="0" w:color="000000"/>
              <w:bottom w:val="single" w:sz="4" w:space="0" w:color="000000"/>
              <w:right w:val="nil"/>
            </w:tcBorders>
          </w:tcPr>
          <w:p w:rsidR="00490023" w:rsidRPr="00B44817" w:rsidRDefault="00490023" w:rsidP="00F361EF">
            <w:pPr>
              <w:rPr>
                <w:color w:val="000000"/>
                <w:sz w:val="22"/>
                <w:szCs w:val="22"/>
                <w:lang w:val="uk-UA"/>
              </w:rPr>
            </w:pPr>
            <w:r w:rsidRPr="00B44817">
              <w:rPr>
                <w:color w:val="000000"/>
                <w:sz w:val="22"/>
                <w:szCs w:val="22"/>
                <w:lang w:val="uk-UA"/>
              </w:rPr>
              <w:t>Спільний наказ №1983/388/452/221/556/596/106 від 14.06.2006 року Міністерства України у справах сім’ї, молоді та спорту, Міністерства охорони здоров’я України, Міністерства освіти і науки України, Міністерства праці та соціальної політики України, Міністерства  транспорту та зв’язку України, Міністерства внутрішніх справ, Державного департаменту України з питань виконання покарань «Про затвердження Порядку взаємодії суб’єктів соціальної роботи з сім’ями, які опинилися у складних життєвих обставинах»</w:t>
            </w:r>
          </w:p>
        </w:tc>
        <w:tc>
          <w:tcPr>
            <w:tcW w:w="1275" w:type="dxa"/>
            <w:tcBorders>
              <w:top w:val="single" w:sz="4" w:space="0" w:color="000000"/>
              <w:left w:val="single" w:sz="4" w:space="0" w:color="000000"/>
              <w:bottom w:val="single" w:sz="4" w:space="0" w:color="000000"/>
              <w:right w:val="nil"/>
            </w:tcBorders>
          </w:tcPr>
          <w:p w:rsidR="00490023" w:rsidRPr="009C5F5D" w:rsidRDefault="00490023" w:rsidP="009A1497">
            <w:pPr>
              <w:rPr>
                <w:color w:val="000000"/>
                <w:sz w:val="22"/>
                <w:szCs w:val="22"/>
              </w:rPr>
            </w:pPr>
            <w:r w:rsidRPr="009C5F5D">
              <w:rPr>
                <w:color w:val="000000"/>
                <w:sz w:val="22"/>
                <w:szCs w:val="22"/>
              </w:rPr>
              <w:t>08.04.2014</w:t>
            </w:r>
          </w:p>
          <w:p w:rsidR="00490023" w:rsidRPr="009C5F5D" w:rsidRDefault="00490023" w:rsidP="009A1497">
            <w:pPr>
              <w:rPr>
                <w:color w:val="000000"/>
                <w:sz w:val="22"/>
                <w:szCs w:val="22"/>
              </w:rPr>
            </w:pPr>
            <w:r w:rsidRPr="009C5F5D">
              <w:rPr>
                <w:color w:val="000000"/>
                <w:sz w:val="22"/>
                <w:szCs w:val="22"/>
              </w:rPr>
              <w:t>13.05.2014</w:t>
            </w:r>
          </w:p>
          <w:p w:rsidR="00490023" w:rsidRPr="009C5F5D" w:rsidRDefault="00490023" w:rsidP="009A1497">
            <w:pPr>
              <w:rPr>
                <w:color w:val="000000"/>
                <w:sz w:val="22"/>
                <w:szCs w:val="22"/>
              </w:rPr>
            </w:pPr>
            <w:r w:rsidRPr="009C5F5D">
              <w:rPr>
                <w:color w:val="000000"/>
                <w:sz w:val="22"/>
                <w:szCs w:val="22"/>
              </w:rPr>
              <w:t>10.06.2014</w:t>
            </w:r>
          </w:p>
          <w:p w:rsidR="00490023" w:rsidRPr="009C5F5D" w:rsidRDefault="00490023" w:rsidP="00F361EF">
            <w:pPr>
              <w:rPr>
                <w:color w:val="000000"/>
                <w:sz w:val="22"/>
                <w:szCs w:val="22"/>
              </w:rPr>
            </w:pPr>
          </w:p>
        </w:tc>
        <w:tc>
          <w:tcPr>
            <w:tcW w:w="1423" w:type="dxa"/>
            <w:tcBorders>
              <w:top w:val="single" w:sz="4" w:space="0" w:color="000000"/>
              <w:left w:val="single" w:sz="4" w:space="0" w:color="000000"/>
              <w:bottom w:val="single" w:sz="4" w:space="0" w:color="000000"/>
              <w:right w:val="nil"/>
            </w:tcBorders>
          </w:tcPr>
          <w:p w:rsidR="00490023" w:rsidRPr="009C5F5D" w:rsidRDefault="00490023" w:rsidP="00F361EF">
            <w:pPr>
              <w:shd w:val="clear" w:color="auto" w:fill="FFFFFF"/>
              <w:rPr>
                <w:bCs/>
                <w:color w:val="000000"/>
                <w:spacing w:val="-14"/>
                <w:sz w:val="22"/>
                <w:szCs w:val="22"/>
                <w:lang w:val="uk-UA"/>
              </w:rPr>
            </w:pPr>
            <w:r w:rsidRPr="009C5F5D">
              <w:rPr>
                <w:bCs/>
                <w:color w:val="000000"/>
                <w:spacing w:val="-14"/>
                <w:sz w:val="22"/>
                <w:szCs w:val="22"/>
                <w:lang w:val="uk-UA"/>
              </w:rPr>
              <w:t>Бураков В.В.</w:t>
            </w:r>
          </w:p>
          <w:p w:rsidR="00490023" w:rsidRPr="009C5F5D" w:rsidRDefault="00490023" w:rsidP="00F361EF">
            <w:pPr>
              <w:shd w:val="clear" w:color="auto" w:fill="FFFFFF"/>
              <w:rPr>
                <w:bCs/>
                <w:color w:val="000000"/>
                <w:spacing w:val="-14"/>
                <w:sz w:val="22"/>
                <w:szCs w:val="22"/>
                <w:lang w:val="uk-UA"/>
              </w:rPr>
            </w:pPr>
            <w:r w:rsidRPr="009C5F5D">
              <w:rPr>
                <w:bCs/>
                <w:color w:val="000000"/>
                <w:spacing w:val="-14"/>
                <w:sz w:val="22"/>
                <w:szCs w:val="22"/>
                <w:lang w:val="uk-UA"/>
              </w:rPr>
              <w:t>Смирнов С.Л.</w:t>
            </w:r>
          </w:p>
          <w:p w:rsidR="00490023" w:rsidRPr="009C5F5D" w:rsidRDefault="00490023" w:rsidP="00F361EF">
            <w:pPr>
              <w:shd w:val="clear" w:color="auto" w:fill="FFFFFF"/>
              <w:rPr>
                <w:bCs/>
                <w:color w:val="000000"/>
                <w:spacing w:val="-14"/>
                <w:sz w:val="22"/>
                <w:szCs w:val="22"/>
                <w:lang w:val="uk-UA"/>
              </w:rPr>
            </w:pPr>
          </w:p>
        </w:tc>
        <w:tc>
          <w:tcPr>
            <w:tcW w:w="245" w:type="dxa"/>
            <w:tcBorders>
              <w:top w:val="nil"/>
              <w:left w:val="single" w:sz="4" w:space="0" w:color="000000"/>
              <w:bottom w:val="nil"/>
              <w:right w:val="nil"/>
            </w:tcBorders>
          </w:tcPr>
          <w:p w:rsidR="00490023" w:rsidRPr="009C5F5D" w:rsidRDefault="00490023" w:rsidP="005737CC">
            <w:pPr>
              <w:snapToGrid w:val="0"/>
              <w:rPr>
                <w:sz w:val="24"/>
                <w:szCs w:val="24"/>
                <w:lang w:val="uk-UA"/>
              </w:rPr>
            </w:pPr>
          </w:p>
        </w:tc>
      </w:tr>
      <w:tr w:rsidR="00490023" w:rsidRPr="009C5F5D" w:rsidTr="00C34935">
        <w:trPr>
          <w:trHeight w:val="199"/>
        </w:trPr>
        <w:tc>
          <w:tcPr>
            <w:tcW w:w="3968" w:type="dxa"/>
            <w:tcBorders>
              <w:top w:val="single" w:sz="4" w:space="0" w:color="000000"/>
              <w:left w:val="single" w:sz="4" w:space="0" w:color="000000"/>
              <w:bottom w:val="single" w:sz="4" w:space="0" w:color="000000"/>
              <w:right w:val="nil"/>
            </w:tcBorders>
          </w:tcPr>
          <w:p w:rsidR="00490023" w:rsidRPr="009C5F5D" w:rsidRDefault="00490023" w:rsidP="00F37E35">
            <w:pPr>
              <w:rPr>
                <w:color w:val="000000"/>
                <w:sz w:val="24"/>
                <w:szCs w:val="24"/>
                <w:lang w:val="uk-UA"/>
              </w:rPr>
            </w:pPr>
            <w:r w:rsidRPr="009C5F5D">
              <w:rPr>
                <w:color w:val="000000"/>
                <w:sz w:val="24"/>
                <w:szCs w:val="24"/>
                <w:lang w:val="uk-UA"/>
              </w:rPr>
              <w:t>Провести спартакіаду серед працівників Дарницької районної в місті Києві державної адміністрації.</w:t>
            </w:r>
          </w:p>
        </w:tc>
        <w:tc>
          <w:tcPr>
            <w:tcW w:w="3262" w:type="dxa"/>
            <w:tcBorders>
              <w:top w:val="single" w:sz="4" w:space="0" w:color="000000"/>
              <w:left w:val="single" w:sz="4" w:space="0" w:color="000000"/>
              <w:bottom w:val="single" w:sz="4" w:space="0" w:color="000000"/>
              <w:right w:val="nil"/>
            </w:tcBorders>
          </w:tcPr>
          <w:p w:rsidR="00490023" w:rsidRPr="009C5F5D" w:rsidRDefault="000E0809" w:rsidP="003455AF">
            <w:pPr>
              <w:rPr>
                <w:color w:val="000000"/>
                <w:spacing w:val="-8"/>
                <w:sz w:val="22"/>
                <w:szCs w:val="22"/>
                <w:lang w:val="uk-UA"/>
              </w:rPr>
            </w:pPr>
            <w:r w:rsidRPr="009C5F5D">
              <w:rPr>
                <w:color w:val="000000"/>
                <w:spacing w:val="-8"/>
                <w:sz w:val="22"/>
                <w:szCs w:val="22"/>
                <w:lang w:val="uk-UA"/>
              </w:rPr>
              <w:t>ЗУ</w:t>
            </w:r>
            <w:r w:rsidR="00490023" w:rsidRPr="009C5F5D">
              <w:rPr>
                <w:color w:val="000000"/>
                <w:spacing w:val="-8"/>
                <w:sz w:val="22"/>
                <w:szCs w:val="22"/>
                <w:lang w:val="uk-UA"/>
              </w:rPr>
              <w:t xml:space="preserve"> № 1453-ІІІ від 10.02.2000 рік „Про фізичну культуру та спорт”, Цільова комплек</w:t>
            </w:r>
            <w:r w:rsidR="003455AF">
              <w:rPr>
                <w:color w:val="000000"/>
                <w:spacing w:val="-8"/>
                <w:sz w:val="22"/>
                <w:szCs w:val="22"/>
                <w:lang w:val="uk-UA"/>
              </w:rPr>
              <w:t>сна програма „Фізичне виховання - здоров’я нації</w:t>
            </w:r>
            <w:r w:rsidR="00490023" w:rsidRPr="009C5F5D">
              <w:rPr>
                <w:color w:val="000000"/>
                <w:spacing w:val="-8"/>
                <w:sz w:val="22"/>
                <w:szCs w:val="22"/>
                <w:lang w:val="uk-UA"/>
              </w:rPr>
              <w:t>”</w:t>
            </w:r>
          </w:p>
        </w:tc>
        <w:tc>
          <w:tcPr>
            <w:tcW w:w="1275" w:type="dxa"/>
            <w:tcBorders>
              <w:top w:val="single" w:sz="4" w:space="0" w:color="000000"/>
              <w:left w:val="single" w:sz="4" w:space="0" w:color="000000"/>
              <w:bottom w:val="single" w:sz="4" w:space="0" w:color="000000"/>
              <w:right w:val="nil"/>
            </w:tcBorders>
          </w:tcPr>
          <w:p w:rsidR="00490023" w:rsidRPr="009C5F5D" w:rsidRDefault="00490023" w:rsidP="00EB4276">
            <w:pPr>
              <w:shd w:val="clear" w:color="auto" w:fill="FFFFFF"/>
              <w:rPr>
                <w:bCs/>
                <w:color w:val="000000"/>
                <w:spacing w:val="-14"/>
                <w:sz w:val="22"/>
                <w:szCs w:val="22"/>
                <w:lang w:val="uk-UA"/>
              </w:rPr>
            </w:pPr>
            <w:r w:rsidRPr="009C5F5D">
              <w:rPr>
                <w:bCs/>
                <w:color w:val="000000"/>
                <w:spacing w:val="-14"/>
                <w:sz w:val="22"/>
                <w:szCs w:val="22"/>
                <w:lang w:val="uk-UA"/>
              </w:rPr>
              <w:t>Квітень</w:t>
            </w:r>
          </w:p>
        </w:tc>
        <w:tc>
          <w:tcPr>
            <w:tcW w:w="1423" w:type="dxa"/>
            <w:tcBorders>
              <w:top w:val="single" w:sz="4" w:space="0" w:color="000000"/>
              <w:left w:val="single" w:sz="4" w:space="0" w:color="000000"/>
              <w:bottom w:val="single" w:sz="4" w:space="0" w:color="000000"/>
              <w:right w:val="nil"/>
            </w:tcBorders>
          </w:tcPr>
          <w:p w:rsidR="00490023" w:rsidRPr="009C5F5D" w:rsidRDefault="00490023" w:rsidP="00EB4276">
            <w:pPr>
              <w:shd w:val="clear" w:color="auto" w:fill="FFFFFF"/>
              <w:rPr>
                <w:bCs/>
                <w:color w:val="000000"/>
                <w:spacing w:val="-14"/>
                <w:sz w:val="22"/>
                <w:szCs w:val="22"/>
                <w:lang w:val="uk-UA"/>
              </w:rPr>
            </w:pPr>
            <w:r w:rsidRPr="009C5F5D">
              <w:rPr>
                <w:bCs/>
                <w:color w:val="000000"/>
                <w:spacing w:val="-14"/>
                <w:sz w:val="22"/>
                <w:szCs w:val="22"/>
                <w:lang w:val="uk-UA"/>
              </w:rPr>
              <w:t>Бураков В.В.</w:t>
            </w:r>
          </w:p>
        </w:tc>
        <w:tc>
          <w:tcPr>
            <w:tcW w:w="245" w:type="dxa"/>
            <w:tcBorders>
              <w:top w:val="nil"/>
              <w:left w:val="single" w:sz="4" w:space="0" w:color="000000"/>
              <w:bottom w:val="nil"/>
              <w:right w:val="nil"/>
            </w:tcBorders>
          </w:tcPr>
          <w:p w:rsidR="00490023" w:rsidRPr="009C5F5D" w:rsidRDefault="00490023" w:rsidP="005737CC">
            <w:pPr>
              <w:snapToGrid w:val="0"/>
              <w:rPr>
                <w:sz w:val="24"/>
                <w:szCs w:val="24"/>
                <w:lang w:val="uk-UA"/>
              </w:rPr>
            </w:pPr>
          </w:p>
        </w:tc>
      </w:tr>
      <w:tr w:rsidR="00490023" w:rsidRPr="009C5F5D" w:rsidTr="00C34935">
        <w:trPr>
          <w:trHeight w:val="199"/>
        </w:trPr>
        <w:tc>
          <w:tcPr>
            <w:tcW w:w="3968" w:type="dxa"/>
            <w:tcBorders>
              <w:top w:val="single" w:sz="4" w:space="0" w:color="000000"/>
              <w:left w:val="single" w:sz="4" w:space="0" w:color="000000"/>
              <w:bottom w:val="single" w:sz="4" w:space="0" w:color="000000"/>
              <w:right w:val="nil"/>
            </w:tcBorders>
          </w:tcPr>
          <w:p w:rsidR="00490023" w:rsidRPr="009C5F5D" w:rsidRDefault="00490023" w:rsidP="00F37E35">
            <w:pPr>
              <w:rPr>
                <w:color w:val="000000"/>
                <w:spacing w:val="-8"/>
                <w:sz w:val="24"/>
                <w:szCs w:val="24"/>
                <w:lang w:val="uk-UA"/>
              </w:rPr>
            </w:pPr>
            <w:r w:rsidRPr="009C5F5D">
              <w:rPr>
                <w:color w:val="000000"/>
                <w:spacing w:val="-8"/>
                <w:sz w:val="24"/>
                <w:szCs w:val="24"/>
                <w:lang w:val="uk-UA"/>
              </w:rPr>
              <w:t>Провести Першість Дарницького району з футболу серед дворових команд до Дня Перемоги.</w:t>
            </w:r>
          </w:p>
        </w:tc>
        <w:tc>
          <w:tcPr>
            <w:tcW w:w="3262" w:type="dxa"/>
            <w:tcBorders>
              <w:top w:val="single" w:sz="4" w:space="0" w:color="000000"/>
              <w:left w:val="single" w:sz="4" w:space="0" w:color="000000"/>
              <w:bottom w:val="single" w:sz="4" w:space="0" w:color="000000"/>
              <w:right w:val="nil"/>
            </w:tcBorders>
          </w:tcPr>
          <w:p w:rsidR="00007C9E" w:rsidRDefault="00433E14" w:rsidP="00007C9E">
            <w:pPr>
              <w:rPr>
                <w:color w:val="000000"/>
                <w:sz w:val="24"/>
                <w:szCs w:val="24"/>
                <w:lang w:val="uk-UA"/>
              </w:rPr>
            </w:pPr>
            <w:r w:rsidRPr="009C5F5D">
              <w:rPr>
                <w:color w:val="000000"/>
                <w:sz w:val="24"/>
                <w:szCs w:val="24"/>
                <w:lang w:val="uk-UA"/>
              </w:rPr>
              <w:t>ЗУ</w:t>
            </w:r>
            <w:r w:rsidR="00490023" w:rsidRPr="009C5F5D">
              <w:rPr>
                <w:color w:val="000000"/>
                <w:sz w:val="24"/>
                <w:szCs w:val="24"/>
                <w:lang w:val="uk-UA"/>
              </w:rPr>
              <w:t xml:space="preserve"> № 1453-ІІІ від 10.02.2000 рік „Про фізичну культуру та спорт”</w:t>
            </w:r>
            <w:r w:rsidR="00007C9E">
              <w:rPr>
                <w:color w:val="000000"/>
                <w:sz w:val="24"/>
                <w:szCs w:val="24"/>
                <w:lang w:val="uk-UA"/>
              </w:rPr>
              <w:t xml:space="preserve">, </w:t>
            </w:r>
            <w:r w:rsidR="00490023" w:rsidRPr="009C5F5D">
              <w:rPr>
                <w:color w:val="000000"/>
                <w:sz w:val="24"/>
                <w:szCs w:val="24"/>
                <w:lang w:val="uk-UA"/>
              </w:rPr>
              <w:t xml:space="preserve"> Рішення виконавчого органу Київської міської ради (Київської міської державно</w:t>
            </w:r>
            <w:r w:rsidR="00007C9E">
              <w:rPr>
                <w:color w:val="000000"/>
                <w:sz w:val="24"/>
                <w:szCs w:val="24"/>
                <w:lang w:val="uk-UA"/>
              </w:rPr>
              <w:t>ї адміністрації) від 28.04.2011</w:t>
            </w:r>
          </w:p>
          <w:p w:rsidR="00490023" w:rsidRPr="009C5F5D" w:rsidRDefault="00490023" w:rsidP="00007C9E">
            <w:pPr>
              <w:rPr>
                <w:color w:val="000000"/>
                <w:spacing w:val="-8"/>
                <w:sz w:val="22"/>
                <w:szCs w:val="22"/>
                <w:lang w:val="uk-UA"/>
              </w:rPr>
            </w:pPr>
            <w:r w:rsidRPr="009C5F5D">
              <w:rPr>
                <w:color w:val="000000"/>
                <w:sz w:val="24"/>
                <w:szCs w:val="24"/>
                <w:lang w:val="uk-UA"/>
              </w:rPr>
              <w:t>№ 159/5546 «Про затверджен</w:t>
            </w:r>
            <w:r w:rsidR="00007C9E">
              <w:rPr>
                <w:color w:val="000000"/>
                <w:sz w:val="24"/>
                <w:szCs w:val="24"/>
                <w:lang w:val="uk-UA"/>
              </w:rPr>
              <w:t>-</w:t>
            </w:r>
            <w:r w:rsidRPr="009C5F5D">
              <w:rPr>
                <w:color w:val="000000"/>
                <w:sz w:val="24"/>
                <w:szCs w:val="24"/>
                <w:lang w:val="uk-UA"/>
              </w:rPr>
              <w:t>ня міської цільової програми «Київ спортивний: на 2011-2015 роки»</w:t>
            </w:r>
          </w:p>
        </w:tc>
        <w:tc>
          <w:tcPr>
            <w:tcW w:w="1275" w:type="dxa"/>
            <w:tcBorders>
              <w:top w:val="single" w:sz="4" w:space="0" w:color="000000"/>
              <w:left w:val="single" w:sz="4" w:space="0" w:color="000000"/>
              <w:bottom w:val="single" w:sz="4" w:space="0" w:color="000000"/>
              <w:right w:val="nil"/>
            </w:tcBorders>
          </w:tcPr>
          <w:p w:rsidR="00490023" w:rsidRPr="009C5F5D" w:rsidRDefault="00490023" w:rsidP="00EB4276">
            <w:pPr>
              <w:shd w:val="clear" w:color="auto" w:fill="FFFFFF"/>
              <w:rPr>
                <w:bCs/>
                <w:color w:val="000000"/>
                <w:spacing w:val="-14"/>
                <w:sz w:val="22"/>
                <w:szCs w:val="22"/>
                <w:lang w:val="uk-UA"/>
              </w:rPr>
            </w:pPr>
            <w:r w:rsidRPr="009C5F5D">
              <w:rPr>
                <w:bCs/>
                <w:color w:val="000000"/>
                <w:spacing w:val="-14"/>
                <w:sz w:val="22"/>
                <w:szCs w:val="22"/>
                <w:lang w:val="uk-UA"/>
              </w:rPr>
              <w:t>07</w:t>
            </w:r>
            <w:r w:rsidR="00556BE5" w:rsidRPr="009C5F5D">
              <w:rPr>
                <w:bCs/>
                <w:color w:val="000000"/>
                <w:spacing w:val="-14"/>
                <w:sz w:val="22"/>
                <w:szCs w:val="22"/>
                <w:lang w:val="uk-UA"/>
              </w:rPr>
              <w:t>.</w:t>
            </w:r>
            <w:r w:rsidRPr="009C5F5D">
              <w:rPr>
                <w:bCs/>
                <w:color w:val="000000"/>
                <w:spacing w:val="-14"/>
                <w:sz w:val="22"/>
                <w:szCs w:val="22"/>
                <w:lang w:val="uk-UA"/>
              </w:rPr>
              <w:t>05.2014 -11.05.2014</w:t>
            </w:r>
          </w:p>
          <w:p w:rsidR="00490023" w:rsidRPr="009C5F5D" w:rsidRDefault="00490023" w:rsidP="00EB4276">
            <w:pPr>
              <w:shd w:val="clear" w:color="auto" w:fill="FFFFFF"/>
              <w:rPr>
                <w:bCs/>
                <w:color w:val="000000"/>
                <w:spacing w:val="-14"/>
                <w:sz w:val="22"/>
                <w:szCs w:val="22"/>
                <w:lang w:val="uk-UA"/>
              </w:rPr>
            </w:pPr>
          </w:p>
        </w:tc>
        <w:tc>
          <w:tcPr>
            <w:tcW w:w="1423" w:type="dxa"/>
            <w:tcBorders>
              <w:top w:val="single" w:sz="4" w:space="0" w:color="000000"/>
              <w:left w:val="single" w:sz="4" w:space="0" w:color="000000"/>
              <w:bottom w:val="single" w:sz="4" w:space="0" w:color="000000"/>
              <w:right w:val="nil"/>
            </w:tcBorders>
          </w:tcPr>
          <w:p w:rsidR="00490023" w:rsidRPr="009C5F5D" w:rsidRDefault="00490023" w:rsidP="00EB4276">
            <w:pPr>
              <w:shd w:val="clear" w:color="auto" w:fill="FFFFFF"/>
              <w:rPr>
                <w:bCs/>
                <w:color w:val="000000"/>
                <w:spacing w:val="-14"/>
                <w:sz w:val="22"/>
                <w:szCs w:val="22"/>
                <w:lang w:val="uk-UA"/>
              </w:rPr>
            </w:pPr>
            <w:r w:rsidRPr="009C5F5D">
              <w:rPr>
                <w:bCs/>
                <w:color w:val="000000"/>
                <w:spacing w:val="-14"/>
                <w:sz w:val="22"/>
                <w:szCs w:val="22"/>
                <w:lang w:val="uk-UA"/>
              </w:rPr>
              <w:t>Бураков В.В.</w:t>
            </w:r>
          </w:p>
          <w:p w:rsidR="00490023" w:rsidRPr="009C5F5D" w:rsidRDefault="00490023" w:rsidP="00EB4276">
            <w:pPr>
              <w:shd w:val="clear" w:color="auto" w:fill="FFFFFF"/>
              <w:rPr>
                <w:bCs/>
                <w:color w:val="000000"/>
                <w:spacing w:val="-14"/>
                <w:sz w:val="22"/>
                <w:szCs w:val="22"/>
                <w:lang w:val="uk-UA"/>
              </w:rPr>
            </w:pPr>
          </w:p>
        </w:tc>
        <w:tc>
          <w:tcPr>
            <w:tcW w:w="245" w:type="dxa"/>
            <w:tcBorders>
              <w:top w:val="nil"/>
              <w:left w:val="single" w:sz="4" w:space="0" w:color="000000"/>
              <w:bottom w:val="nil"/>
              <w:right w:val="nil"/>
            </w:tcBorders>
          </w:tcPr>
          <w:p w:rsidR="00490023" w:rsidRPr="009C5F5D" w:rsidRDefault="00490023" w:rsidP="005737CC">
            <w:pPr>
              <w:snapToGrid w:val="0"/>
              <w:rPr>
                <w:sz w:val="24"/>
                <w:szCs w:val="24"/>
                <w:lang w:val="uk-UA"/>
              </w:rPr>
            </w:pPr>
          </w:p>
        </w:tc>
      </w:tr>
      <w:tr w:rsidR="00490023" w:rsidRPr="009C5F5D" w:rsidTr="00C34935">
        <w:trPr>
          <w:trHeight w:val="199"/>
        </w:trPr>
        <w:tc>
          <w:tcPr>
            <w:tcW w:w="3968" w:type="dxa"/>
            <w:tcBorders>
              <w:top w:val="single" w:sz="4" w:space="0" w:color="000000"/>
              <w:left w:val="single" w:sz="4" w:space="0" w:color="000000"/>
              <w:bottom w:val="single" w:sz="4" w:space="0" w:color="000000"/>
              <w:right w:val="nil"/>
            </w:tcBorders>
          </w:tcPr>
          <w:p w:rsidR="00490023" w:rsidRPr="009C5F5D" w:rsidRDefault="00490023" w:rsidP="00F37E35">
            <w:pPr>
              <w:rPr>
                <w:color w:val="000000"/>
                <w:sz w:val="24"/>
                <w:szCs w:val="24"/>
                <w:lang w:val="uk-UA"/>
              </w:rPr>
            </w:pPr>
            <w:r w:rsidRPr="009C5F5D">
              <w:rPr>
                <w:color w:val="000000"/>
                <w:sz w:val="24"/>
                <w:szCs w:val="24"/>
                <w:lang w:val="uk-UA"/>
              </w:rPr>
              <w:t>Провести заходи до Міжнародного дня сім’ї з метою популяризація сімейних цінностей у територіальній громаді Дарницького району м. Києва, соціальна підтримка малозахищених категорій сімей.</w:t>
            </w:r>
          </w:p>
        </w:tc>
        <w:tc>
          <w:tcPr>
            <w:tcW w:w="3262" w:type="dxa"/>
            <w:tcBorders>
              <w:top w:val="single" w:sz="4" w:space="0" w:color="000000"/>
              <w:left w:val="single" w:sz="4" w:space="0" w:color="000000"/>
              <w:bottom w:val="single" w:sz="4" w:space="0" w:color="000000"/>
              <w:right w:val="nil"/>
            </w:tcBorders>
          </w:tcPr>
          <w:p w:rsidR="00490023" w:rsidRPr="009C5F5D" w:rsidRDefault="00490023" w:rsidP="00433E14">
            <w:pPr>
              <w:rPr>
                <w:color w:val="000000"/>
                <w:sz w:val="24"/>
                <w:szCs w:val="24"/>
                <w:lang w:val="uk-UA"/>
              </w:rPr>
            </w:pPr>
            <w:r w:rsidRPr="009C5F5D">
              <w:rPr>
                <w:color w:val="000000"/>
                <w:sz w:val="24"/>
                <w:szCs w:val="24"/>
                <w:lang w:val="uk-UA"/>
              </w:rPr>
              <w:t>Рішення виконавчого органу Київської міської ради (</w:t>
            </w:r>
            <w:r w:rsidR="00433E14" w:rsidRPr="009C5F5D">
              <w:rPr>
                <w:color w:val="000000"/>
                <w:sz w:val="24"/>
                <w:szCs w:val="24"/>
                <w:lang w:val="uk-UA"/>
              </w:rPr>
              <w:t>КМДА</w:t>
            </w:r>
            <w:r w:rsidRPr="009C5F5D">
              <w:rPr>
                <w:color w:val="000000"/>
                <w:sz w:val="24"/>
                <w:szCs w:val="24"/>
                <w:lang w:val="uk-UA"/>
              </w:rPr>
              <w:t xml:space="preserve">) від 20.09.2012 </w:t>
            </w:r>
            <w:r w:rsidR="00433E14" w:rsidRPr="009C5F5D">
              <w:rPr>
                <w:color w:val="000000"/>
                <w:sz w:val="24"/>
                <w:szCs w:val="24"/>
                <w:lang w:val="uk-UA"/>
              </w:rPr>
              <w:br/>
            </w:r>
            <w:r w:rsidRPr="009C5F5D">
              <w:rPr>
                <w:color w:val="000000"/>
                <w:sz w:val="24"/>
                <w:szCs w:val="24"/>
                <w:lang w:val="uk-UA"/>
              </w:rPr>
              <w:t>№ 5/8289 «Про затвердження Міської цільової програми підтримки сім’ї та молоді на 2012-2016 рік»</w:t>
            </w:r>
          </w:p>
        </w:tc>
        <w:tc>
          <w:tcPr>
            <w:tcW w:w="1275" w:type="dxa"/>
            <w:tcBorders>
              <w:top w:val="single" w:sz="4" w:space="0" w:color="000000"/>
              <w:left w:val="single" w:sz="4" w:space="0" w:color="000000"/>
              <w:bottom w:val="single" w:sz="4" w:space="0" w:color="000000"/>
              <w:right w:val="nil"/>
            </w:tcBorders>
          </w:tcPr>
          <w:p w:rsidR="00490023" w:rsidRPr="009C5F5D" w:rsidRDefault="00490023" w:rsidP="00707E46">
            <w:pPr>
              <w:rPr>
                <w:color w:val="000000"/>
                <w:sz w:val="22"/>
                <w:szCs w:val="22"/>
                <w:lang w:val="uk-UA"/>
              </w:rPr>
            </w:pPr>
            <w:r w:rsidRPr="009C5F5D">
              <w:rPr>
                <w:color w:val="000000"/>
                <w:sz w:val="22"/>
                <w:szCs w:val="22"/>
                <w:lang w:val="uk-UA"/>
              </w:rPr>
              <w:t>Трав</w:t>
            </w:r>
            <w:r w:rsidRPr="009C5F5D">
              <w:rPr>
                <w:bCs/>
                <w:color w:val="000000"/>
                <w:spacing w:val="-14"/>
                <w:sz w:val="22"/>
                <w:szCs w:val="22"/>
                <w:lang w:val="uk-UA"/>
              </w:rPr>
              <w:t>ень</w:t>
            </w:r>
          </w:p>
        </w:tc>
        <w:tc>
          <w:tcPr>
            <w:tcW w:w="1423" w:type="dxa"/>
            <w:tcBorders>
              <w:top w:val="single" w:sz="4" w:space="0" w:color="000000"/>
              <w:left w:val="single" w:sz="4" w:space="0" w:color="000000"/>
              <w:bottom w:val="single" w:sz="4" w:space="0" w:color="000000"/>
              <w:right w:val="nil"/>
            </w:tcBorders>
          </w:tcPr>
          <w:p w:rsidR="00490023" w:rsidRPr="009C5F5D" w:rsidRDefault="00490023" w:rsidP="00707E46">
            <w:pPr>
              <w:shd w:val="clear" w:color="auto" w:fill="FFFFFF"/>
              <w:rPr>
                <w:bCs/>
                <w:color w:val="000000"/>
                <w:spacing w:val="-14"/>
                <w:sz w:val="22"/>
                <w:szCs w:val="22"/>
                <w:lang w:val="uk-UA"/>
              </w:rPr>
            </w:pPr>
            <w:r w:rsidRPr="009C5F5D">
              <w:rPr>
                <w:bCs/>
                <w:color w:val="000000"/>
                <w:spacing w:val="-14"/>
                <w:sz w:val="22"/>
                <w:szCs w:val="22"/>
                <w:lang w:val="uk-UA"/>
              </w:rPr>
              <w:t>Бураков В.В.</w:t>
            </w:r>
          </w:p>
          <w:p w:rsidR="00490023" w:rsidRPr="009C5F5D" w:rsidRDefault="00490023" w:rsidP="00EB4276">
            <w:pPr>
              <w:shd w:val="clear" w:color="auto" w:fill="FFFFFF"/>
              <w:rPr>
                <w:bCs/>
                <w:color w:val="000000"/>
                <w:spacing w:val="-14"/>
                <w:sz w:val="22"/>
                <w:szCs w:val="22"/>
                <w:lang w:val="uk-UA"/>
              </w:rPr>
            </w:pPr>
          </w:p>
        </w:tc>
        <w:tc>
          <w:tcPr>
            <w:tcW w:w="245" w:type="dxa"/>
            <w:tcBorders>
              <w:top w:val="nil"/>
              <w:left w:val="single" w:sz="4" w:space="0" w:color="000000"/>
              <w:bottom w:val="nil"/>
              <w:right w:val="nil"/>
            </w:tcBorders>
          </w:tcPr>
          <w:p w:rsidR="00490023" w:rsidRPr="009C5F5D" w:rsidRDefault="00490023" w:rsidP="005737CC">
            <w:pPr>
              <w:snapToGrid w:val="0"/>
              <w:rPr>
                <w:sz w:val="24"/>
                <w:szCs w:val="24"/>
                <w:lang w:val="uk-UA"/>
              </w:rPr>
            </w:pPr>
          </w:p>
        </w:tc>
      </w:tr>
      <w:tr w:rsidR="00490023" w:rsidRPr="009C5F5D" w:rsidTr="00C34935">
        <w:trPr>
          <w:trHeight w:val="199"/>
        </w:trPr>
        <w:tc>
          <w:tcPr>
            <w:tcW w:w="3968" w:type="dxa"/>
            <w:tcBorders>
              <w:top w:val="single" w:sz="4" w:space="0" w:color="000000"/>
              <w:left w:val="single" w:sz="4" w:space="0" w:color="000000"/>
              <w:bottom w:val="single" w:sz="4" w:space="0" w:color="000000"/>
              <w:right w:val="nil"/>
            </w:tcBorders>
          </w:tcPr>
          <w:p w:rsidR="00490023" w:rsidRPr="009C5F5D" w:rsidRDefault="00490023" w:rsidP="00F37E35">
            <w:pPr>
              <w:rPr>
                <w:color w:val="000000"/>
                <w:sz w:val="24"/>
                <w:szCs w:val="24"/>
                <w:lang w:val="uk-UA"/>
              </w:rPr>
            </w:pPr>
            <w:r w:rsidRPr="009C5F5D">
              <w:rPr>
                <w:color w:val="000000"/>
                <w:sz w:val="24"/>
                <w:szCs w:val="24"/>
                <w:lang w:val="uk-UA"/>
              </w:rPr>
              <w:t>Організувати та провести районний  етап фестивалю родинної культури «Родовід»</w:t>
            </w:r>
            <w:r w:rsidR="00556BE5" w:rsidRPr="009C5F5D">
              <w:rPr>
                <w:color w:val="000000"/>
                <w:sz w:val="24"/>
                <w:szCs w:val="24"/>
                <w:lang w:val="uk-UA"/>
              </w:rPr>
              <w:t>.</w:t>
            </w:r>
          </w:p>
        </w:tc>
        <w:tc>
          <w:tcPr>
            <w:tcW w:w="3262" w:type="dxa"/>
            <w:tcBorders>
              <w:top w:val="single" w:sz="4" w:space="0" w:color="000000"/>
              <w:left w:val="single" w:sz="4" w:space="0" w:color="000000"/>
              <w:bottom w:val="single" w:sz="4" w:space="0" w:color="000000"/>
              <w:right w:val="nil"/>
            </w:tcBorders>
          </w:tcPr>
          <w:p w:rsidR="00490023" w:rsidRPr="009C5F5D" w:rsidRDefault="00490023" w:rsidP="00433E14">
            <w:pPr>
              <w:rPr>
                <w:color w:val="000000"/>
                <w:sz w:val="24"/>
                <w:szCs w:val="24"/>
                <w:lang w:val="uk-UA"/>
              </w:rPr>
            </w:pPr>
            <w:r w:rsidRPr="009C5F5D">
              <w:rPr>
                <w:color w:val="000000"/>
                <w:sz w:val="24"/>
                <w:szCs w:val="24"/>
                <w:lang w:val="uk-UA"/>
              </w:rPr>
              <w:t>Рішення виконавчого органу Київської міської ради (</w:t>
            </w:r>
            <w:r w:rsidR="00433E14" w:rsidRPr="009C5F5D">
              <w:rPr>
                <w:color w:val="000000"/>
                <w:sz w:val="24"/>
                <w:szCs w:val="24"/>
                <w:lang w:val="uk-UA"/>
              </w:rPr>
              <w:t>КМДА</w:t>
            </w:r>
            <w:r w:rsidRPr="009C5F5D">
              <w:rPr>
                <w:color w:val="000000"/>
                <w:sz w:val="24"/>
                <w:szCs w:val="24"/>
                <w:lang w:val="uk-UA"/>
              </w:rPr>
              <w:t xml:space="preserve">) від 20.09.2012 </w:t>
            </w:r>
            <w:r w:rsidR="00433E14" w:rsidRPr="009C5F5D">
              <w:rPr>
                <w:color w:val="000000"/>
                <w:sz w:val="24"/>
                <w:szCs w:val="24"/>
                <w:lang w:val="uk-UA"/>
              </w:rPr>
              <w:br/>
            </w:r>
            <w:r w:rsidRPr="009C5F5D">
              <w:rPr>
                <w:color w:val="000000"/>
                <w:sz w:val="24"/>
                <w:szCs w:val="24"/>
                <w:lang w:val="uk-UA"/>
              </w:rPr>
              <w:t>№ 5/8289 «Про затвердження Міської цільової програми підтримки сім’ї та молоді на 2012-2016 рік»</w:t>
            </w:r>
          </w:p>
        </w:tc>
        <w:tc>
          <w:tcPr>
            <w:tcW w:w="1275" w:type="dxa"/>
            <w:tcBorders>
              <w:top w:val="single" w:sz="4" w:space="0" w:color="000000"/>
              <w:left w:val="single" w:sz="4" w:space="0" w:color="000000"/>
              <w:bottom w:val="single" w:sz="4" w:space="0" w:color="000000"/>
              <w:right w:val="nil"/>
            </w:tcBorders>
          </w:tcPr>
          <w:p w:rsidR="00490023" w:rsidRPr="009C5F5D" w:rsidRDefault="00490023" w:rsidP="00EB4276">
            <w:pPr>
              <w:shd w:val="clear" w:color="auto" w:fill="FFFFFF"/>
              <w:rPr>
                <w:bCs/>
                <w:color w:val="000000"/>
                <w:spacing w:val="-14"/>
                <w:sz w:val="22"/>
                <w:szCs w:val="22"/>
                <w:lang w:val="uk-UA"/>
              </w:rPr>
            </w:pPr>
            <w:r w:rsidRPr="009C5F5D">
              <w:rPr>
                <w:bCs/>
                <w:color w:val="000000"/>
                <w:spacing w:val="-14"/>
                <w:sz w:val="22"/>
                <w:szCs w:val="22"/>
                <w:lang w:val="uk-UA"/>
              </w:rPr>
              <w:t>Травень</w:t>
            </w:r>
          </w:p>
        </w:tc>
        <w:tc>
          <w:tcPr>
            <w:tcW w:w="1423" w:type="dxa"/>
            <w:tcBorders>
              <w:top w:val="single" w:sz="4" w:space="0" w:color="000000"/>
              <w:left w:val="single" w:sz="4" w:space="0" w:color="000000"/>
              <w:bottom w:val="single" w:sz="4" w:space="0" w:color="000000"/>
              <w:right w:val="nil"/>
            </w:tcBorders>
          </w:tcPr>
          <w:p w:rsidR="00490023" w:rsidRPr="009C5F5D" w:rsidRDefault="00490023" w:rsidP="00EB4276">
            <w:pPr>
              <w:shd w:val="clear" w:color="auto" w:fill="FFFFFF"/>
              <w:rPr>
                <w:bCs/>
                <w:color w:val="000000"/>
                <w:spacing w:val="-14"/>
                <w:sz w:val="22"/>
                <w:szCs w:val="22"/>
                <w:lang w:val="uk-UA"/>
              </w:rPr>
            </w:pPr>
            <w:r w:rsidRPr="009C5F5D">
              <w:rPr>
                <w:bCs/>
                <w:color w:val="000000"/>
                <w:spacing w:val="-14"/>
                <w:sz w:val="22"/>
                <w:szCs w:val="22"/>
                <w:lang w:val="uk-UA"/>
              </w:rPr>
              <w:t>Бураков В.В.</w:t>
            </w:r>
          </w:p>
        </w:tc>
        <w:tc>
          <w:tcPr>
            <w:tcW w:w="245" w:type="dxa"/>
            <w:tcBorders>
              <w:top w:val="nil"/>
              <w:left w:val="single" w:sz="4" w:space="0" w:color="000000"/>
              <w:bottom w:val="nil"/>
              <w:right w:val="nil"/>
            </w:tcBorders>
          </w:tcPr>
          <w:p w:rsidR="00490023" w:rsidRPr="009C5F5D" w:rsidRDefault="00490023" w:rsidP="005737CC">
            <w:pPr>
              <w:snapToGrid w:val="0"/>
              <w:rPr>
                <w:sz w:val="24"/>
                <w:szCs w:val="24"/>
                <w:lang w:val="uk-UA"/>
              </w:rPr>
            </w:pPr>
          </w:p>
        </w:tc>
      </w:tr>
      <w:tr w:rsidR="00490023" w:rsidRPr="009C5F5D" w:rsidTr="00C34935">
        <w:trPr>
          <w:trHeight w:val="199"/>
        </w:trPr>
        <w:tc>
          <w:tcPr>
            <w:tcW w:w="3968" w:type="dxa"/>
            <w:tcBorders>
              <w:top w:val="single" w:sz="4" w:space="0" w:color="000000"/>
              <w:left w:val="single" w:sz="4" w:space="0" w:color="000000"/>
              <w:bottom w:val="single" w:sz="4" w:space="0" w:color="000000"/>
              <w:right w:val="nil"/>
            </w:tcBorders>
          </w:tcPr>
          <w:p w:rsidR="00490023" w:rsidRPr="009C5F5D" w:rsidRDefault="00490023" w:rsidP="008D2CA7">
            <w:pPr>
              <w:rPr>
                <w:color w:val="000000"/>
                <w:sz w:val="24"/>
                <w:szCs w:val="24"/>
                <w:lang w:val="uk-UA"/>
              </w:rPr>
            </w:pPr>
            <w:r w:rsidRPr="009C5F5D">
              <w:rPr>
                <w:color w:val="000000"/>
                <w:sz w:val="24"/>
                <w:szCs w:val="24"/>
                <w:lang w:val="uk-UA"/>
              </w:rPr>
              <w:t xml:space="preserve">Організувати </w:t>
            </w:r>
            <w:r w:rsidR="008D2CA7" w:rsidRPr="009C5F5D">
              <w:rPr>
                <w:color w:val="000000"/>
                <w:sz w:val="24"/>
                <w:szCs w:val="24"/>
                <w:lang w:val="uk-UA"/>
              </w:rPr>
              <w:t>п</w:t>
            </w:r>
            <w:r w:rsidRPr="009C5F5D">
              <w:rPr>
                <w:color w:val="000000"/>
                <w:sz w:val="24"/>
                <w:szCs w:val="24"/>
                <w:lang w:val="uk-UA"/>
              </w:rPr>
              <w:t>роведення турніру з дзюдо «Дарниця» серед юнаків 2002-2003 р.н.</w:t>
            </w:r>
          </w:p>
        </w:tc>
        <w:tc>
          <w:tcPr>
            <w:tcW w:w="3262" w:type="dxa"/>
            <w:tcBorders>
              <w:top w:val="single" w:sz="4" w:space="0" w:color="000000"/>
              <w:left w:val="single" w:sz="4" w:space="0" w:color="000000"/>
              <w:bottom w:val="single" w:sz="4" w:space="0" w:color="000000"/>
              <w:right w:val="nil"/>
            </w:tcBorders>
          </w:tcPr>
          <w:p w:rsidR="00490023" w:rsidRPr="009C5F5D" w:rsidRDefault="00DC5562" w:rsidP="00007C9E">
            <w:pPr>
              <w:rPr>
                <w:color w:val="000000"/>
                <w:sz w:val="24"/>
                <w:szCs w:val="24"/>
                <w:lang w:val="uk-UA"/>
              </w:rPr>
            </w:pPr>
            <w:r w:rsidRPr="009C5F5D">
              <w:rPr>
                <w:color w:val="000000"/>
                <w:sz w:val="24"/>
                <w:szCs w:val="24"/>
                <w:lang w:val="uk-UA"/>
              </w:rPr>
              <w:t>ЗУ</w:t>
            </w:r>
            <w:r w:rsidR="00490023" w:rsidRPr="009C5F5D">
              <w:rPr>
                <w:color w:val="000000"/>
                <w:sz w:val="24"/>
                <w:szCs w:val="24"/>
                <w:lang w:val="uk-UA"/>
              </w:rPr>
              <w:t xml:space="preserve"> № 1453-ІІІ від 10.02.2000 рік „Про фізичну культуру та спорт”, Цільова комплексна </w:t>
            </w:r>
            <w:r w:rsidR="00490023" w:rsidRPr="009C5F5D">
              <w:rPr>
                <w:color w:val="000000"/>
                <w:sz w:val="24"/>
                <w:szCs w:val="24"/>
                <w:lang w:val="uk-UA"/>
              </w:rPr>
              <w:lastRenderedPageBreak/>
              <w:t>програма „Фіз</w:t>
            </w:r>
            <w:r w:rsidR="00007C9E">
              <w:rPr>
                <w:color w:val="000000"/>
                <w:sz w:val="24"/>
                <w:szCs w:val="24"/>
                <w:lang w:val="uk-UA"/>
              </w:rPr>
              <w:t>ичне виховання – здоров’я нації</w:t>
            </w:r>
            <w:r w:rsidR="00490023" w:rsidRPr="009C5F5D">
              <w:rPr>
                <w:color w:val="000000"/>
                <w:sz w:val="24"/>
                <w:szCs w:val="24"/>
                <w:lang w:val="uk-UA"/>
              </w:rPr>
              <w:t>”</w:t>
            </w:r>
          </w:p>
        </w:tc>
        <w:tc>
          <w:tcPr>
            <w:tcW w:w="1275" w:type="dxa"/>
            <w:tcBorders>
              <w:top w:val="single" w:sz="4" w:space="0" w:color="000000"/>
              <w:left w:val="single" w:sz="4" w:space="0" w:color="000000"/>
              <w:bottom w:val="single" w:sz="4" w:space="0" w:color="000000"/>
              <w:right w:val="nil"/>
            </w:tcBorders>
          </w:tcPr>
          <w:p w:rsidR="00490023" w:rsidRPr="009C5F5D" w:rsidRDefault="00490023" w:rsidP="00EB4276">
            <w:pPr>
              <w:shd w:val="clear" w:color="auto" w:fill="FFFFFF"/>
              <w:rPr>
                <w:bCs/>
                <w:color w:val="000000"/>
                <w:spacing w:val="-14"/>
                <w:sz w:val="22"/>
                <w:szCs w:val="22"/>
                <w:lang w:val="uk-UA"/>
              </w:rPr>
            </w:pPr>
            <w:r w:rsidRPr="009C5F5D">
              <w:rPr>
                <w:bCs/>
                <w:color w:val="000000"/>
                <w:spacing w:val="-14"/>
                <w:sz w:val="22"/>
                <w:szCs w:val="22"/>
                <w:lang w:val="uk-UA"/>
              </w:rPr>
              <w:lastRenderedPageBreak/>
              <w:t>Травень</w:t>
            </w:r>
          </w:p>
        </w:tc>
        <w:tc>
          <w:tcPr>
            <w:tcW w:w="1423" w:type="dxa"/>
            <w:tcBorders>
              <w:top w:val="single" w:sz="4" w:space="0" w:color="000000"/>
              <w:left w:val="single" w:sz="4" w:space="0" w:color="000000"/>
              <w:bottom w:val="single" w:sz="4" w:space="0" w:color="000000"/>
              <w:right w:val="nil"/>
            </w:tcBorders>
          </w:tcPr>
          <w:p w:rsidR="00490023" w:rsidRPr="009C5F5D" w:rsidRDefault="00490023" w:rsidP="00EB4276">
            <w:pPr>
              <w:shd w:val="clear" w:color="auto" w:fill="FFFFFF"/>
              <w:rPr>
                <w:bCs/>
                <w:color w:val="000000"/>
                <w:spacing w:val="-14"/>
                <w:sz w:val="22"/>
                <w:szCs w:val="22"/>
                <w:lang w:val="uk-UA"/>
              </w:rPr>
            </w:pPr>
            <w:r w:rsidRPr="009C5F5D">
              <w:rPr>
                <w:bCs/>
                <w:color w:val="000000"/>
                <w:spacing w:val="-14"/>
                <w:sz w:val="22"/>
                <w:szCs w:val="22"/>
                <w:lang w:val="uk-UA"/>
              </w:rPr>
              <w:t>Бураков В.В.</w:t>
            </w:r>
          </w:p>
        </w:tc>
        <w:tc>
          <w:tcPr>
            <w:tcW w:w="245" w:type="dxa"/>
            <w:tcBorders>
              <w:top w:val="nil"/>
              <w:left w:val="single" w:sz="4" w:space="0" w:color="000000"/>
              <w:bottom w:val="nil"/>
              <w:right w:val="nil"/>
            </w:tcBorders>
          </w:tcPr>
          <w:p w:rsidR="00490023" w:rsidRPr="009C5F5D" w:rsidRDefault="00490023" w:rsidP="005737CC">
            <w:pPr>
              <w:snapToGrid w:val="0"/>
              <w:rPr>
                <w:sz w:val="24"/>
                <w:szCs w:val="24"/>
                <w:lang w:val="uk-UA"/>
              </w:rPr>
            </w:pPr>
          </w:p>
        </w:tc>
      </w:tr>
      <w:tr w:rsidR="00490023" w:rsidRPr="009C5F5D" w:rsidTr="00C34935">
        <w:trPr>
          <w:trHeight w:val="199"/>
        </w:trPr>
        <w:tc>
          <w:tcPr>
            <w:tcW w:w="3968" w:type="dxa"/>
            <w:tcBorders>
              <w:top w:val="single" w:sz="4" w:space="0" w:color="000000"/>
              <w:left w:val="single" w:sz="4" w:space="0" w:color="000000"/>
              <w:bottom w:val="single" w:sz="4" w:space="0" w:color="000000"/>
              <w:right w:val="nil"/>
            </w:tcBorders>
          </w:tcPr>
          <w:p w:rsidR="00490023" w:rsidRPr="009C5F5D" w:rsidRDefault="00490023" w:rsidP="00A225D0">
            <w:pPr>
              <w:rPr>
                <w:color w:val="000000"/>
                <w:sz w:val="24"/>
                <w:szCs w:val="24"/>
                <w:lang w:val="uk-UA"/>
              </w:rPr>
            </w:pPr>
            <w:r w:rsidRPr="009C5F5D">
              <w:rPr>
                <w:color w:val="000000"/>
                <w:sz w:val="24"/>
                <w:szCs w:val="24"/>
                <w:lang w:val="uk-UA"/>
              </w:rPr>
              <w:lastRenderedPageBreak/>
              <w:t>Організувати та провести «Студентський бал у голови Дарницької райдержадміністрації».</w:t>
            </w:r>
          </w:p>
        </w:tc>
        <w:tc>
          <w:tcPr>
            <w:tcW w:w="3262" w:type="dxa"/>
            <w:tcBorders>
              <w:top w:val="single" w:sz="4" w:space="0" w:color="000000"/>
              <w:left w:val="single" w:sz="4" w:space="0" w:color="000000"/>
              <w:bottom w:val="single" w:sz="4" w:space="0" w:color="000000"/>
              <w:right w:val="nil"/>
            </w:tcBorders>
          </w:tcPr>
          <w:p w:rsidR="00490023" w:rsidRPr="009C5F5D" w:rsidRDefault="00490023" w:rsidP="00DC5562">
            <w:pPr>
              <w:rPr>
                <w:color w:val="000000"/>
                <w:sz w:val="24"/>
                <w:szCs w:val="24"/>
                <w:lang w:val="uk-UA"/>
              </w:rPr>
            </w:pPr>
            <w:r w:rsidRPr="009C5F5D">
              <w:rPr>
                <w:color w:val="000000"/>
                <w:sz w:val="24"/>
                <w:szCs w:val="24"/>
                <w:lang w:val="uk-UA"/>
              </w:rPr>
              <w:t>Рішення виконавчого органу Київської міської ради (</w:t>
            </w:r>
            <w:r w:rsidR="00DC5562" w:rsidRPr="009C5F5D">
              <w:rPr>
                <w:color w:val="000000"/>
                <w:sz w:val="24"/>
                <w:szCs w:val="24"/>
                <w:lang w:val="uk-UA"/>
              </w:rPr>
              <w:t>КМДА</w:t>
            </w:r>
            <w:r w:rsidRPr="009C5F5D">
              <w:rPr>
                <w:color w:val="000000"/>
                <w:sz w:val="24"/>
                <w:szCs w:val="24"/>
                <w:lang w:val="uk-UA"/>
              </w:rPr>
              <w:t xml:space="preserve">) від 20.09.2012 </w:t>
            </w:r>
            <w:r w:rsidR="00DC5562" w:rsidRPr="009C5F5D">
              <w:rPr>
                <w:color w:val="000000"/>
                <w:sz w:val="24"/>
                <w:szCs w:val="24"/>
                <w:lang w:val="uk-UA"/>
              </w:rPr>
              <w:br/>
            </w:r>
            <w:r w:rsidRPr="009C5F5D">
              <w:rPr>
                <w:color w:val="000000"/>
                <w:sz w:val="24"/>
                <w:szCs w:val="24"/>
                <w:lang w:val="uk-UA"/>
              </w:rPr>
              <w:t>№ 5/8289 «Про затвердження Міської цільової програми підтримки сім’ї та молоді на 2012-2016 рік»</w:t>
            </w:r>
          </w:p>
        </w:tc>
        <w:tc>
          <w:tcPr>
            <w:tcW w:w="1275" w:type="dxa"/>
            <w:tcBorders>
              <w:top w:val="single" w:sz="4" w:space="0" w:color="000000"/>
              <w:left w:val="single" w:sz="4" w:space="0" w:color="000000"/>
              <w:bottom w:val="single" w:sz="4" w:space="0" w:color="000000"/>
              <w:right w:val="nil"/>
            </w:tcBorders>
          </w:tcPr>
          <w:p w:rsidR="00490023" w:rsidRPr="009C5F5D" w:rsidRDefault="00490023" w:rsidP="00EB4276">
            <w:pPr>
              <w:shd w:val="clear" w:color="auto" w:fill="FFFFFF"/>
              <w:rPr>
                <w:bCs/>
                <w:color w:val="000000"/>
                <w:spacing w:val="-14"/>
                <w:sz w:val="22"/>
                <w:szCs w:val="22"/>
                <w:lang w:val="uk-UA"/>
              </w:rPr>
            </w:pPr>
            <w:r w:rsidRPr="009C5F5D">
              <w:rPr>
                <w:bCs/>
                <w:color w:val="000000"/>
                <w:spacing w:val="-14"/>
                <w:sz w:val="22"/>
                <w:szCs w:val="22"/>
                <w:lang w:val="uk-UA"/>
              </w:rPr>
              <w:t>Червень</w:t>
            </w:r>
          </w:p>
          <w:p w:rsidR="00490023" w:rsidRPr="009C5F5D" w:rsidRDefault="00490023" w:rsidP="00CE0FC4">
            <w:pPr>
              <w:rPr>
                <w:sz w:val="22"/>
                <w:szCs w:val="22"/>
                <w:lang w:val="uk-UA"/>
              </w:rPr>
            </w:pPr>
          </w:p>
          <w:p w:rsidR="00490023" w:rsidRPr="009C5F5D" w:rsidRDefault="00490023" w:rsidP="00CE0FC4">
            <w:pPr>
              <w:rPr>
                <w:sz w:val="22"/>
                <w:szCs w:val="22"/>
                <w:lang w:val="uk-UA"/>
              </w:rPr>
            </w:pPr>
          </w:p>
          <w:p w:rsidR="00490023" w:rsidRPr="009C5F5D" w:rsidRDefault="00490023" w:rsidP="00CE0FC4">
            <w:pPr>
              <w:rPr>
                <w:sz w:val="22"/>
                <w:szCs w:val="22"/>
                <w:lang w:val="uk-UA"/>
              </w:rPr>
            </w:pPr>
          </w:p>
          <w:p w:rsidR="00490023" w:rsidRPr="009C5F5D" w:rsidRDefault="00490023" w:rsidP="00CE0FC4">
            <w:pPr>
              <w:jc w:val="center"/>
              <w:rPr>
                <w:sz w:val="22"/>
                <w:szCs w:val="22"/>
                <w:lang w:val="uk-UA"/>
              </w:rPr>
            </w:pPr>
          </w:p>
        </w:tc>
        <w:tc>
          <w:tcPr>
            <w:tcW w:w="1423" w:type="dxa"/>
            <w:tcBorders>
              <w:top w:val="single" w:sz="4" w:space="0" w:color="000000"/>
              <w:left w:val="single" w:sz="4" w:space="0" w:color="000000"/>
              <w:bottom w:val="single" w:sz="4" w:space="0" w:color="000000"/>
              <w:right w:val="nil"/>
            </w:tcBorders>
          </w:tcPr>
          <w:p w:rsidR="00490023" w:rsidRPr="009C5F5D" w:rsidRDefault="00490023" w:rsidP="00EB4276">
            <w:pPr>
              <w:shd w:val="clear" w:color="auto" w:fill="FFFFFF"/>
              <w:rPr>
                <w:bCs/>
                <w:color w:val="000000"/>
                <w:spacing w:val="-14"/>
                <w:sz w:val="22"/>
                <w:szCs w:val="22"/>
                <w:lang w:val="uk-UA"/>
              </w:rPr>
            </w:pPr>
            <w:r w:rsidRPr="009C5F5D">
              <w:rPr>
                <w:bCs/>
                <w:color w:val="000000"/>
                <w:spacing w:val="-14"/>
                <w:sz w:val="22"/>
                <w:szCs w:val="22"/>
                <w:lang w:val="uk-UA"/>
              </w:rPr>
              <w:t>Бураков В.В.</w:t>
            </w:r>
          </w:p>
        </w:tc>
        <w:tc>
          <w:tcPr>
            <w:tcW w:w="245" w:type="dxa"/>
            <w:tcBorders>
              <w:top w:val="nil"/>
              <w:left w:val="single" w:sz="4" w:space="0" w:color="000000"/>
              <w:bottom w:val="nil"/>
              <w:right w:val="nil"/>
            </w:tcBorders>
          </w:tcPr>
          <w:p w:rsidR="00490023" w:rsidRPr="009C5F5D" w:rsidRDefault="00490023" w:rsidP="005737CC">
            <w:pPr>
              <w:snapToGrid w:val="0"/>
              <w:rPr>
                <w:sz w:val="24"/>
                <w:szCs w:val="24"/>
                <w:lang w:val="uk-UA"/>
              </w:rPr>
            </w:pPr>
          </w:p>
        </w:tc>
      </w:tr>
      <w:tr w:rsidR="00490023" w:rsidRPr="009C5F5D" w:rsidTr="00C34935">
        <w:trPr>
          <w:trHeight w:val="199"/>
        </w:trPr>
        <w:tc>
          <w:tcPr>
            <w:tcW w:w="3968" w:type="dxa"/>
            <w:tcBorders>
              <w:top w:val="single" w:sz="4" w:space="0" w:color="000000"/>
              <w:left w:val="single" w:sz="4" w:space="0" w:color="000000"/>
              <w:bottom w:val="single" w:sz="4" w:space="0" w:color="000000"/>
              <w:right w:val="nil"/>
            </w:tcBorders>
          </w:tcPr>
          <w:p w:rsidR="00490023" w:rsidRPr="009C5F5D" w:rsidRDefault="00490023" w:rsidP="00076BD9">
            <w:pPr>
              <w:ind w:right="70"/>
              <w:rPr>
                <w:sz w:val="24"/>
                <w:szCs w:val="24"/>
                <w:lang w:val="uk-UA"/>
              </w:rPr>
            </w:pPr>
            <w:r w:rsidRPr="009C5F5D">
              <w:rPr>
                <w:sz w:val="24"/>
                <w:szCs w:val="24"/>
              </w:rPr>
              <w:t>Здійснювати координацію заходів у районі щодо соціально-правового захисту дітей, запобігання бездоглядності, попередження правопорушень в дитячому середовищі</w:t>
            </w:r>
            <w:r w:rsidR="00556BE5" w:rsidRPr="009C5F5D">
              <w:rPr>
                <w:sz w:val="24"/>
                <w:szCs w:val="24"/>
                <w:lang w:val="uk-UA"/>
              </w:rPr>
              <w:t>.</w:t>
            </w:r>
          </w:p>
        </w:tc>
        <w:tc>
          <w:tcPr>
            <w:tcW w:w="3262" w:type="dxa"/>
            <w:tcBorders>
              <w:top w:val="single" w:sz="4" w:space="0" w:color="000000"/>
              <w:left w:val="single" w:sz="4" w:space="0" w:color="000000"/>
              <w:bottom w:val="single" w:sz="4" w:space="0" w:color="000000"/>
              <w:right w:val="nil"/>
            </w:tcBorders>
          </w:tcPr>
          <w:p w:rsidR="00490023" w:rsidRPr="009C5F5D" w:rsidRDefault="00DC5562" w:rsidP="00076BD9">
            <w:pPr>
              <w:rPr>
                <w:sz w:val="24"/>
                <w:szCs w:val="24"/>
              </w:rPr>
            </w:pPr>
            <w:r w:rsidRPr="009C5F5D">
              <w:rPr>
                <w:sz w:val="24"/>
                <w:szCs w:val="24"/>
                <w:lang w:val="uk-UA"/>
              </w:rPr>
              <w:t>ЗУ</w:t>
            </w:r>
            <w:r w:rsidR="00490023" w:rsidRPr="009C5F5D">
              <w:rPr>
                <w:sz w:val="24"/>
                <w:szCs w:val="24"/>
              </w:rPr>
              <w:t xml:space="preserve"> „Про органи і служби у справах дітей та спеціальні установи для дітей”</w:t>
            </w:r>
          </w:p>
        </w:tc>
        <w:tc>
          <w:tcPr>
            <w:tcW w:w="1275" w:type="dxa"/>
            <w:tcBorders>
              <w:top w:val="single" w:sz="4" w:space="0" w:color="000000"/>
              <w:left w:val="single" w:sz="4" w:space="0" w:color="000000"/>
              <w:bottom w:val="single" w:sz="4" w:space="0" w:color="000000"/>
              <w:right w:val="nil"/>
            </w:tcBorders>
          </w:tcPr>
          <w:p w:rsidR="00490023" w:rsidRPr="009C5F5D" w:rsidRDefault="00490023" w:rsidP="00076BD9">
            <w:pPr>
              <w:rPr>
                <w:sz w:val="24"/>
                <w:szCs w:val="24"/>
              </w:rPr>
            </w:pPr>
            <w:r w:rsidRPr="009C5F5D">
              <w:rPr>
                <w:sz w:val="24"/>
                <w:szCs w:val="24"/>
              </w:rPr>
              <w:t>Протягом кварталу</w:t>
            </w:r>
          </w:p>
        </w:tc>
        <w:tc>
          <w:tcPr>
            <w:tcW w:w="1423" w:type="dxa"/>
            <w:tcBorders>
              <w:top w:val="single" w:sz="4" w:space="0" w:color="000000"/>
              <w:left w:val="single" w:sz="4" w:space="0" w:color="000000"/>
              <w:bottom w:val="single" w:sz="4" w:space="0" w:color="000000"/>
              <w:right w:val="nil"/>
            </w:tcBorders>
          </w:tcPr>
          <w:p w:rsidR="00490023" w:rsidRPr="009C5F5D" w:rsidRDefault="00490023" w:rsidP="00F361EF">
            <w:pPr>
              <w:shd w:val="clear" w:color="auto" w:fill="FFFFFF"/>
              <w:rPr>
                <w:bCs/>
                <w:color w:val="000000"/>
                <w:spacing w:val="-14"/>
                <w:sz w:val="22"/>
                <w:szCs w:val="22"/>
                <w:lang w:val="uk-UA"/>
              </w:rPr>
            </w:pPr>
            <w:r w:rsidRPr="009C5F5D">
              <w:rPr>
                <w:bCs/>
                <w:color w:val="000000"/>
                <w:spacing w:val="-14"/>
                <w:sz w:val="22"/>
                <w:szCs w:val="22"/>
                <w:lang w:val="uk-UA"/>
              </w:rPr>
              <w:t>Ткаченко О.В.</w:t>
            </w:r>
          </w:p>
          <w:p w:rsidR="00490023" w:rsidRPr="009C5F5D" w:rsidRDefault="00490023" w:rsidP="00F361EF">
            <w:pPr>
              <w:shd w:val="clear" w:color="auto" w:fill="FFFFFF"/>
              <w:rPr>
                <w:bCs/>
                <w:color w:val="000000"/>
                <w:spacing w:val="-14"/>
                <w:sz w:val="22"/>
                <w:szCs w:val="22"/>
                <w:lang w:val="uk-UA"/>
              </w:rPr>
            </w:pPr>
          </w:p>
        </w:tc>
        <w:tc>
          <w:tcPr>
            <w:tcW w:w="245" w:type="dxa"/>
            <w:tcBorders>
              <w:top w:val="nil"/>
              <w:left w:val="single" w:sz="4" w:space="0" w:color="000000"/>
              <w:bottom w:val="nil"/>
              <w:right w:val="nil"/>
            </w:tcBorders>
          </w:tcPr>
          <w:p w:rsidR="00490023" w:rsidRPr="009C5F5D" w:rsidRDefault="00490023" w:rsidP="005737CC">
            <w:pPr>
              <w:snapToGrid w:val="0"/>
              <w:rPr>
                <w:sz w:val="24"/>
                <w:szCs w:val="24"/>
                <w:lang w:val="uk-UA"/>
              </w:rPr>
            </w:pPr>
          </w:p>
        </w:tc>
      </w:tr>
      <w:tr w:rsidR="00490023" w:rsidRPr="009C5F5D" w:rsidTr="00C34935">
        <w:trPr>
          <w:trHeight w:val="199"/>
        </w:trPr>
        <w:tc>
          <w:tcPr>
            <w:tcW w:w="3968" w:type="dxa"/>
            <w:tcBorders>
              <w:top w:val="single" w:sz="4" w:space="0" w:color="000000"/>
              <w:left w:val="single" w:sz="4" w:space="0" w:color="000000"/>
              <w:bottom w:val="single" w:sz="4" w:space="0" w:color="000000"/>
              <w:right w:val="nil"/>
            </w:tcBorders>
          </w:tcPr>
          <w:p w:rsidR="00490023" w:rsidRPr="009C5F5D" w:rsidRDefault="00490023" w:rsidP="00076BD9">
            <w:pPr>
              <w:ind w:right="70"/>
              <w:rPr>
                <w:sz w:val="24"/>
                <w:szCs w:val="24"/>
                <w:lang w:val="uk-UA"/>
              </w:rPr>
            </w:pPr>
            <w:r w:rsidRPr="009C5F5D">
              <w:rPr>
                <w:sz w:val="24"/>
                <w:szCs w:val="24"/>
              </w:rPr>
              <w:t>Організовувати та проводити засідання Комісії з питань захисту прав дитини Дарницької районної в місті Києві державної адміністрації</w:t>
            </w:r>
            <w:r w:rsidR="00556BE5" w:rsidRPr="009C5F5D">
              <w:rPr>
                <w:sz w:val="24"/>
                <w:szCs w:val="24"/>
                <w:lang w:val="uk-UA"/>
              </w:rPr>
              <w:t>.</w:t>
            </w:r>
          </w:p>
        </w:tc>
        <w:tc>
          <w:tcPr>
            <w:tcW w:w="3262" w:type="dxa"/>
            <w:tcBorders>
              <w:top w:val="single" w:sz="4" w:space="0" w:color="000000"/>
              <w:left w:val="single" w:sz="4" w:space="0" w:color="000000"/>
              <w:bottom w:val="single" w:sz="4" w:space="0" w:color="000000"/>
              <w:right w:val="nil"/>
            </w:tcBorders>
          </w:tcPr>
          <w:p w:rsidR="00490023" w:rsidRPr="009C5F5D" w:rsidRDefault="00047550" w:rsidP="00076BD9">
            <w:pPr>
              <w:rPr>
                <w:sz w:val="24"/>
                <w:szCs w:val="24"/>
              </w:rPr>
            </w:pPr>
            <w:r w:rsidRPr="009C5F5D">
              <w:rPr>
                <w:sz w:val="24"/>
                <w:szCs w:val="24"/>
                <w:lang w:val="uk-UA"/>
              </w:rPr>
              <w:t>П</w:t>
            </w:r>
            <w:r w:rsidRPr="009C5F5D">
              <w:rPr>
                <w:sz w:val="24"/>
                <w:szCs w:val="24"/>
              </w:rPr>
              <w:t>останов</w:t>
            </w:r>
            <w:r w:rsidRPr="009C5F5D">
              <w:rPr>
                <w:sz w:val="24"/>
                <w:szCs w:val="24"/>
                <w:lang w:val="uk-UA"/>
              </w:rPr>
              <w:t>а</w:t>
            </w:r>
            <w:r w:rsidRPr="009C5F5D">
              <w:rPr>
                <w:sz w:val="24"/>
                <w:szCs w:val="24"/>
              </w:rPr>
              <w:t xml:space="preserve"> КМУ </w:t>
            </w:r>
            <w:r w:rsidR="00490023" w:rsidRPr="009C5F5D">
              <w:rPr>
                <w:sz w:val="24"/>
                <w:szCs w:val="24"/>
              </w:rPr>
              <w:t>№ 866 „Питання діяльності органів опіки та піклування, пов’язаної із захистом прав дитини”</w:t>
            </w:r>
          </w:p>
        </w:tc>
        <w:tc>
          <w:tcPr>
            <w:tcW w:w="1275" w:type="dxa"/>
            <w:tcBorders>
              <w:top w:val="single" w:sz="4" w:space="0" w:color="000000"/>
              <w:left w:val="single" w:sz="4" w:space="0" w:color="000000"/>
              <w:bottom w:val="single" w:sz="4" w:space="0" w:color="000000"/>
              <w:right w:val="nil"/>
            </w:tcBorders>
          </w:tcPr>
          <w:p w:rsidR="00490023" w:rsidRPr="009C5F5D" w:rsidRDefault="00490023" w:rsidP="00076BD9">
            <w:pPr>
              <w:rPr>
                <w:sz w:val="24"/>
                <w:szCs w:val="24"/>
              </w:rPr>
            </w:pPr>
            <w:r w:rsidRPr="009C5F5D">
              <w:rPr>
                <w:sz w:val="24"/>
                <w:szCs w:val="24"/>
              </w:rPr>
              <w:t>2, 4 четвер місяця</w:t>
            </w:r>
          </w:p>
        </w:tc>
        <w:tc>
          <w:tcPr>
            <w:tcW w:w="1423" w:type="dxa"/>
            <w:tcBorders>
              <w:top w:val="single" w:sz="4" w:space="0" w:color="000000"/>
              <w:left w:val="single" w:sz="4" w:space="0" w:color="000000"/>
              <w:bottom w:val="single" w:sz="4" w:space="0" w:color="000000"/>
              <w:right w:val="nil"/>
            </w:tcBorders>
          </w:tcPr>
          <w:p w:rsidR="00490023" w:rsidRPr="009C5F5D" w:rsidRDefault="00490023" w:rsidP="00F361EF">
            <w:pPr>
              <w:shd w:val="clear" w:color="auto" w:fill="FFFFFF"/>
              <w:rPr>
                <w:bCs/>
                <w:color w:val="000000"/>
                <w:spacing w:val="-14"/>
                <w:sz w:val="22"/>
                <w:szCs w:val="22"/>
                <w:lang w:val="uk-UA"/>
              </w:rPr>
            </w:pPr>
            <w:r w:rsidRPr="009C5F5D">
              <w:rPr>
                <w:bCs/>
                <w:color w:val="000000"/>
                <w:spacing w:val="-14"/>
                <w:sz w:val="22"/>
                <w:szCs w:val="22"/>
                <w:lang w:val="uk-UA"/>
              </w:rPr>
              <w:t>Ткаченко О.В.</w:t>
            </w:r>
          </w:p>
          <w:p w:rsidR="00490023" w:rsidRPr="009C5F5D" w:rsidRDefault="00490023" w:rsidP="00F361EF">
            <w:pPr>
              <w:shd w:val="clear" w:color="auto" w:fill="FFFFFF"/>
              <w:rPr>
                <w:bCs/>
                <w:color w:val="000000"/>
                <w:spacing w:val="-14"/>
                <w:sz w:val="22"/>
                <w:szCs w:val="22"/>
                <w:lang w:val="uk-UA"/>
              </w:rPr>
            </w:pPr>
          </w:p>
        </w:tc>
        <w:tc>
          <w:tcPr>
            <w:tcW w:w="245" w:type="dxa"/>
            <w:tcBorders>
              <w:top w:val="nil"/>
              <w:left w:val="single" w:sz="4" w:space="0" w:color="000000"/>
              <w:bottom w:val="nil"/>
              <w:right w:val="nil"/>
            </w:tcBorders>
          </w:tcPr>
          <w:p w:rsidR="00490023" w:rsidRPr="009C5F5D" w:rsidRDefault="00490023" w:rsidP="005737CC">
            <w:pPr>
              <w:snapToGrid w:val="0"/>
              <w:rPr>
                <w:sz w:val="24"/>
                <w:szCs w:val="24"/>
                <w:lang w:val="uk-UA"/>
              </w:rPr>
            </w:pPr>
          </w:p>
        </w:tc>
      </w:tr>
      <w:tr w:rsidR="00490023" w:rsidRPr="009C5F5D" w:rsidTr="00C34935">
        <w:trPr>
          <w:trHeight w:val="199"/>
        </w:trPr>
        <w:tc>
          <w:tcPr>
            <w:tcW w:w="3968" w:type="dxa"/>
            <w:tcBorders>
              <w:top w:val="single" w:sz="4" w:space="0" w:color="000000"/>
              <w:left w:val="single" w:sz="4" w:space="0" w:color="000000"/>
              <w:bottom w:val="single" w:sz="4" w:space="0" w:color="000000"/>
              <w:right w:val="nil"/>
            </w:tcBorders>
          </w:tcPr>
          <w:p w:rsidR="00490023" w:rsidRPr="009C5F5D" w:rsidRDefault="00490023" w:rsidP="00F361EF">
            <w:pPr>
              <w:ind w:right="57"/>
              <w:rPr>
                <w:sz w:val="24"/>
                <w:szCs w:val="24"/>
                <w:lang w:val="uk-UA"/>
              </w:rPr>
            </w:pPr>
            <w:r w:rsidRPr="009C5F5D">
              <w:rPr>
                <w:sz w:val="24"/>
                <w:szCs w:val="24"/>
                <w:lang w:val="uk-UA"/>
              </w:rPr>
              <w:t>З</w:t>
            </w:r>
            <w:r w:rsidRPr="009C5F5D">
              <w:rPr>
                <w:sz w:val="24"/>
                <w:szCs w:val="24"/>
              </w:rPr>
              <w:t>дійснювати заходи щодо створення та підтримки дитячих будинків сімейного типу,  укомплектування їх вихованцями</w:t>
            </w:r>
            <w:r w:rsidRPr="009C5F5D">
              <w:rPr>
                <w:sz w:val="24"/>
                <w:szCs w:val="24"/>
                <w:lang w:val="uk-UA"/>
              </w:rPr>
              <w:t>.</w:t>
            </w:r>
          </w:p>
        </w:tc>
        <w:tc>
          <w:tcPr>
            <w:tcW w:w="3262" w:type="dxa"/>
            <w:tcBorders>
              <w:top w:val="single" w:sz="4" w:space="0" w:color="000000"/>
              <w:left w:val="single" w:sz="4" w:space="0" w:color="000000"/>
              <w:bottom w:val="single" w:sz="4" w:space="0" w:color="000000"/>
              <w:right w:val="nil"/>
            </w:tcBorders>
          </w:tcPr>
          <w:p w:rsidR="00490023" w:rsidRPr="009C5F5D" w:rsidRDefault="00047550" w:rsidP="00F361EF">
            <w:pPr>
              <w:rPr>
                <w:sz w:val="24"/>
                <w:szCs w:val="24"/>
              </w:rPr>
            </w:pPr>
            <w:r w:rsidRPr="009C5F5D">
              <w:rPr>
                <w:sz w:val="24"/>
                <w:szCs w:val="24"/>
                <w:lang w:val="uk-UA"/>
              </w:rPr>
              <w:t>П</w:t>
            </w:r>
            <w:r w:rsidRPr="009C5F5D">
              <w:rPr>
                <w:sz w:val="24"/>
                <w:szCs w:val="24"/>
              </w:rPr>
              <w:t>останов</w:t>
            </w:r>
            <w:r w:rsidRPr="009C5F5D">
              <w:rPr>
                <w:sz w:val="24"/>
                <w:szCs w:val="24"/>
                <w:lang w:val="uk-UA"/>
              </w:rPr>
              <w:t>а</w:t>
            </w:r>
            <w:r w:rsidRPr="009C5F5D">
              <w:rPr>
                <w:sz w:val="24"/>
                <w:szCs w:val="24"/>
              </w:rPr>
              <w:t xml:space="preserve"> КМУ</w:t>
            </w:r>
            <w:r w:rsidRPr="009C5F5D">
              <w:rPr>
                <w:sz w:val="24"/>
                <w:szCs w:val="24"/>
                <w:lang w:val="uk-UA"/>
              </w:rPr>
              <w:t>-</w:t>
            </w:r>
            <w:r w:rsidR="00490023" w:rsidRPr="009C5F5D">
              <w:rPr>
                <w:sz w:val="24"/>
                <w:szCs w:val="24"/>
              </w:rPr>
              <w:t xml:space="preserve"> „Про затвердження положення про дитячий будинок </w:t>
            </w:r>
            <w:r w:rsidR="00490023" w:rsidRPr="009C5F5D">
              <w:rPr>
                <w:spacing w:val="-8"/>
                <w:sz w:val="24"/>
                <w:szCs w:val="24"/>
              </w:rPr>
              <w:t>сімейного типу” від 26.04.2002 № 564</w:t>
            </w:r>
            <w:r w:rsidR="00490023" w:rsidRPr="009C5F5D">
              <w:rPr>
                <w:sz w:val="24"/>
                <w:szCs w:val="24"/>
              </w:rPr>
              <w:t xml:space="preserve"> </w:t>
            </w:r>
          </w:p>
        </w:tc>
        <w:tc>
          <w:tcPr>
            <w:tcW w:w="1275" w:type="dxa"/>
            <w:tcBorders>
              <w:top w:val="single" w:sz="4" w:space="0" w:color="000000"/>
              <w:left w:val="single" w:sz="4" w:space="0" w:color="000000"/>
              <w:bottom w:val="single" w:sz="4" w:space="0" w:color="000000"/>
              <w:right w:val="nil"/>
            </w:tcBorders>
          </w:tcPr>
          <w:p w:rsidR="00490023" w:rsidRPr="009C5F5D" w:rsidRDefault="00490023" w:rsidP="00F361EF">
            <w:pPr>
              <w:rPr>
                <w:sz w:val="22"/>
                <w:szCs w:val="22"/>
              </w:rPr>
            </w:pPr>
            <w:r w:rsidRPr="009C5F5D">
              <w:rPr>
                <w:sz w:val="22"/>
                <w:szCs w:val="22"/>
              </w:rPr>
              <w:t>Постійно</w:t>
            </w:r>
          </w:p>
        </w:tc>
        <w:tc>
          <w:tcPr>
            <w:tcW w:w="1423" w:type="dxa"/>
            <w:tcBorders>
              <w:top w:val="single" w:sz="4" w:space="0" w:color="000000"/>
              <w:left w:val="single" w:sz="4" w:space="0" w:color="000000"/>
              <w:bottom w:val="single" w:sz="4" w:space="0" w:color="000000"/>
              <w:right w:val="nil"/>
            </w:tcBorders>
          </w:tcPr>
          <w:p w:rsidR="00490023" w:rsidRPr="009C5F5D" w:rsidRDefault="00490023" w:rsidP="00F361EF">
            <w:pPr>
              <w:shd w:val="clear" w:color="auto" w:fill="FFFFFF"/>
              <w:rPr>
                <w:bCs/>
                <w:color w:val="000000"/>
                <w:spacing w:val="-14"/>
                <w:sz w:val="22"/>
                <w:szCs w:val="22"/>
                <w:lang w:val="uk-UA"/>
              </w:rPr>
            </w:pPr>
            <w:r w:rsidRPr="009C5F5D">
              <w:rPr>
                <w:bCs/>
                <w:color w:val="000000"/>
                <w:spacing w:val="-14"/>
                <w:sz w:val="22"/>
                <w:szCs w:val="22"/>
                <w:lang w:val="uk-UA"/>
              </w:rPr>
              <w:t>Ткаченко О.В.</w:t>
            </w:r>
          </w:p>
          <w:p w:rsidR="00490023" w:rsidRPr="009C5F5D" w:rsidRDefault="00490023" w:rsidP="00F361EF">
            <w:pPr>
              <w:shd w:val="clear" w:color="auto" w:fill="FFFFFF"/>
              <w:rPr>
                <w:bCs/>
                <w:color w:val="000000"/>
                <w:spacing w:val="-14"/>
                <w:sz w:val="22"/>
                <w:szCs w:val="22"/>
                <w:lang w:val="uk-UA"/>
              </w:rPr>
            </w:pPr>
          </w:p>
        </w:tc>
        <w:tc>
          <w:tcPr>
            <w:tcW w:w="245" w:type="dxa"/>
            <w:tcBorders>
              <w:top w:val="nil"/>
              <w:left w:val="single" w:sz="4" w:space="0" w:color="000000"/>
              <w:bottom w:val="nil"/>
              <w:right w:val="nil"/>
            </w:tcBorders>
          </w:tcPr>
          <w:p w:rsidR="00490023" w:rsidRPr="009C5F5D" w:rsidRDefault="00490023" w:rsidP="005737CC">
            <w:pPr>
              <w:snapToGrid w:val="0"/>
              <w:rPr>
                <w:sz w:val="24"/>
                <w:szCs w:val="24"/>
                <w:lang w:val="uk-UA"/>
              </w:rPr>
            </w:pPr>
          </w:p>
        </w:tc>
      </w:tr>
      <w:tr w:rsidR="00490023" w:rsidRPr="009C5F5D" w:rsidTr="00C34935">
        <w:trPr>
          <w:trHeight w:val="199"/>
        </w:trPr>
        <w:tc>
          <w:tcPr>
            <w:tcW w:w="3968" w:type="dxa"/>
            <w:tcBorders>
              <w:top w:val="single" w:sz="4" w:space="0" w:color="000000"/>
              <w:left w:val="single" w:sz="4" w:space="0" w:color="000000"/>
              <w:bottom w:val="single" w:sz="4" w:space="0" w:color="000000"/>
              <w:right w:val="nil"/>
            </w:tcBorders>
          </w:tcPr>
          <w:p w:rsidR="00490023" w:rsidRPr="009C5F5D" w:rsidRDefault="00490023" w:rsidP="00F361EF">
            <w:pPr>
              <w:ind w:right="57"/>
              <w:rPr>
                <w:sz w:val="24"/>
                <w:szCs w:val="24"/>
                <w:lang w:val="uk-UA"/>
              </w:rPr>
            </w:pPr>
            <w:r w:rsidRPr="009C5F5D">
              <w:rPr>
                <w:sz w:val="24"/>
                <w:szCs w:val="24"/>
              </w:rPr>
              <w:t>Забезпечувати контроль за умовами виховання дітей-сиріт та дітей, позбавлених батьківського піклування, які перебувають у дитячих будинках сімейного типу та прийомних сім’ях</w:t>
            </w:r>
            <w:r w:rsidRPr="009C5F5D">
              <w:rPr>
                <w:sz w:val="24"/>
                <w:szCs w:val="24"/>
                <w:lang w:val="uk-UA"/>
              </w:rPr>
              <w:t>.</w:t>
            </w:r>
          </w:p>
        </w:tc>
        <w:tc>
          <w:tcPr>
            <w:tcW w:w="3262" w:type="dxa"/>
            <w:tcBorders>
              <w:top w:val="single" w:sz="4" w:space="0" w:color="000000"/>
              <w:left w:val="single" w:sz="4" w:space="0" w:color="000000"/>
              <w:bottom w:val="single" w:sz="4" w:space="0" w:color="000000"/>
              <w:right w:val="nil"/>
            </w:tcBorders>
          </w:tcPr>
          <w:p w:rsidR="00490023" w:rsidRPr="009C5F5D" w:rsidRDefault="00047550" w:rsidP="00F361EF">
            <w:pPr>
              <w:rPr>
                <w:sz w:val="24"/>
                <w:szCs w:val="24"/>
              </w:rPr>
            </w:pPr>
            <w:r w:rsidRPr="009C5F5D">
              <w:rPr>
                <w:sz w:val="24"/>
                <w:szCs w:val="24"/>
                <w:lang w:val="uk-UA"/>
              </w:rPr>
              <w:t>Р</w:t>
            </w:r>
            <w:r w:rsidR="00490023" w:rsidRPr="009C5F5D">
              <w:rPr>
                <w:sz w:val="24"/>
                <w:szCs w:val="24"/>
              </w:rPr>
              <w:t>озпорядження ДРДА „Про створення у Дарницькому районі м. Києва дитячого будинку сімейного типу”</w:t>
            </w:r>
          </w:p>
        </w:tc>
        <w:tc>
          <w:tcPr>
            <w:tcW w:w="1275" w:type="dxa"/>
            <w:tcBorders>
              <w:top w:val="single" w:sz="4" w:space="0" w:color="000000"/>
              <w:left w:val="single" w:sz="4" w:space="0" w:color="000000"/>
              <w:bottom w:val="single" w:sz="4" w:space="0" w:color="000000"/>
              <w:right w:val="nil"/>
            </w:tcBorders>
          </w:tcPr>
          <w:p w:rsidR="00490023" w:rsidRPr="009C5F5D" w:rsidRDefault="00490023" w:rsidP="00F361EF">
            <w:pPr>
              <w:rPr>
                <w:sz w:val="22"/>
                <w:szCs w:val="22"/>
              </w:rPr>
            </w:pPr>
            <w:r w:rsidRPr="009C5F5D">
              <w:rPr>
                <w:sz w:val="22"/>
                <w:szCs w:val="22"/>
              </w:rPr>
              <w:t>Протягом кварталу</w:t>
            </w:r>
          </w:p>
        </w:tc>
        <w:tc>
          <w:tcPr>
            <w:tcW w:w="1423" w:type="dxa"/>
            <w:tcBorders>
              <w:top w:val="single" w:sz="4" w:space="0" w:color="000000"/>
              <w:left w:val="single" w:sz="4" w:space="0" w:color="000000"/>
              <w:bottom w:val="single" w:sz="4" w:space="0" w:color="000000"/>
              <w:right w:val="nil"/>
            </w:tcBorders>
          </w:tcPr>
          <w:p w:rsidR="00490023" w:rsidRPr="009C5F5D" w:rsidRDefault="00490023" w:rsidP="00F361EF">
            <w:pPr>
              <w:shd w:val="clear" w:color="auto" w:fill="FFFFFF"/>
              <w:rPr>
                <w:bCs/>
                <w:color w:val="000000"/>
                <w:spacing w:val="-14"/>
                <w:sz w:val="22"/>
                <w:szCs w:val="22"/>
                <w:lang w:val="uk-UA"/>
              </w:rPr>
            </w:pPr>
            <w:r w:rsidRPr="009C5F5D">
              <w:rPr>
                <w:bCs/>
                <w:color w:val="000000"/>
                <w:spacing w:val="-14"/>
                <w:sz w:val="22"/>
                <w:szCs w:val="22"/>
                <w:lang w:val="uk-UA"/>
              </w:rPr>
              <w:t>Ткаченко О.В.</w:t>
            </w:r>
          </w:p>
          <w:p w:rsidR="00490023" w:rsidRPr="009C5F5D" w:rsidRDefault="00490023" w:rsidP="00F361EF">
            <w:pPr>
              <w:shd w:val="clear" w:color="auto" w:fill="FFFFFF"/>
              <w:rPr>
                <w:bCs/>
                <w:color w:val="000000"/>
                <w:spacing w:val="-14"/>
                <w:sz w:val="22"/>
                <w:szCs w:val="22"/>
                <w:lang w:val="uk-UA"/>
              </w:rPr>
            </w:pPr>
          </w:p>
        </w:tc>
        <w:tc>
          <w:tcPr>
            <w:tcW w:w="245" w:type="dxa"/>
            <w:tcBorders>
              <w:top w:val="nil"/>
              <w:left w:val="single" w:sz="4" w:space="0" w:color="000000"/>
              <w:bottom w:val="nil"/>
              <w:right w:val="nil"/>
            </w:tcBorders>
          </w:tcPr>
          <w:p w:rsidR="00490023" w:rsidRPr="009C5F5D" w:rsidRDefault="00490023" w:rsidP="005737CC">
            <w:pPr>
              <w:snapToGrid w:val="0"/>
              <w:rPr>
                <w:sz w:val="24"/>
                <w:szCs w:val="24"/>
                <w:lang w:val="uk-UA"/>
              </w:rPr>
            </w:pPr>
          </w:p>
        </w:tc>
      </w:tr>
      <w:tr w:rsidR="00490023" w:rsidRPr="009C5F5D" w:rsidTr="00C34935">
        <w:trPr>
          <w:trHeight w:val="199"/>
        </w:trPr>
        <w:tc>
          <w:tcPr>
            <w:tcW w:w="3968" w:type="dxa"/>
            <w:tcBorders>
              <w:top w:val="single" w:sz="4" w:space="0" w:color="000000"/>
              <w:left w:val="single" w:sz="4" w:space="0" w:color="000000"/>
              <w:bottom w:val="single" w:sz="4" w:space="0" w:color="000000"/>
              <w:right w:val="nil"/>
            </w:tcBorders>
          </w:tcPr>
          <w:p w:rsidR="00490023" w:rsidRPr="009C5F5D" w:rsidRDefault="00490023" w:rsidP="00F361EF">
            <w:pPr>
              <w:ind w:right="57"/>
              <w:rPr>
                <w:sz w:val="24"/>
                <w:szCs w:val="24"/>
                <w:lang w:val="uk-UA"/>
              </w:rPr>
            </w:pPr>
            <w:r w:rsidRPr="009C5F5D">
              <w:rPr>
                <w:sz w:val="24"/>
                <w:szCs w:val="24"/>
                <w:lang w:val="uk-UA"/>
              </w:rPr>
              <w:t>П</w:t>
            </w:r>
            <w:r w:rsidRPr="009C5F5D">
              <w:rPr>
                <w:sz w:val="24"/>
                <w:szCs w:val="24"/>
              </w:rPr>
              <w:t>роводити оперативно-профілактичні рейди „Діти вулиці”, „Канікули”, “Комп’ютерний клуб” тощо</w:t>
            </w:r>
            <w:r w:rsidRPr="009C5F5D">
              <w:rPr>
                <w:sz w:val="24"/>
                <w:szCs w:val="24"/>
                <w:lang w:val="uk-UA"/>
              </w:rPr>
              <w:t>.</w:t>
            </w:r>
          </w:p>
        </w:tc>
        <w:tc>
          <w:tcPr>
            <w:tcW w:w="3262" w:type="dxa"/>
            <w:tcBorders>
              <w:top w:val="single" w:sz="4" w:space="0" w:color="000000"/>
              <w:left w:val="single" w:sz="4" w:space="0" w:color="000000"/>
              <w:bottom w:val="single" w:sz="4" w:space="0" w:color="000000"/>
              <w:right w:val="nil"/>
            </w:tcBorders>
          </w:tcPr>
          <w:p w:rsidR="00490023" w:rsidRPr="009C5F5D" w:rsidRDefault="00047550" w:rsidP="00F361EF">
            <w:pPr>
              <w:rPr>
                <w:sz w:val="24"/>
                <w:szCs w:val="24"/>
              </w:rPr>
            </w:pPr>
            <w:r w:rsidRPr="009C5F5D">
              <w:rPr>
                <w:sz w:val="24"/>
                <w:szCs w:val="24"/>
                <w:lang w:val="uk-UA"/>
              </w:rPr>
              <w:t>У</w:t>
            </w:r>
            <w:r w:rsidRPr="009C5F5D">
              <w:rPr>
                <w:sz w:val="24"/>
                <w:szCs w:val="24"/>
              </w:rPr>
              <w:t xml:space="preserve">каз Президента України </w:t>
            </w:r>
            <w:r w:rsidR="004B0006" w:rsidRPr="009C5F5D">
              <w:rPr>
                <w:sz w:val="24"/>
                <w:szCs w:val="24"/>
                <w:lang w:val="uk-UA"/>
              </w:rPr>
              <w:br/>
            </w:r>
            <w:r w:rsidR="00490023" w:rsidRPr="009C5F5D">
              <w:rPr>
                <w:sz w:val="24"/>
                <w:szCs w:val="24"/>
              </w:rPr>
              <w:t>“Про додаткові за</w:t>
            </w:r>
            <w:r w:rsidRPr="009C5F5D">
              <w:rPr>
                <w:sz w:val="24"/>
                <w:szCs w:val="24"/>
              </w:rPr>
              <w:t xml:space="preserve">ходи щодо запобігання дитячій </w:t>
            </w:r>
            <w:r w:rsidR="00490023" w:rsidRPr="009C5F5D">
              <w:rPr>
                <w:sz w:val="24"/>
                <w:szCs w:val="24"/>
              </w:rPr>
              <w:t>бездоглядності”</w:t>
            </w:r>
          </w:p>
        </w:tc>
        <w:tc>
          <w:tcPr>
            <w:tcW w:w="1275" w:type="dxa"/>
            <w:tcBorders>
              <w:top w:val="single" w:sz="4" w:space="0" w:color="000000"/>
              <w:left w:val="single" w:sz="4" w:space="0" w:color="000000"/>
              <w:bottom w:val="single" w:sz="4" w:space="0" w:color="000000"/>
              <w:right w:val="nil"/>
            </w:tcBorders>
          </w:tcPr>
          <w:p w:rsidR="00490023" w:rsidRPr="009C5F5D" w:rsidRDefault="00490023" w:rsidP="00F361EF">
            <w:pPr>
              <w:rPr>
                <w:sz w:val="22"/>
                <w:szCs w:val="22"/>
              </w:rPr>
            </w:pPr>
            <w:r w:rsidRPr="009C5F5D">
              <w:rPr>
                <w:sz w:val="22"/>
                <w:szCs w:val="22"/>
              </w:rPr>
              <w:t>2 раз</w:t>
            </w:r>
            <w:r w:rsidRPr="009C5F5D">
              <w:rPr>
                <w:sz w:val="22"/>
                <w:szCs w:val="22"/>
                <w:lang w:val="uk-UA"/>
              </w:rPr>
              <w:t>и</w:t>
            </w:r>
            <w:r w:rsidRPr="009C5F5D">
              <w:rPr>
                <w:sz w:val="22"/>
                <w:szCs w:val="22"/>
              </w:rPr>
              <w:t xml:space="preserve"> на місяць</w:t>
            </w:r>
          </w:p>
          <w:p w:rsidR="00490023" w:rsidRPr="009C5F5D" w:rsidRDefault="00490023" w:rsidP="00F361EF">
            <w:pPr>
              <w:rPr>
                <w:sz w:val="22"/>
                <w:szCs w:val="22"/>
              </w:rPr>
            </w:pPr>
            <w:r w:rsidRPr="009C5F5D">
              <w:rPr>
                <w:sz w:val="22"/>
                <w:szCs w:val="22"/>
              </w:rPr>
              <w:t xml:space="preserve">(згідно з графіком </w:t>
            </w:r>
            <w:r w:rsidRPr="009C5F5D">
              <w:rPr>
                <w:sz w:val="22"/>
                <w:szCs w:val="22"/>
                <w:lang w:val="uk-UA"/>
              </w:rPr>
              <w:t xml:space="preserve">міської </w:t>
            </w:r>
            <w:r w:rsidRPr="009C5F5D">
              <w:rPr>
                <w:sz w:val="22"/>
                <w:szCs w:val="22"/>
              </w:rPr>
              <w:t>ССД)</w:t>
            </w:r>
          </w:p>
        </w:tc>
        <w:tc>
          <w:tcPr>
            <w:tcW w:w="1423" w:type="dxa"/>
            <w:tcBorders>
              <w:top w:val="single" w:sz="4" w:space="0" w:color="000000"/>
              <w:left w:val="single" w:sz="4" w:space="0" w:color="000000"/>
              <w:bottom w:val="single" w:sz="4" w:space="0" w:color="000000"/>
              <w:right w:val="nil"/>
            </w:tcBorders>
          </w:tcPr>
          <w:p w:rsidR="00490023" w:rsidRPr="009C5F5D" w:rsidRDefault="00490023" w:rsidP="00F361EF">
            <w:pPr>
              <w:shd w:val="clear" w:color="auto" w:fill="FFFFFF"/>
              <w:rPr>
                <w:bCs/>
                <w:color w:val="000000"/>
                <w:spacing w:val="-14"/>
                <w:sz w:val="22"/>
                <w:szCs w:val="22"/>
                <w:lang w:val="uk-UA"/>
              </w:rPr>
            </w:pPr>
            <w:r w:rsidRPr="009C5F5D">
              <w:rPr>
                <w:bCs/>
                <w:color w:val="000000"/>
                <w:spacing w:val="-14"/>
                <w:sz w:val="22"/>
                <w:szCs w:val="22"/>
                <w:lang w:val="uk-UA"/>
              </w:rPr>
              <w:t xml:space="preserve">Ткаченко О.В. структурні підрозділи РДА, відділ кримінальної міліції у справах дітей Дарницького РУ ГУ МВС України у м.Києві </w:t>
            </w:r>
          </w:p>
        </w:tc>
        <w:tc>
          <w:tcPr>
            <w:tcW w:w="245" w:type="dxa"/>
            <w:tcBorders>
              <w:top w:val="nil"/>
              <w:left w:val="single" w:sz="4" w:space="0" w:color="000000"/>
              <w:bottom w:val="nil"/>
              <w:right w:val="nil"/>
            </w:tcBorders>
          </w:tcPr>
          <w:p w:rsidR="00490023" w:rsidRPr="009C5F5D" w:rsidRDefault="00490023" w:rsidP="005737CC">
            <w:pPr>
              <w:snapToGrid w:val="0"/>
              <w:rPr>
                <w:sz w:val="24"/>
                <w:szCs w:val="24"/>
                <w:lang w:val="uk-UA"/>
              </w:rPr>
            </w:pPr>
          </w:p>
        </w:tc>
      </w:tr>
      <w:tr w:rsidR="00490023" w:rsidRPr="009C5F5D" w:rsidTr="00C34935">
        <w:trPr>
          <w:trHeight w:val="199"/>
        </w:trPr>
        <w:tc>
          <w:tcPr>
            <w:tcW w:w="3968" w:type="dxa"/>
            <w:tcBorders>
              <w:top w:val="single" w:sz="4" w:space="0" w:color="000000"/>
              <w:left w:val="single" w:sz="4" w:space="0" w:color="000000"/>
              <w:bottom w:val="single" w:sz="4" w:space="0" w:color="000000"/>
              <w:right w:val="nil"/>
            </w:tcBorders>
          </w:tcPr>
          <w:p w:rsidR="00490023" w:rsidRPr="009C5F5D" w:rsidRDefault="00490023" w:rsidP="00EF7E4F">
            <w:pPr>
              <w:rPr>
                <w:sz w:val="24"/>
                <w:szCs w:val="24"/>
                <w:lang w:val="uk-UA"/>
              </w:rPr>
            </w:pPr>
            <w:r w:rsidRPr="009C5F5D">
              <w:rPr>
                <w:sz w:val="24"/>
                <w:szCs w:val="24"/>
              </w:rPr>
              <w:t>Здійснити перевірку стану організації профілактично-виховної роботи в літніх пришкільних таборах відпочинку</w:t>
            </w:r>
            <w:r w:rsidR="00556BE5" w:rsidRPr="009C5F5D">
              <w:rPr>
                <w:sz w:val="24"/>
                <w:szCs w:val="24"/>
                <w:lang w:val="uk-UA"/>
              </w:rPr>
              <w:t>.</w:t>
            </w:r>
          </w:p>
        </w:tc>
        <w:tc>
          <w:tcPr>
            <w:tcW w:w="3262" w:type="dxa"/>
            <w:tcBorders>
              <w:top w:val="single" w:sz="4" w:space="0" w:color="000000"/>
              <w:left w:val="single" w:sz="4" w:space="0" w:color="000000"/>
              <w:bottom w:val="single" w:sz="4" w:space="0" w:color="000000"/>
              <w:right w:val="nil"/>
            </w:tcBorders>
          </w:tcPr>
          <w:p w:rsidR="00490023" w:rsidRPr="009C5F5D" w:rsidRDefault="00490023" w:rsidP="00EF7E4F">
            <w:pPr>
              <w:rPr>
                <w:sz w:val="24"/>
                <w:szCs w:val="24"/>
              </w:rPr>
            </w:pPr>
            <w:r w:rsidRPr="009C5F5D">
              <w:rPr>
                <w:sz w:val="24"/>
                <w:szCs w:val="24"/>
              </w:rPr>
              <w:t>ЗУ „Про органи і Служби у справах дітей та спе</w:t>
            </w:r>
            <w:r w:rsidR="002B00E8" w:rsidRPr="009C5F5D">
              <w:rPr>
                <w:sz w:val="24"/>
                <w:szCs w:val="24"/>
              </w:rPr>
              <w:t>ціальні установи для дітей”, ,,</w:t>
            </w:r>
            <w:r w:rsidRPr="009C5F5D">
              <w:rPr>
                <w:sz w:val="24"/>
                <w:szCs w:val="24"/>
              </w:rPr>
              <w:t>Про оздоровлення та відпочинок дітей”</w:t>
            </w:r>
          </w:p>
        </w:tc>
        <w:tc>
          <w:tcPr>
            <w:tcW w:w="1275" w:type="dxa"/>
            <w:tcBorders>
              <w:top w:val="single" w:sz="4" w:space="0" w:color="000000"/>
              <w:left w:val="single" w:sz="4" w:space="0" w:color="000000"/>
              <w:bottom w:val="single" w:sz="4" w:space="0" w:color="000000"/>
              <w:right w:val="nil"/>
            </w:tcBorders>
          </w:tcPr>
          <w:p w:rsidR="00490023" w:rsidRPr="009C5F5D" w:rsidRDefault="00490023" w:rsidP="00EF7E4F">
            <w:pPr>
              <w:rPr>
                <w:sz w:val="22"/>
                <w:szCs w:val="22"/>
              </w:rPr>
            </w:pPr>
            <w:r w:rsidRPr="009C5F5D">
              <w:rPr>
                <w:sz w:val="22"/>
                <w:szCs w:val="22"/>
              </w:rPr>
              <w:t>09</w:t>
            </w:r>
            <w:r w:rsidRPr="009C5F5D">
              <w:rPr>
                <w:sz w:val="22"/>
                <w:szCs w:val="22"/>
                <w:lang w:val="uk-UA"/>
              </w:rPr>
              <w:t xml:space="preserve">.06.2014 - </w:t>
            </w:r>
            <w:r w:rsidRPr="009C5F5D">
              <w:rPr>
                <w:sz w:val="22"/>
                <w:szCs w:val="22"/>
              </w:rPr>
              <w:t>13.06.2014</w:t>
            </w:r>
          </w:p>
        </w:tc>
        <w:tc>
          <w:tcPr>
            <w:tcW w:w="1423" w:type="dxa"/>
            <w:tcBorders>
              <w:top w:val="single" w:sz="4" w:space="0" w:color="000000"/>
              <w:left w:val="single" w:sz="4" w:space="0" w:color="000000"/>
              <w:bottom w:val="single" w:sz="4" w:space="0" w:color="000000"/>
              <w:right w:val="nil"/>
            </w:tcBorders>
          </w:tcPr>
          <w:p w:rsidR="00490023" w:rsidRPr="009C5F5D" w:rsidRDefault="00490023" w:rsidP="00F361EF">
            <w:pPr>
              <w:shd w:val="clear" w:color="auto" w:fill="FFFFFF"/>
              <w:rPr>
                <w:bCs/>
                <w:color w:val="000000"/>
                <w:spacing w:val="-14"/>
                <w:sz w:val="22"/>
                <w:szCs w:val="22"/>
                <w:lang w:val="uk-UA"/>
              </w:rPr>
            </w:pPr>
            <w:r w:rsidRPr="009C5F5D">
              <w:rPr>
                <w:bCs/>
                <w:color w:val="000000"/>
                <w:spacing w:val="-14"/>
                <w:sz w:val="22"/>
                <w:szCs w:val="22"/>
                <w:lang w:val="uk-UA"/>
              </w:rPr>
              <w:t>Ткаченко О.В.</w:t>
            </w:r>
          </w:p>
        </w:tc>
        <w:tc>
          <w:tcPr>
            <w:tcW w:w="245" w:type="dxa"/>
            <w:tcBorders>
              <w:top w:val="nil"/>
              <w:left w:val="single" w:sz="4" w:space="0" w:color="000000"/>
              <w:bottom w:val="nil"/>
              <w:right w:val="nil"/>
            </w:tcBorders>
          </w:tcPr>
          <w:p w:rsidR="00490023" w:rsidRPr="009C5F5D" w:rsidRDefault="00490023" w:rsidP="005737CC">
            <w:pPr>
              <w:snapToGrid w:val="0"/>
              <w:rPr>
                <w:sz w:val="24"/>
                <w:szCs w:val="24"/>
                <w:lang w:val="uk-UA"/>
              </w:rPr>
            </w:pPr>
          </w:p>
        </w:tc>
      </w:tr>
      <w:tr w:rsidR="00490023" w:rsidRPr="009C5F5D" w:rsidTr="00C34935">
        <w:trPr>
          <w:trHeight w:val="199"/>
        </w:trPr>
        <w:tc>
          <w:tcPr>
            <w:tcW w:w="3968" w:type="dxa"/>
            <w:tcBorders>
              <w:top w:val="single" w:sz="4" w:space="0" w:color="000000"/>
              <w:left w:val="single" w:sz="4" w:space="0" w:color="000000"/>
              <w:bottom w:val="single" w:sz="4" w:space="0" w:color="000000"/>
              <w:right w:val="nil"/>
            </w:tcBorders>
          </w:tcPr>
          <w:p w:rsidR="00490023" w:rsidRPr="009C5F5D" w:rsidRDefault="00490023" w:rsidP="00175861">
            <w:pPr>
              <w:rPr>
                <w:sz w:val="24"/>
                <w:szCs w:val="24"/>
                <w:lang w:val="uk-UA"/>
              </w:rPr>
            </w:pPr>
            <w:r w:rsidRPr="009C5F5D">
              <w:rPr>
                <w:sz w:val="24"/>
                <w:szCs w:val="24"/>
              </w:rPr>
              <w:t>Здійснити перевірку стану організації профілактично-виховної роботи, охоплення дітей навчанням в закладах освіти району (гімназії № 237, 261, 315, сш № 255, 266, 309, 274)</w:t>
            </w:r>
            <w:r w:rsidR="00992867">
              <w:rPr>
                <w:sz w:val="24"/>
                <w:szCs w:val="24"/>
                <w:lang w:val="uk-UA"/>
              </w:rPr>
              <w:t xml:space="preserve"> та у </w:t>
            </w:r>
            <w:r w:rsidR="00992867" w:rsidRPr="009C5F5D">
              <w:rPr>
                <w:sz w:val="24"/>
                <w:szCs w:val="24"/>
              </w:rPr>
              <w:t xml:space="preserve">клубах по роботі з дітьми та молоддю за місцем проживання («Еллада», </w:t>
            </w:r>
            <w:r w:rsidR="00992867" w:rsidRPr="009C5F5D">
              <w:rPr>
                <w:sz w:val="24"/>
                <w:szCs w:val="24"/>
              </w:rPr>
              <w:lastRenderedPageBreak/>
              <w:t>«Дружба», «Зміна», «Дарничанин», «Екватор», «Світязь»)</w:t>
            </w:r>
            <w:r w:rsidR="00992867" w:rsidRPr="009C5F5D">
              <w:rPr>
                <w:sz w:val="24"/>
                <w:szCs w:val="24"/>
                <w:lang w:val="uk-UA"/>
              </w:rPr>
              <w:t>.</w:t>
            </w:r>
          </w:p>
        </w:tc>
        <w:tc>
          <w:tcPr>
            <w:tcW w:w="3262" w:type="dxa"/>
            <w:tcBorders>
              <w:top w:val="single" w:sz="4" w:space="0" w:color="000000"/>
              <w:left w:val="single" w:sz="4" w:space="0" w:color="000000"/>
              <w:bottom w:val="single" w:sz="4" w:space="0" w:color="000000"/>
              <w:right w:val="nil"/>
            </w:tcBorders>
          </w:tcPr>
          <w:p w:rsidR="00992867" w:rsidRDefault="002B00E8" w:rsidP="00175861">
            <w:pPr>
              <w:rPr>
                <w:sz w:val="24"/>
                <w:szCs w:val="24"/>
                <w:lang w:val="uk-UA"/>
              </w:rPr>
            </w:pPr>
            <w:r w:rsidRPr="009C5F5D">
              <w:rPr>
                <w:sz w:val="24"/>
                <w:szCs w:val="24"/>
              </w:rPr>
              <w:lastRenderedPageBreak/>
              <w:t>ЗУ</w:t>
            </w:r>
            <w:r w:rsidR="00490023" w:rsidRPr="009C5F5D">
              <w:rPr>
                <w:sz w:val="24"/>
                <w:szCs w:val="24"/>
              </w:rPr>
              <w:t xml:space="preserve"> „Про органи і служби у справах дітей та спеціальні установи для дітей”, «Про освіту»</w:t>
            </w:r>
          </w:p>
          <w:p w:rsidR="00490023" w:rsidRPr="009C5F5D" w:rsidRDefault="00992867" w:rsidP="00175861">
            <w:pPr>
              <w:rPr>
                <w:sz w:val="24"/>
                <w:szCs w:val="24"/>
              </w:rPr>
            </w:pPr>
            <w:r w:rsidRPr="009C5F5D">
              <w:rPr>
                <w:sz w:val="24"/>
                <w:szCs w:val="24"/>
              </w:rPr>
              <w:t>Указ</w:t>
            </w:r>
            <w:r w:rsidRPr="009C5F5D">
              <w:rPr>
                <w:sz w:val="24"/>
                <w:szCs w:val="24"/>
                <w:lang w:val="uk-UA"/>
              </w:rPr>
              <w:t xml:space="preserve"> </w:t>
            </w:r>
            <w:r w:rsidRPr="009C5F5D">
              <w:rPr>
                <w:sz w:val="24"/>
                <w:szCs w:val="24"/>
              </w:rPr>
              <w:t xml:space="preserve">Президента України “Про додаткові заходи щодо  запобігання дитячій  </w:t>
            </w:r>
            <w:r w:rsidRPr="009C5F5D">
              <w:rPr>
                <w:sz w:val="24"/>
                <w:szCs w:val="24"/>
              </w:rPr>
              <w:lastRenderedPageBreak/>
              <w:t>бездоглядності”</w:t>
            </w:r>
          </w:p>
        </w:tc>
        <w:tc>
          <w:tcPr>
            <w:tcW w:w="1275" w:type="dxa"/>
            <w:tcBorders>
              <w:top w:val="single" w:sz="4" w:space="0" w:color="000000"/>
              <w:left w:val="single" w:sz="4" w:space="0" w:color="000000"/>
              <w:bottom w:val="single" w:sz="4" w:space="0" w:color="000000"/>
              <w:right w:val="nil"/>
            </w:tcBorders>
          </w:tcPr>
          <w:p w:rsidR="00490023" w:rsidRPr="00992867" w:rsidRDefault="00490023" w:rsidP="00175861">
            <w:pPr>
              <w:rPr>
                <w:sz w:val="22"/>
                <w:szCs w:val="22"/>
                <w:lang w:val="uk-UA"/>
              </w:rPr>
            </w:pPr>
            <w:r w:rsidRPr="009C5F5D">
              <w:rPr>
                <w:sz w:val="22"/>
                <w:szCs w:val="22"/>
                <w:lang w:val="uk-UA"/>
              </w:rPr>
              <w:lastRenderedPageBreak/>
              <w:t>К</w:t>
            </w:r>
            <w:r w:rsidRPr="009C5F5D">
              <w:rPr>
                <w:sz w:val="22"/>
                <w:szCs w:val="22"/>
              </w:rPr>
              <w:t>вітень</w:t>
            </w:r>
            <w:r w:rsidR="00992867">
              <w:rPr>
                <w:sz w:val="22"/>
                <w:szCs w:val="22"/>
                <w:lang w:val="uk-UA"/>
              </w:rPr>
              <w:t>-травень</w:t>
            </w:r>
          </w:p>
          <w:p w:rsidR="00490023" w:rsidRPr="009C5F5D" w:rsidRDefault="00490023" w:rsidP="00175861">
            <w:pPr>
              <w:rPr>
                <w:sz w:val="22"/>
                <w:szCs w:val="22"/>
              </w:rPr>
            </w:pPr>
          </w:p>
          <w:p w:rsidR="00490023" w:rsidRPr="009C5F5D" w:rsidRDefault="00490023" w:rsidP="00175861">
            <w:pPr>
              <w:rPr>
                <w:sz w:val="22"/>
                <w:szCs w:val="22"/>
              </w:rPr>
            </w:pPr>
          </w:p>
        </w:tc>
        <w:tc>
          <w:tcPr>
            <w:tcW w:w="1423" w:type="dxa"/>
            <w:tcBorders>
              <w:top w:val="single" w:sz="4" w:space="0" w:color="000000"/>
              <w:left w:val="single" w:sz="4" w:space="0" w:color="000000"/>
              <w:bottom w:val="single" w:sz="4" w:space="0" w:color="000000"/>
              <w:right w:val="nil"/>
            </w:tcBorders>
          </w:tcPr>
          <w:p w:rsidR="00490023" w:rsidRPr="009C5F5D" w:rsidRDefault="00490023">
            <w:r w:rsidRPr="009C5F5D">
              <w:rPr>
                <w:bCs/>
                <w:color w:val="000000"/>
                <w:spacing w:val="-14"/>
                <w:sz w:val="22"/>
                <w:szCs w:val="22"/>
                <w:lang w:val="uk-UA"/>
              </w:rPr>
              <w:t>Ткаченко О.В.</w:t>
            </w:r>
          </w:p>
        </w:tc>
        <w:tc>
          <w:tcPr>
            <w:tcW w:w="245" w:type="dxa"/>
            <w:tcBorders>
              <w:top w:val="nil"/>
              <w:left w:val="single" w:sz="4" w:space="0" w:color="000000"/>
              <w:bottom w:val="nil"/>
              <w:right w:val="nil"/>
            </w:tcBorders>
          </w:tcPr>
          <w:p w:rsidR="00490023" w:rsidRPr="009C5F5D" w:rsidRDefault="00490023" w:rsidP="005737CC">
            <w:pPr>
              <w:snapToGrid w:val="0"/>
              <w:rPr>
                <w:sz w:val="24"/>
                <w:szCs w:val="24"/>
                <w:lang w:val="uk-UA"/>
              </w:rPr>
            </w:pPr>
          </w:p>
        </w:tc>
      </w:tr>
      <w:tr w:rsidR="00490023" w:rsidRPr="009C5F5D" w:rsidTr="00C34935">
        <w:trPr>
          <w:trHeight w:val="199"/>
        </w:trPr>
        <w:tc>
          <w:tcPr>
            <w:tcW w:w="3968" w:type="dxa"/>
            <w:tcBorders>
              <w:top w:val="single" w:sz="4" w:space="0" w:color="000000"/>
              <w:left w:val="single" w:sz="4" w:space="0" w:color="000000"/>
              <w:bottom w:val="single" w:sz="4" w:space="0" w:color="000000"/>
              <w:right w:val="nil"/>
            </w:tcBorders>
          </w:tcPr>
          <w:p w:rsidR="00490023" w:rsidRPr="009C5F5D" w:rsidRDefault="00490023" w:rsidP="00F361EF">
            <w:pPr>
              <w:ind w:right="57"/>
              <w:rPr>
                <w:sz w:val="24"/>
                <w:szCs w:val="24"/>
                <w:lang w:val="uk-UA"/>
              </w:rPr>
            </w:pPr>
            <w:r w:rsidRPr="009C5F5D">
              <w:rPr>
                <w:sz w:val="24"/>
                <w:szCs w:val="24"/>
              </w:rPr>
              <w:lastRenderedPageBreak/>
              <w:t xml:space="preserve">Здійснювати заходи щодо реалізації програм </w:t>
            </w:r>
            <w:r w:rsidRPr="009C5F5D">
              <w:rPr>
                <w:sz w:val="24"/>
                <w:szCs w:val="24"/>
                <w:lang w:val="uk-UA"/>
              </w:rPr>
              <w:t>„</w:t>
            </w:r>
            <w:r w:rsidRPr="009C5F5D">
              <w:rPr>
                <w:sz w:val="24"/>
                <w:szCs w:val="24"/>
              </w:rPr>
              <w:t xml:space="preserve">Центр соціально-психологічної реабілітації дітей Дарницького району м. Києва” та </w:t>
            </w:r>
            <w:r w:rsidRPr="009C5F5D">
              <w:rPr>
                <w:sz w:val="24"/>
                <w:szCs w:val="24"/>
                <w:lang w:val="uk-UA"/>
              </w:rPr>
              <w:t>„</w:t>
            </w:r>
            <w:r w:rsidR="00150FA6" w:rsidRPr="009C5F5D">
              <w:rPr>
                <w:sz w:val="24"/>
                <w:szCs w:val="24"/>
              </w:rPr>
              <w:t>Соціальний гуртожиток</w:t>
            </w:r>
            <w:r w:rsidR="00150FA6" w:rsidRPr="009C5F5D">
              <w:rPr>
                <w:sz w:val="24"/>
                <w:szCs w:val="24"/>
                <w:lang w:val="uk-UA"/>
              </w:rPr>
              <w:t xml:space="preserve">. </w:t>
            </w:r>
            <w:r w:rsidRPr="009C5F5D">
              <w:rPr>
                <w:sz w:val="24"/>
                <w:szCs w:val="24"/>
              </w:rPr>
              <w:t>Дім на половині дороги</w:t>
            </w:r>
            <w:r w:rsidRPr="009C5F5D">
              <w:rPr>
                <w:sz w:val="24"/>
                <w:szCs w:val="24"/>
                <w:lang w:val="uk-UA"/>
              </w:rPr>
              <w:t>”.</w:t>
            </w:r>
          </w:p>
        </w:tc>
        <w:tc>
          <w:tcPr>
            <w:tcW w:w="3262" w:type="dxa"/>
            <w:tcBorders>
              <w:top w:val="single" w:sz="4" w:space="0" w:color="000000"/>
              <w:left w:val="single" w:sz="4" w:space="0" w:color="000000"/>
              <w:bottom w:val="single" w:sz="4" w:space="0" w:color="000000"/>
              <w:right w:val="nil"/>
            </w:tcBorders>
          </w:tcPr>
          <w:p w:rsidR="00490023" w:rsidRPr="009C5F5D" w:rsidRDefault="002F17A1" w:rsidP="00F361EF">
            <w:pPr>
              <w:rPr>
                <w:sz w:val="24"/>
                <w:szCs w:val="24"/>
              </w:rPr>
            </w:pPr>
            <w:r w:rsidRPr="009C5F5D">
              <w:rPr>
                <w:sz w:val="24"/>
                <w:szCs w:val="24"/>
                <w:lang w:val="uk-UA"/>
              </w:rPr>
              <w:t xml:space="preserve">Розпорядження  Дарницької райдержадміністрації </w:t>
            </w:r>
            <w:r w:rsidR="00490023" w:rsidRPr="009C5F5D">
              <w:rPr>
                <w:sz w:val="24"/>
                <w:szCs w:val="24"/>
              </w:rPr>
              <w:t xml:space="preserve">від 30.05.07 № 551, від 30.05.07 </w:t>
            </w:r>
            <w:r w:rsidRPr="009C5F5D">
              <w:rPr>
                <w:sz w:val="24"/>
                <w:szCs w:val="24"/>
                <w:lang w:val="uk-UA"/>
              </w:rPr>
              <w:br/>
            </w:r>
            <w:r w:rsidR="00490023" w:rsidRPr="009C5F5D">
              <w:rPr>
                <w:sz w:val="24"/>
                <w:szCs w:val="24"/>
              </w:rPr>
              <w:t>№ 552</w:t>
            </w:r>
          </w:p>
          <w:p w:rsidR="00490023" w:rsidRPr="009C5F5D" w:rsidRDefault="00490023" w:rsidP="00F361EF">
            <w:pPr>
              <w:rPr>
                <w:sz w:val="24"/>
                <w:szCs w:val="24"/>
              </w:rPr>
            </w:pPr>
          </w:p>
        </w:tc>
        <w:tc>
          <w:tcPr>
            <w:tcW w:w="1275" w:type="dxa"/>
            <w:tcBorders>
              <w:top w:val="single" w:sz="4" w:space="0" w:color="000000"/>
              <w:left w:val="single" w:sz="4" w:space="0" w:color="000000"/>
              <w:bottom w:val="single" w:sz="4" w:space="0" w:color="000000"/>
              <w:right w:val="nil"/>
            </w:tcBorders>
          </w:tcPr>
          <w:p w:rsidR="00490023" w:rsidRPr="009C5F5D" w:rsidRDefault="00490023" w:rsidP="00F361EF">
            <w:pPr>
              <w:rPr>
                <w:sz w:val="22"/>
                <w:szCs w:val="22"/>
              </w:rPr>
            </w:pPr>
            <w:r w:rsidRPr="009C5F5D">
              <w:rPr>
                <w:sz w:val="22"/>
                <w:szCs w:val="22"/>
              </w:rPr>
              <w:t>Постійно</w:t>
            </w:r>
          </w:p>
        </w:tc>
        <w:tc>
          <w:tcPr>
            <w:tcW w:w="1423" w:type="dxa"/>
            <w:tcBorders>
              <w:top w:val="single" w:sz="4" w:space="0" w:color="000000"/>
              <w:left w:val="single" w:sz="4" w:space="0" w:color="000000"/>
              <w:bottom w:val="single" w:sz="4" w:space="0" w:color="000000"/>
              <w:right w:val="nil"/>
            </w:tcBorders>
          </w:tcPr>
          <w:p w:rsidR="00490023" w:rsidRPr="009C5F5D" w:rsidRDefault="00490023" w:rsidP="00F361EF">
            <w:pPr>
              <w:shd w:val="clear" w:color="auto" w:fill="FFFFFF"/>
              <w:rPr>
                <w:bCs/>
                <w:color w:val="000000"/>
                <w:spacing w:val="-14"/>
                <w:sz w:val="22"/>
                <w:szCs w:val="22"/>
                <w:lang w:val="uk-UA"/>
              </w:rPr>
            </w:pPr>
            <w:r w:rsidRPr="009C5F5D">
              <w:rPr>
                <w:bCs/>
                <w:color w:val="000000"/>
                <w:spacing w:val="-14"/>
                <w:sz w:val="22"/>
                <w:szCs w:val="22"/>
                <w:lang w:val="uk-UA"/>
              </w:rPr>
              <w:t>Ткаченко О.В.</w:t>
            </w:r>
          </w:p>
        </w:tc>
        <w:tc>
          <w:tcPr>
            <w:tcW w:w="245" w:type="dxa"/>
            <w:tcBorders>
              <w:top w:val="nil"/>
              <w:left w:val="single" w:sz="4" w:space="0" w:color="000000"/>
              <w:bottom w:val="nil"/>
              <w:right w:val="nil"/>
            </w:tcBorders>
          </w:tcPr>
          <w:p w:rsidR="00490023" w:rsidRPr="009C5F5D" w:rsidRDefault="00490023" w:rsidP="005737CC">
            <w:pPr>
              <w:snapToGrid w:val="0"/>
              <w:rPr>
                <w:sz w:val="24"/>
                <w:szCs w:val="24"/>
                <w:lang w:val="uk-UA"/>
              </w:rPr>
            </w:pPr>
          </w:p>
        </w:tc>
      </w:tr>
      <w:tr w:rsidR="00490023" w:rsidRPr="009C5F5D" w:rsidTr="00C34935">
        <w:trPr>
          <w:trHeight w:val="199"/>
        </w:trPr>
        <w:tc>
          <w:tcPr>
            <w:tcW w:w="3968" w:type="dxa"/>
            <w:tcBorders>
              <w:top w:val="single" w:sz="4" w:space="0" w:color="000000"/>
              <w:left w:val="single" w:sz="4" w:space="0" w:color="000000"/>
              <w:bottom w:val="single" w:sz="4" w:space="0" w:color="000000"/>
              <w:right w:val="nil"/>
            </w:tcBorders>
          </w:tcPr>
          <w:p w:rsidR="00490023" w:rsidRPr="009C5F5D" w:rsidRDefault="00490023" w:rsidP="00F361EF">
            <w:pPr>
              <w:ind w:right="57"/>
              <w:rPr>
                <w:sz w:val="24"/>
                <w:szCs w:val="24"/>
              </w:rPr>
            </w:pPr>
            <w:r w:rsidRPr="009C5F5D">
              <w:rPr>
                <w:sz w:val="24"/>
                <w:szCs w:val="24"/>
              </w:rPr>
              <w:t>Проводити відповідну роботу з дітьми та сім’ями, які потрапили в складні життєві обставини, вести облік таких дітей відповідно до чинного законодавства</w:t>
            </w:r>
            <w:r w:rsidRPr="009C5F5D">
              <w:rPr>
                <w:sz w:val="24"/>
                <w:szCs w:val="24"/>
                <w:lang w:val="uk-UA"/>
              </w:rPr>
              <w:t>.</w:t>
            </w:r>
            <w:r w:rsidRPr="009C5F5D">
              <w:rPr>
                <w:sz w:val="24"/>
                <w:szCs w:val="24"/>
              </w:rPr>
              <w:t xml:space="preserve"> </w:t>
            </w:r>
          </w:p>
        </w:tc>
        <w:tc>
          <w:tcPr>
            <w:tcW w:w="3262" w:type="dxa"/>
            <w:tcBorders>
              <w:top w:val="single" w:sz="4" w:space="0" w:color="000000"/>
              <w:left w:val="single" w:sz="4" w:space="0" w:color="000000"/>
              <w:bottom w:val="single" w:sz="4" w:space="0" w:color="000000"/>
              <w:right w:val="nil"/>
            </w:tcBorders>
          </w:tcPr>
          <w:p w:rsidR="00490023" w:rsidRPr="00CF7329" w:rsidRDefault="007A6B19" w:rsidP="002658C5">
            <w:pPr>
              <w:rPr>
                <w:spacing w:val="-6"/>
                <w:sz w:val="24"/>
                <w:szCs w:val="24"/>
              </w:rPr>
            </w:pPr>
            <w:r w:rsidRPr="00CF7329">
              <w:rPr>
                <w:spacing w:val="-6"/>
                <w:sz w:val="24"/>
                <w:szCs w:val="24"/>
                <w:lang w:val="uk-UA"/>
              </w:rPr>
              <w:t>Наказ</w:t>
            </w:r>
            <w:r w:rsidR="00490023" w:rsidRPr="00CF7329">
              <w:rPr>
                <w:spacing w:val="-6"/>
                <w:sz w:val="24"/>
                <w:szCs w:val="24"/>
              </w:rPr>
              <w:t xml:space="preserve"> Міністерства України у справах </w:t>
            </w:r>
            <w:r w:rsidR="002658C5" w:rsidRPr="00CF7329">
              <w:rPr>
                <w:spacing w:val="-6"/>
                <w:sz w:val="24"/>
                <w:szCs w:val="24"/>
              </w:rPr>
              <w:t>сім’ї, молоді та спорту</w:t>
            </w:r>
            <w:r w:rsidR="00490023" w:rsidRPr="00CF7329">
              <w:rPr>
                <w:spacing w:val="-6"/>
                <w:sz w:val="24"/>
                <w:szCs w:val="24"/>
              </w:rPr>
              <w:t xml:space="preserve"> від 29.07.09</w:t>
            </w:r>
            <w:r w:rsidR="002658C5" w:rsidRPr="00CF7329">
              <w:rPr>
                <w:spacing w:val="-6"/>
                <w:sz w:val="24"/>
                <w:szCs w:val="24"/>
                <w:lang w:val="uk-UA"/>
              </w:rPr>
              <w:t xml:space="preserve"> </w:t>
            </w:r>
            <w:r w:rsidR="00490023" w:rsidRPr="00CF7329">
              <w:rPr>
                <w:spacing w:val="-6"/>
                <w:sz w:val="24"/>
                <w:szCs w:val="24"/>
              </w:rPr>
              <w:t>№ 2669</w:t>
            </w:r>
            <w:r w:rsidR="002658C5" w:rsidRPr="00CF7329">
              <w:rPr>
                <w:spacing w:val="-6"/>
                <w:sz w:val="24"/>
                <w:szCs w:val="24"/>
                <w:lang w:val="uk-UA"/>
              </w:rPr>
              <w:br/>
              <w:t>Н</w:t>
            </w:r>
            <w:r w:rsidR="002658C5" w:rsidRPr="00CF7329">
              <w:rPr>
                <w:spacing w:val="-6"/>
                <w:sz w:val="24"/>
                <w:szCs w:val="24"/>
              </w:rPr>
              <w:t>аказ Міністерства від 25.04.08. № 1795 «Про затвердження Порядку здійснення соціального супроводу центрами соціальних служб для сім'ї, дітей та молоді сімей та осіб, які опинилися у складних життєвих обставинах»</w:t>
            </w:r>
          </w:p>
        </w:tc>
        <w:tc>
          <w:tcPr>
            <w:tcW w:w="1275" w:type="dxa"/>
            <w:tcBorders>
              <w:top w:val="single" w:sz="4" w:space="0" w:color="000000"/>
              <w:left w:val="single" w:sz="4" w:space="0" w:color="000000"/>
              <w:bottom w:val="single" w:sz="4" w:space="0" w:color="000000"/>
              <w:right w:val="nil"/>
            </w:tcBorders>
          </w:tcPr>
          <w:p w:rsidR="00490023" w:rsidRPr="009C5F5D" w:rsidRDefault="00490023" w:rsidP="002658C5">
            <w:pPr>
              <w:rPr>
                <w:sz w:val="22"/>
                <w:szCs w:val="22"/>
              </w:rPr>
            </w:pPr>
            <w:r w:rsidRPr="009C5F5D">
              <w:rPr>
                <w:sz w:val="22"/>
                <w:szCs w:val="22"/>
              </w:rPr>
              <w:t>Постійно</w:t>
            </w:r>
            <w:r w:rsidR="002658C5" w:rsidRPr="009C5F5D">
              <w:rPr>
                <w:sz w:val="22"/>
                <w:szCs w:val="22"/>
                <w:lang w:val="uk-UA"/>
              </w:rPr>
              <w:t xml:space="preserve"> </w:t>
            </w:r>
          </w:p>
        </w:tc>
        <w:tc>
          <w:tcPr>
            <w:tcW w:w="1423" w:type="dxa"/>
            <w:tcBorders>
              <w:top w:val="single" w:sz="4" w:space="0" w:color="000000"/>
              <w:left w:val="single" w:sz="4" w:space="0" w:color="000000"/>
              <w:bottom w:val="single" w:sz="4" w:space="0" w:color="000000"/>
              <w:right w:val="nil"/>
            </w:tcBorders>
          </w:tcPr>
          <w:p w:rsidR="00490023" w:rsidRPr="009C5F5D" w:rsidRDefault="00490023" w:rsidP="00F361EF">
            <w:pPr>
              <w:shd w:val="clear" w:color="auto" w:fill="FFFFFF"/>
              <w:rPr>
                <w:bCs/>
                <w:color w:val="000000"/>
                <w:spacing w:val="-14"/>
                <w:sz w:val="22"/>
                <w:szCs w:val="22"/>
                <w:lang w:val="uk-UA"/>
              </w:rPr>
            </w:pPr>
            <w:r w:rsidRPr="009C5F5D">
              <w:rPr>
                <w:bCs/>
                <w:color w:val="000000"/>
                <w:spacing w:val="-14"/>
                <w:sz w:val="22"/>
                <w:szCs w:val="22"/>
                <w:lang w:val="uk-UA"/>
              </w:rPr>
              <w:t>Ткаченко О.В.</w:t>
            </w:r>
            <w:r w:rsidR="002658C5">
              <w:rPr>
                <w:bCs/>
                <w:color w:val="000000"/>
                <w:spacing w:val="-14"/>
                <w:sz w:val="22"/>
                <w:szCs w:val="22"/>
                <w:lang w:val="uk-UA"/>
              </w:rPr>
              <w:t>,</w:t>
            </w:r>
          </w:p>
          <w:p w:rsidR="00490023" w:rsidRPr="009C5F5D" w:rsidRDefault="002658C5" w:rsidP="00F361EF">
            <w:pPr>
              <w:shd w:val="clear" w:color="auto" w:fill="FFFFFF"/>
              <w:rPr>
                <w:bCs/>
                <w:color w:val="000000"/>
                <w:spacing w:val="-14"/>
                <w:sz w:val="22"/>
                <w:szCs w:val="22"/>
                <w:lang w:val="uk-UA"/>
              </w:rPr>
            </w:pPr>
            <w:r w:rsidRPr="009C5F5D">
              <w:rPr>
                <w:bCs/>
                <w:color w:val="000000"/>
                <w:spacing w:val="-14"/>
                <w:sz w:val="22"/>
                <w:szCs w:val="22"/>
                <w:lang w:val="uk-UA"/>
              </w:rPr>
              <w:t>Смирнов</w:t>
            </w:r>
            <w:r w:rsidRPr="009C5F5D">
              <w:rPr>
                <w:sz w:val="22"/>
                <w:szCs w:val="22"/>
              </w:rPr>
              <w:t xml:space="preserve"> С.Л.</w:t>
            </w:r>
          </w:p>
        </w:tc>
        <w:tc>
          <w:tcPr>
            <w:tcW w:w="245" w:type="dxa"/>
            <w:tcBorders>
              <w:top w:val="nil"/>
              <w:left w:val="single" w:sz="4" w:space="0" w:color="000000"/>
              <w:bottom w:val="nil"/>
              <w:right w:val="nil"/>
            </w:tcBorders>
          </w:tcPr>
          <w:p w:rsidR="00490023" w:rsidRPr="009C5F5D" w:rsidRDefault="00490023" w:rsidP="005737CC">
            <w:pPr>
              <w:snapToGrid w:val="0"/>
              <w:rPr>
                <w:sz w:val="24"/>
                <w:szCs w:val="24"/>
                <w:lang w:val="uk-UA"/>
              </w:rPr>
            </w:pPr>
          </w:p>
        </w:tc>
      </w:tr>
      <w:tr w:rsidR="00490023" w:rsidRPr="009C5F5D" w:rsidTr="00C34935">
        <w:trPr>
          <w:trHeight w:val="199"/>
        </w:trPr>
        <w:tc>
          <w:tcPr>
            <w:tcW w:w="3968" w:type="dxa"/>
            <w:tcBorders>
              <w:top w:val="single" w:sz="4" w:space="0" w:color="000000"/>
              <w:left w:val="single" w:sz="4" w:space="0" w:color="000000"/>
              <w:bottom w:val="single" w:sz="4" w:space="0" w:color="000000"/>
              <w:right w:val="nil"/>
            </w:tcBorders>
          </w:tcPr>
          <w:p w:rsidR="00490023" w:rsidRPr="009C5F5D" w:rsidRDefault="00490023" w:rsidP="00F361EF">
            <w:pPr>
              <w:pStyle w:val="a3"/>
              <w:ind w:right="57"/>
              <w:rPr>
                <w:szCs w:val="24"/>
                <w:lang w:val="ru-RU"/>
              </w:rPr>
            </w:pPr>
            <w:r w:rsidRPr="009C5F5D">
              <w:rPr>
                <w:szCs w:val="24"/>
                <w:lang w:val="ru-RU"/>
              </w:rPr>
              <w:t>Здійснювати соціальне супроводження прийомних сімей та дитячих будинків сімейного типу Дарницького району.</w:t>
            </w:r>
          </w:p>
        </w:tc>
        <w:tc>
          <w:tcPr>
            <w:tcW w:w="3262" w:type="dxa"/>
            <w:tcBorders>
              <w:top w:val="single" w:sz="4" w:space="0" w:color="000000"/>
              <w:left w:val="single" w:sz="4" w:space="0" w:color="000000"/>
              <w:bottom w:val="single" w:sz="4" w:space="0" w:color="000000"/>
              <w:right w:val="nil"/>
            </w:tcBorders>
          </w:tcPr>
          <w:p w:rsidR="00490023" w:rsidRPr="009C5F5D" w:rsidRDefault="0047500A" w:rsidP="00F361EF">
            <w:pPr>
              <w:rPr>
                <w:sz w:val="24"/>
                <w:szCs w:val="24"/>
              </w:rPr>
            </w:pPr>
            <w:r w:rsidRPr="009C5F5D">
              <w:rPr>
                <w:sz w:val="24"/>
                <w:szCs w:val="24"/>
              </w:rPr>
              <w:t>Постанов</w:t>
            </w:r>
            <w:r w:rsidRPr="009C5F5D">
              <w:rPr>
                <w:sz w:val="24"/>
                <w:szCs w:val="24"/>
                <w:lang w:val="uk-UA"/>
              </w:rPr>
              <w:t>а</w:t>
            </w:r>
            <w:r w:rsidR="00490023" w:rsidRPr="009C5F5D">
              <w:rPr>
                <w:sz w:val="24"/>
                <w:szCs w:val="24"/>
              </w:rPr>
              <w:t xml:space="preserve"> КМУ від 26.04.2002</w:t>
            </w:r>
          </w:p>
          <w:p w:rsidR="00490023" w:rsidRPr="009C5F5D" w:rsidRDefault="00490023" w:rsidP="00CF50B9">
            <w:pPr>
              <w:rPr>
                <w:sz w:val="24"/>
                <w:szCs w:val="24"/>
                <w:lang w:val="uk-UA"/>
              </w:rPr>
            </w:pPr>
            <w:r w:rsidRPr="009C5F5D">
              <w:rPr>
                <w:sz w:val="24"/>
                <w:szCs w:val="24"/>
              </w:rPr>
              <w:t xml:space="preserve">№ 564 «Про затвердження Положення про дитячий будинок сімейного типу» </w:t>
            </w:r>
          </w:p>
        </w:tc>
        <w:tc>
          <w:tcPr>
            <w:tcW w:w="1275" w:type="dxa"/>
            <w:tcBorders>
              <w:top w:val="single" w:sz="4" w:space="0" w:color="000000"/>
              <w:left w:val="single" w:sz="4" w:space="0" w:color="000000"/>
              <w:bottom w:val="single" w:sz="4" w:space="0" w:color="000000"/>
              <w:right w:val="nil"/>
            </w:tcBorders>
          </w:tcPr>
          <w:p w:rsidR="00490023" w:rsidRPr="009C5F5D" w:rsidRDefault="00490023" w:rsidP="00F361EF">
            <w:pPr>
              <w:ind w:right="-108"/>
              <w:rPr>
                <w:sz w:val="22"/>
                <w:szCs w:val="22"/>
              </w:rPr>
            </w:pPr>
            <w:r w:rsidRPr="009C5F5D">
              <w:rPr>
                <w:sz w:val="22"/>
                <w:szCs w:val="22"/>
                <w:lang w:val="uk-UA"/>
              </w:rPr>
              <w:t>П</w:t>
            </w:r>
            <w:r w:rsidRPr="009C5F5D">
              <w:rPr>
                <w:sz w:val="22"/>
                <w:szCs w:val="22"/>
              </w:rPr>
              <w:t>ротягом кварталу</w:t>
            </w:r>
          </w:p>
          <w:p w:rsidR="00490023" w:rsidRPr="009C5F5D" w:rsidRDefault="00490023" w:rsidP="00F361EF">
            <w:pPr>
              <w:rPr>
                <w:sz w:val="22"/>
                <w:szCs w:val="22"/>
              </w:rPr>
            </w:pPr>
            <w:r w:rsidRPr="009C5F5D">
              <w:rPr>
                <w:sz w:val="22"/>
                <w:szCs w:val="22"/>
              </w:rPr>
              <w:t>(за окремим графіком)</w:t>
            </w:r>
          </w:p>
        </w:tc>
        <w:tc>
          <w:tcPr>
            <w:tcW w:w="1423" w:type="dxa"/>
            <w:tcBorders>
              <w:top w:val="single" w:sz="4" w:space="0" w:color="000000"/>
              <w:left w:val="single" w:sz="4" w:space="0" w:color="000000"/>
              <w:bottom w:val="single" w:sz="4" w:space="0" w:color="000000"/>
              <w:right w:val="nil"/>
            </w:tcBorders>
          </w:tcPr>
          <w:p w:rsidR="00490023" w:rsidRPr="009C5F5D" w:rsidRDefault="00490023" w:rsidP="00F361EF">
            <w:pPr>
              <w:shd w:val="clear" w:color="auto" w:fill="FFFFFF"/>
              <w:rPr>
                <w:sz w:val="22"/>
                <w:szCs w:val="22"/>
              </w:rPr>
            </w:pPr>
            <w:r w:rsidRPr="009C5F5D">
              <w:rPr>
                <w:bCs/>
                <w:color w:val="000000"/>
                <w:spacing w:val="-14"/>
                <w:sz w:val="22"/>
                <w:szCs w:val="22"/>
                <w:lang w:val="uk-UA"/>
              </w:rPr>
              <w:t>Смирнов</w:t>
            </w:r>
            <w:r w:rsidRPr="009C5F5D">
              <w:rPr>
                <w:sz w:val="22"/>
                <w:szCs w:val="22"/>
              </w:rPr>
              <w:t xml:space="preserve"> С.Л.</w:t>
            </w:r>
          </w:p>
        </w:tc>
        <w:tc>
          <w:tcPr>
            <w:tcW w:w="245" w:type="dxa"/>
            <w:tcBorders>
              <w:top w:val="nil"/>
              <w:left w:val="single" w:sz="4" w:space="0" w:color="000000"/>
              <w:bottom w:val="nil"/>
              <w:right w:val="nil"/>
            </w:tcBorders>
          </w:tcPr>
          <w:p w:rsidR="00490023" w:rsidRPr="009C5F5D" w:rsidRDefault="00490023" w:rsidP="005737CC">
            <w:pPr>
              <w:snapToGrid w:val="0"/>
              <w:rPr>
                <w:sz w:val="24"/>
                <w:szCs w:val="24"/>
                <w:lang w:val="uk-UA"/>
              </w:rPr>
            </w:pPr>
          </w:p>
        </w:tc>
      </w:tr>
      <w:tr w:rsidR="00490023" w:rsidRPr="009C5F5D" w:rsidTr="00C34935">
        <w:trPr>
          <w:trHeight w:val="199"/>
        </w:trPr>
        <w:tc>
          <w:tcPr>
            <w:tcW w:w="3968" w:type="dxa"/>
            <w:tcBorders>
              <w:top w:val="single" w:sz="4" w:space="0" w:color="000000"/>
              <w:left w:val="single" w:sz="4" w:space="0" w:color="000000"/>
              <w:bottom w:val="single" w:sz="4" w:space="0" w:color="000000"/>
              <w:right w:val="nil"/>
            </w:tcBorders>
          </w:tcPr>
          <w:p w:rsidR="00490023" w:rsidRPr="009C5F5D" w:rsidRDefault="00490023" w:rsidP="00AB5595">
            <w:pPr>
              <w:pStyle w:val="a3"/>
              <w:ind w:right="34"/>
              <w:rPr>
                <w:szCs w:val="24"/>
                <w:lang w:val="ru-RU"/>
              </w:rPr>
            </w:pPr>
            <w:r w:rsidRPr="009C5F5D">
              <w:rPr>
                <w:szCs w:val="24"/>
                <w:lang w:val="ru-RU"/>
              </w:rPr>
              <w:t>В рамках соціальної акції «Шукаю маму й тата!» здійснювати пошук та підбір кандидатів у прийомні батьки та батьки-вихователі.</w:t>
            </w:r>
          </w:p>
        </w:tc>
        <w:tc>
          <w:tcPr>
            <w:tcW w:w="3262" w:type="dxa"/>
            <w:tcBorders>
              <w:top w:val="single" w:sz="4" w:space="0" w:color="000000"/>
              <w:left w:val="single" w:sz="4" w:space="0" w:color="000000"/>
              <w:bottom w:val="single" w:sz="4" w:space="0" w:color="000000"/>
              <w:right w:val="nil"/>
            </w:tcBorders>
          </w:tcPr>
          <w:p w:rsidR="00490023" w:rsidRPr="009C5F5D" w:rsidRDefault="0047500A" w:rsidP="0047500A">
            <w:pPr>
              <w:tabs>
                <w:tab w:val="left" w:pos="2727"/>
              </w:tabs>
              <w:rPr>
                <w:sz w:val="24"/>
                <w:szCs w:val="24"/>
                <w:lang w:val="uk-UA"/>
              </w:rPr>
            </w:pPr>
            <w:r w:rsidRPr="009C5F5D">
              <w:rPr>
                <w:sz w:val="24"/>
                <w:szCs w:val="24"/>
                <w:lang w:val="uk-UA"/>
              </w:rPr>
              <w:t>ЗУ</w:t>
            </w:r>
            <w:r w:rsidR="00490023" w:rsidRPr="009C5F5D">
              <w:rPr>
                <w:sz w:val="24"/>
                <w:szCs w:val="24"/>
              </w:rPr>
              <w:t xml:space="preserve"> «Про соціальну роботу з сім’ями, дітьми та молоддю», Положення про «Службу соціальної підтримки сімей»</w:t>
            </w:r>
          </w:p>
        </w:tc>
        <w:tc>
          <w:tcPr>
            <w:tcW w:w="1275" w:type="dxa"/>
            <w:tcBorders>
              <w:top w:val="single" w:sz="4" w:space="0" w:color="000000"/>
              <w:left w:val="single" w:sz="4" w:space="0" w:color="000000"/>
              <w:bottom w:val="single" w:sz="4" w:space="0" w:color="000000"/>
              <w:right w:val="nil"/>
            </w:tcBorders>
          </w:tcPr>
          <w:p w:rsidR="00490023" w:rsidRPr="009C5F5D" w:rsidRDefault="00490023" w:rsidP="00DE3507">
            <w:pPr>
              <w:ind w:right="-108"/>
              <w:rPr>
                <w:sz w:val="22"/>
                <w:szCs w:val="22"/>
              </w:rPr>
            </w:pPr>
            <w:r w:rsidRPr="009C5F5D">
              <w:rPr>
                <w:sz w:val="22"/>
                <w:szCs w:val="22"/>
              </w:rPr>
              <w:t>Протягом кварталу</w:t>
            </w:r>
          </w:p>
          <w:p w:rsidR="00490023" w:rsidRPr="009C5F5D" w:rsidRDefault="00490023" w:rsidP="00F37E35">
            <w:pPr>
              <w:rPr>
                <w:lang w:val="uk-UA"/>
              </w:rPr>
            </w:pPr>
          </w:p>
        </w:tc>
        <w:tc>
          <w:tcPr>
            <w:tcW w:w="1423" w:type="dxa"/>
            <w:tcBorders>
              <w:top w:val="single" w:sz="4" w:space="0" w:color="000000"/>
              <w:left w:val="single" w:sz="4" w:space="0" w:color="000000"/>
              <w:bottom w:val="single" w:sz="4" w:space="0" w:color="000000"/>
              <w:right w:val="nil"/>
            </w:tcBorders>
          </w:tcPr>
          <w:p w:rsidR="00490023" w:rsidRPr="009C5F5D" w:rsidRDefault="00490023" w:rsidP="00F361EF">
            <w:pPr>
              <w:shd w:val="clear" w:color="auto" w:fill="FFFFFF"/>
              <w:rPr>
                <w:bCs/>
                <w:color w:val="000000"/>
                <w:spacing w:val="-14"/>
                <w:sz w:val="22"/>
                <w:szCs w:val="22"/>
                <w:lang w:val="uk-UA"/>
              </w:rPr>
            </w:pPr>
            <w:r w:rsidRPr="009C5F5D">
              <w:rPr>
                <w:bCs/>
                <w:color w:val="000000"/>
                <w:spacing w:val="-14"/>
                <w:sz w:val="22"/>
                <w:szCs w:val="22"/>
                <w:lang w:val="uk-UA"/>
              </w:rPr>
              <w:t>Смирнов</w:t>
            </w:r>
            <w:r w:rsidRPr="009C5F5D">
              <w:rPr>
                <w:sz w:val="22"/>
                <w:szCs w:val="22"/>
              </w:rPr>
              <w:t xml:space="preserve"> С.Л.</w:t>
            </w:r>
          </w:p>
        </w:tc>
        <w:tc>
          <w:tcPr>
            <w:tcW w:w="245" w:type="dxa"/>
            <w:tcBorders>
              <w:top w:val="nil"/>
              <w:left w:val="single" w:sz="4" w:space="0" w:color="000000"/>
              <w:bottom w:val="nil"/>
              <w:right w:val="nil"/>
            </w:tcBorders>
          </w:tcPr>
          <w:p w:rsidR="00490023" w:rsidRPr="009C5F5D" w:rsidRDefault="00490023" w:rsidP="005737CC">
            <w:pPr>
              <w:snapToGrid w:val="0"/>
              <w:rPr>
                <w:sz w:val="24"/>
                <w:szCs w:val="24"/>
                <w:lang w:val="uk-UA"/>
              </w:rPr>
            </w:pPr>
          </w:p>
        </w:tc>
      </w:tr>
      <w:tr w:rsidR="00490023" w:rsidRPr="009C5F5D" w:rsidTr="00C34935">
        <w:trPr>
          <w:trHeight w:val="199"/>
        </w:trPr>
        <w:tc>
          <w:tcPr>
            <w:tcW w:w="3968" w:type="dxa"/>
            <w:tcBorders>
              <w:top w:val="single" w:sz="4" w:space="0" w:color="000000"/>
              <w:left w:val="single" w:sz="4" w:space="0" w:color="000000"/>
              <w:bottom w:val="single" w:sz="4" w:space="0" w:color="000000"/>
              <w:right w:val="nil"/>
            </w:tcBorders>
          </w:tcPr>
          <w:p w:rsidR="00490023" w:rsidRPr="009C5F5D" w:rsidRDefault="00490023" w:rsidP="00F361EF">
            <w:pPr>
              <w:pStyle w:val="a3"/>
              <w:ind w:right="57"/>
              <w:rPr>
                <w:szCs w:val="24"/>
              </w:rPr>
            </w:pPr>
            <w:r w:rsidRPr="009C5F5D">
              <w:rPr>
                <w:szCs w:val="24"/>
              </w:rPr>
              <w:t>Проводити  заходи, спрямовані  на повернення у суспільство громадян, які засуджені до покарань, не пов’язаних з позбавленням волі, їх соціальна адаптація та реабілітація (відділ кримінально-виконавчої інспекції Дарницького району).</w:t>
            </w:r>
          </w:p>
        </w:tc>
        <w:tc>
          <w:tcPr>
            <w:tcW w:w="3262" w:type="dxa"/>
            <w:tcBorders>
              <w:top w:val="single" w:sz="4" w:space="0" w:color="000000"/>
              <w:left w:val="single" w:sz="4" w:space="0" w:color="000000"/>
              <w:bottom w:val="single" w:sz="4" w:space="0" w:color="000000"/>
              <w:right w:val="nil"/>
            </w:tcBorders>
          </w:tcPr>
          <w:p w:rsidR="00490023" w:rsidRPr="009C5F5D" w:rsidRDefault="00490023" w:rsidP="00CF50B9">
            <w:pPr>
              <w:ind w:right="-108"/>
              <w:rPr>
                <w:sz w:val="24"/>
                <w:szCs w:val="24"/>
                <w:lang w:val="uk-UA"/>
              </w:rPr>
            </w:pPr>
            <w:r w:rsidRPr="009C5F5D">
              <w:rPr>
                <w:sz w:val="24"/>
                <w:szCs w:val="24"/>
              </w:rPr>
              <w:t>З</w:t>
            </w:r>
            <w:r w:rsidRPr="009C5F5D">
              <w:rPr>
                <w:sz w:val="24"/>
                <w:szCs w:val="24"/>
                <w:lang w:val="uk-UA"/>
              </w:rPr>
              <w:t>У</w:t>
            </w:r>
            <w:r w:rsidRPr="009C5F5D">
              <w:rPr>
                <w:sz w:val="24"/>
                <w:szCs w:val="24"/>
              </w:rPr>
              <w:t xml:space="preserve">  «Про соціальні послуги», «Про соціальну адаптацію осіб, які відбували покарання у виді обмеження волі або позбавлення волі на певний строк»</w:t>
            </w:r>
          </w:p>
        </w:tc>
        <w:tc>
          <w:tcPr>
            <w:tcW w:w="1275" w:type="dxa"/>
            <w:tcBorders>
              <w:top w:val="single" w:sz="4" w:space="0" w:color="000000"/>
              <w:left w:val="single" w:sz="4" w:space="0" w:color="000000"/>
              <w:bottom w:val="single" w:sz="4" w:space="0" w:color="000000"/>
              <w:right w:val="nil"/>
            </w:tcBorders>
          </w:tcPr>
          <w:p w:rsidR="00490023" w:rsidRPr="009C5F5D" w:rsidRDefault="00490023" w:rsidP="00F361EF">
            <w:pPr>
              <w:ind w:right="-108"/>
              <w:rPr>
                <w:sz w:val="22"/>
                <w:szCs w:val="22"/>
                <w:lang w:val="uk-UA"/>
              </w:rPr>
            </w:pPr>
            <w:r w:rsidRPr="009C5F5D">
              <w:rPr>
                <w:sz w:val="22"/>
                <w:szCs w:val="22"/>
                <w:lang w:val="uk-UA"/>
              </w:rPr>
              <w:t>П</w:t>
            </w:r>
            <w:r w:rsidRPr="009C5F5D">
              <w:rPr>
                <w:sz w:val="22"/>
                <w:szCs w:val="22"/>
              </w:rPr>
              <w:t xml:space="preserve">ротягом </w:t>
            </w:r>
            <w:r w:rsidRPr="009C5F5D">
              <w:rPr>
                <w:sz w:val="22"/>
                <w:szCs w:val="22"/>
                <w:lang w:val="uk-UA"/>
              </w:rPr>
              <w:t>кварталу</w:t>
            </w:r>
          </w:p>
          <w:p w:rsidR="00490023" w:rsidRPr="009C5F5D" w:rsidRDefault="00490023" w:rsidP="00F361EF">
            <w:pPr>
              <w:rPr>
                <w:sz w:val="22"/>
                <w:szCs w:val="22"/>
              </w:rPr>
            </w:pPr>
            <w:r w:rsidRPr="009C5F5D">
              <w:rPr>
                <w:sz w:val="22"/>
                <w:szCs w:val="22"/>
              </w:rPr>
              <w:t xml:space="preserve">(за окремим </w:t>
            </w:r>
            <w:r w:rsidRPr="009C5F5D">
              <w:rPr>
                <w:sz w:val="22"/>
                <w:szCs w:val="22"/>
                <w:lang w:val="uk-UA"/>
              </w:rPr>
              <w:t>графіком</w:t>
            </w:r>
            <w:r w:rsidRPr="009C5F5D">
              <w:rPr>
                <w:sz w:val="22"/>
                <w:szCs w:val="22"/>
              </w:rPr>
              <w:t>)</w:t>
            </w:r>
          </w:p>
          <w:p w:rsidR="00490023" w:rsidRPr="009C5F5D" w:rsidRDefault="00490023" w:rsidP="00F361EF">
            <w:pPr>
              <w:ind w:right="-108"/>
              <w:rPr>
                <w:sz w:val="22"/>
                <w:szCs w:val="22"/>
              </w:rPr>
            </w:pPr>
          </w:p>
        </w:tc>
        <w:tc>
          <w:tcPr>
            <w:tcW w:w="1423" w:type="dxa"/>
            <w:tcBorders>
              <w:top w:val="single" w:sz="4" w:space="0" w:color="000000"/>
              <w:left w:val="single" w:sz="4" w:space="0" w:color="000000"/>
              <w:bottom w:val="single" w:sz="4" w:space="0" w:color="000000"/>
              <w:right w:val="nil"/>
            </w:tcBorders>
          </w:tcPr>
          <w:p w:rsidR="00490023" w:rsidRPr="009C5F5D" w:rsidRDefault="00490023" w:rsidP="00F361EF">
            <w:pPr>
              <w:shd w:val="clear" w:color="auto" w:fill="FFFFFF"/>
              <w:rPr>
                <w:bCs/>
                <w:color w:val="000000"/>
                <w:spacing w:val="-14"/>
                <w:sz w:val="22"/>
                <w:szCs w:val="22"/>
                <w:lang w:val="uk-UA"/>
              </w:rPr>
            </w:pPr>
            <w:r w:rsidRPr="009C5F5D">
              <w:rPr>
                <w:bCs/>
                <w:color w:val="000000"/>
                <w:spacing w:val="-14"/>
                <w:sz w:val="22"/>
                <w:szCs w:val="22"/>
                <w:lang w:val="uk-UA"/>
              </w:rPr>
              <w:t>Смирнов С.Л.</w:t>
            </w:r>
          </w:p>
        </w:tc>
        <w:tc>
          <w:tcPr>
            <w:tcW w:w="245" w:type="dxa"/>
            <w:tcBorders>
              <w:top w:val="nil"/>
              <w:left w:val="single" w:sz="4" w:space="0" w:color="000000"/>
              <w:bottom w:val="nil"/>
              <w:right w:val="nil"/>
            </w:tcBorders>
          </w:tcPr>
          <w:p w:rsidR="00490023" w:rsidRPr="009C5F5D" w:rsidRDefault="00490023" w:rsidP="00881921">
            <w:pPr>
              <w:snapToGrid w:val="0"/>
              <w:rPr>
                <w:sz w:val="24"/>
                <w:szCs w:val="24"/>
                <w:lang w:val="uk-UA"/>
              </w:rPr>
            </w:pPr>
          </w:p>
        </w:tc>
      </w:tr>
      <w:tr w:rsidR="00490023" w:rsidRPr="009C5F5D" w:rsidTr="00C34935">
        <w:trPr>
          <w:trHeight w:val="199"/>
        </w:trPr>
        <w:tc>
          <w:tcPr>
            <w:tcW w:w="3968" w:type="dxa"/>
            <w:tcBorders>
              <w:top w:val="single" w:sz="4" w:space="0" w:color="000000"/>
              <w:left w:val="single" w:sz="4" w:space="0" w:color="000000"/>
              <w:bottom w:val="single" w:sz="4" w:space="0" w:color="000000"/>
              <w:right w:val="nil"/>
            </w:tcBorders>
          </w:tcPr>
          <w:p w:rsidR="00490023" w:rsidRPr="009C5F5D" w:rsidRDefault="00CF50B9" w:rsidP="008F7FCF">
            <w:pPr>
              <w:pStyle w:val="a3"/>
              <w:ind w:right="34"/>
              <w:rPr>
                <w:szCs w:val="24"/>
                <w:lang w:val="ru-RU"/>
              </w:rPr>
            </w:pPr>
            <w:r>
              <w:rPr>
                <w:szCs w:val="24"/>
                <w:lang w:val="ru-RU"/>
              </w:rPr>
              <w:t xml:space="preserve">Реалізовувати соціальну програму </w:t>
            </w:r>
            <w:r w:rsidR="00490023" w:rsidRPr="009C5F5D">
              <w:rPr>
                <w:szCs w:val="24"/>
                <w:lang w:val="ru-RU"/>
              </w:rPr>
              <w:t>«Ближче до людей».</w:t>
            </w:r>
          </w:p>
        </w:tc>
        <w:tc>
          <w:tcPr>
            <w:tcW w:w="3262" w:type="dxa"/>
            <w:tcBorders>
              <w:top w:val="single" w:sz="4" w:space="0" w:color="000000"/>
              <w:left w:val="single" w:sz="4" w:space="0" w:color="000000"/>
              <w:bottom w:val="single" w:sz="4" w:space="0" w:color="000000"/>
              <w:right w:val="nil"/>
            </w:tcBorders>
          </w:tcPr>
          <w:p w:rsidR="00490023" w:rsidRPr="009C5F5D" w:rsidRDefault="00490023" w:rsidP="00DE3507">
            <w:pPr>
              <w:ind w:right="-108"/>
              <w:rPr>
                <w:sz w:val="24"/>
                <w:szCs w:val="24"/>
                <w:lang w:val="uk-UA"/>
              </w:rPr>
            </w:pPr>
            <w:r w:rsidRPr="009C5F5D">
              <w:rPr>
                <w:sz w:val="24"/>
                <w:szCs w:val="24"/>
              </w:rPr>
              <w:t>З метою поінформованості мешканців району про діяльність Центру</w:t>
            </w:r>
          </w:p>
        </w:tc>
        <w:tc>
          <w:tcPr>
            <w:tcW w:w="1275" w:type="dxa"/>
            <w:tcBorders>
              <w:top w:val="single" w:sz="4" w:space="0" w:color="000000"/>
              <w:left w:val="single" w:sz="4" w:space="0" w:color="000000"/>
              <w:bottom w:val="single" w:sz="4" w:space="0" w:color="000000"/>
              <w:right w:val="nil"/>
            </w:tcBorders>
          </w:tcPr>
          <w:p w:rsidR="00490023" w:rsidRPr="009C5F5D" w:rsidRDefault="00490023" w:rsidP="008F7FCF">
            <w:pPr>
              <w:rPr>
                <w:sz w:val="22"/>
                <w:szCs w:val="22"/>
                <w:lang w:val="uk-UA"/>
              </w:rPr>
            </w:pPr>
            <w:r w:rsidRPr="009C5F5D">
              <w:rPr>
                <w:sz w:val="22"/>
                <w:szCs w:val="22"/>
                <w:lang w:val="uk-UA"/>
              </w:rPr>
              <w:t>Травень - червень</w:t>
            </w:r>
          </w:p>
        </w:tc>
        <w:tc>
          <w:tcPr>
            <w:tcW w:w="1423" w:type="dxa"/>
            <w:tcBorders>
              <w:top w:val="single" w:sz="4" w:space="0" w:color="000000"/>
              <w:left w:val="single" w:sz="4" w:space="0" w:color="000000"/>
              <w:bottom w:val="single" w:sz="4" w:space="0" w:color="000000"/>
              <w:right w:val="nil"/>
            </w:tcBorders>
          </w:tcPr>
          <w:p w:rsidR="00490023" w:rsidRPr="009C5F5D" w:rsidRDefault="00490023" w:rsidP="00F361EF">
            <w:pPr>
              <w:shd w:val="clear" w:color="auto" w:fill="FFFFFF"/>
              <w:rPr>
                <w:bCs/>
                <w:color w:val="000000"/>
                <w:spacing w:val="-14"/>
                <w:sz w:val="22"/>
                <w:szCs w:val="22"/>
                <w:lang w:val="uk-UA"/>
              </w:rPr>
            </w:pPr>
            <w:r w:rsidRPr="009C5F5D">
              <w:rPr>
                <w:bCs/>
                <w:color w:val="000000"/>
                <w:spacing w:val="-14"/>
                <w:sz w:val="22"/>
                <w:szCs w:val="22"/>
                <w:lang w:val="uk-UA"/>
              </w:rPr>
              <w:t>Смирнов С.Л.</w:t>
            </w:r>
          </w:p>
        </w:tc>
        <w:tc>
          <w:tcPr>
            <w:tcW w:w="245" w:type="dxa"/>
            <w:tcBorders>
              <w:top w:val="nil"/>
              <w:left w:val="single" w:sz="4" w:space="0" w:color="000000"/>
              <w:bottom w:val="nil"/>
              <w:right w:val="nil"/>
            </w:tcBorders>
          </w:tcPr>
          <w:p w:rsidR="00490023" w:rsidRPr="009C5F5D" w:rsidRDefault="00490023" w:rsidP="00881921">
            <w:pPr>
              <w:snapToGrid w:val="0"/>
              <w:rPr>
                <w:sz w:val="24"/>
                <w:szCs w:val="24"/>
                <w:lang w:val="uk-UA"/>
              </w:rPr>
            </w:pPr>
          </w:p>
        </w:tc>
      </w:tr>
      <w:tr w:rsidR="00490023" w:rsidRPr="009C5F5D" w:rsidTr="00C34935">
        <w:trPr>
          <w:trHeight w:val="199"/>
        </w:trPr>
        <w:tc>
          <w:tcPr>
            <w:tcW w:w="3968" w:type="dxa"/>
            <w:tcBorders>
              <w:top w:val="single" w:sz="4" w:space="0" w:color="000000"/>
              <w:left w:val="single" w:sz="4" w:space="0" w:color="000000"/>
              <w:bottom w:val="single" w:sz="4" w:space="0" w:color="000000"/>
              <w:right w:val="nil"/>
            </w:tcBorders>
          </w:tcPr>
          <w:p w:rsidR="00490023" w:rsidRPr="009C5F5D" w:rsidRDefault="00490023" w:rsidP="00F361EF">
            <w:pPr>
              <w:pStyle w:val="a3"/>
              <w:ind w:right="57"/>
              <w:rPr>
                <w:szCs w:val="24"/>
              </w:rPr>
            </w:pPr>
            <w:r w:rsidRPr="009C5F5D">
              <w:rPr>
                <w:szCs w:val="24"/>
              </w:rPr>
              <w:t>Проводити відкриті заходи в клубах за місцем проживання, в рамках участі в огляді – конкурсі «Кращий клуб за місцем проживання».</w:t>
            </w:r>
          </w:p>
        </w:tc>
        <w:tc>
          <w:tcPr>
            <w:tcW w:w="3262" w:type="dxa"/>
            <w:tcBorders>
              <w:top w:val="single" w:sz="4" w:space="0" w:color="000000"/>
              <w:left w:val="single" w:sz="4" w:space="0" w:color="000000"/>
              <w:bottom w:val="single" w:sz="4" w:space="0" w:color="000000"/>
              <w:right w:val="nil"/>
            </w:tcBorders>
          </w:tcPr>
          <w:p w:rsidR="00490023" w:rsidRPr="009C5F5D" w:rsidRDefault="00490023" w:rsidP="00DE3507">
            <w:pPr>
              <w:rPr>
                <w:sz w:val="24"/>
                <w:szCs w:val="24"/>
                <w:lang w:val="uk-UA"/>
              </w:rPr>
            </w:pPr>
            <w:r w:rsidRPr="009C5F5D">
              <w:rPr>
                <w:sz w:val="24"/>
                <w:szCs w:val="24"/>
                <w:lang w:val="uk-UA"/>
              </w:rPr>
              <w:t>Відповідно до календарного плану</w:t>
            </w:r>
            <w:r w:rsidRPr="009C5F5D">
              <w:rPr>
                <w:color w:val="FF0000"/>
                <w:sz w:val="24"/>
                <w:szCs w:val="24"/>
                <w:lang w:val="uk-UA"/>
              </w:rPr>
              <w:t xml:space="preserve"> </w:t>
            </w:r>
            <w:r w:rsidR="00DE3507" w:rsidRPr="009C5F5D">
              <w:rPr>
                <w:sz w:val="24"/>
                <w:szCs w:val="24"/>
                <w:lang w:val="uk-UA"/>
              </w:rPr>
              <w:t>Ц</w:t>
            </w:r>
            <w:r w:rsidRPr="009C5F5D">
              <w:rPr>
                <w:sz w:val="24"/>
                <w:szCs w:val="24"/>
                <w:lang w:val="uk-UA"/>
              </w:rPr>
              <w:t>ентру по роботі з дітьми та молоддю за місцем проживання</w:t>
            </w:r>
            <w:r w:rsidRPr="009C5F5D">
              <w:rPr>
                <w:rStyle w:val="field-content"/>
                <w:rFonts w:ascii="Arial" w:hAnsi="Arial" w:cs="Arial"/>
                <w:color w:val="666666"/>
                <w:sz w:val="19"/>
                <w:szCs w:val="19"/>
              </w:rPr>
              <w:t xml:space="preserve"> </w:t>
            </w:r>
          </w:p>
        </w:tc>
        <w:tc>
          <w:tcPr>
            <w:tcW w:w="1275" w:type="dxa"/>
            <w:tcBorders>
              <w:top w:val="single" w:sz="4" w:space="0" w:color="000000"/>
              <w:left w:val="single" w:sz="4" w:space="0" w:color="000000"/>
              <w:bottom w:val="single" w:sz="4" w:space="0" w:color="000000"/>
              <w:right w:val="nil"/>
            </w:tcBorders>
          </w:tcPr>
          <w:p w:rsidR="00490023" w:rsidRPr="009C5F5D" w:rsidRDefault="00490023" w:rsidP="00F361EF">
            <w:pPr>
              <w:rPr>
                <w:sz w:val="22"/>
                <w:szCs w:val="22"/>
                <w:lang w:val="uk-UA"/>
              </w:rPr>
            </w:pPr>
            <w:r w:rsidRPr="009C5F5D">
              <w:rPr>
                <w:sz w:val="22"/>
                <w:szCs w:val="22"/>
                <w:lang w:val="uk-UA"/>
              </w:rPr>
              <w:t>Протягом кварталу (за окремим графіком)</w:t>
            </w:r>
          </w:p>
        </w:tc>
        <w:tc>
          <w:tcPr>
            <w:tcW w:w="1423" w:type="dxa"/>
            <w:tcBorders>
              <w:top w:val="single" w:sz="4" w:space="0" w:color="000000"/>
              <w:left w:val="single" w:sz="4" w:space="0" w:color="000000"/>
              <w:bottom w:val="single" w:sz="4" w:space="0" w:color="000000"/>
              <w:right w:val="nil"/>
            </w:tcBorders>
          </w:tcPr>
          <w:p w:rsidR="00490023" w:rsidRPr="009C5F5D" w:rsidRDefault="00490023" w:rsidP="00F361EF">
            <w:pPr>
              <w:shd w:val="clear" w:color="auto" w:fill="FFFFFF"/>
              <w:rPr>
                <w:bCs/>
                <w:color w:val="000000"/>
                <w:spacing w:val="-14"/>
                <w:sz w:val="22"/>
                <w:szCs w:val="22"/>
                <w:lang w:val="uk-UA"/>
              </w:rPr>
            </w:pPr>
            <w:r w:rsidRPr="009C5F5D">
              <w:rPr>
                <w:bCs/>
                <w:color w:val="000000"/>
                <w:spacing w:val="-14"/>
                <w:sz w:val="22"/>
                <w:szCs w:val="22"/>
                <w:lang w:val="uk-UA"/>
              </w:rPr>
              <w:t>Смирнов С.Л.</w:t>
            </w:r>
          </w:p>
        </w:tc>
        <w:tc>
          <w:tcPr>
            <w:tcW w:w="245" w:type="dxa"/>
            <w:tcBorders>
              <w:top w:val="nil"/>
              <w:left w:val="single" w:sz="4" w:space="0" w:color="000000"/>
              <w:bottom w:val="nil"/>
              <w:right w:val="nil"/>
            </w:tcBorders>
          </w:tcPr>
          <w:p w:rsidR="00490023" w:rsidRPr="009C5F5D" w:rsidRDefault="00490023" w:rsidP="00881921">
            <w:pPr>
              <w:snapToGrid w:val="0"/>
              <w:rPr>
                <w:sz w:val="24"/>
                <w:szCs w:val="24"/>
                <w:lang w:val="uk-UA"/>
              </w:rPr>
            </w:pPr>
          </w:p>
        </w:tc>
      </w:tr>
      <w:tr w:rsidR="00490023" w:rsidRPr="009C5F5D" w:rsidTr="00C34935">
        <w:trPr>
          <w:trHeight w:val="199"/>
        </w:trPr>
        <w:tc>
          <w:tcPr>
            <w:tcW w:w="3968" w:type="dxa"/>
            <w:tcBorders>
              <w:top w:val="single" w:sz="4" w:space="0" w:color="000000"/>
              <w:left w:val="single" w:sz="4" w:space="0" w:color="000000"/>
              <w:bottom w:val="single" w:sz="4" w:space="0" w:color="000000"/>
              <w:right w:val="nil"/>
            </w:tcBorders>
          </w:tcPr>
          <w:p w:rsidR="00490023" w:rsidRPr="009C5F5D" w:rsidRDefault="00490023" w:rsidP="00254618">
            <w:pPr>
              <w:rPr>
                <w:sz w:val="24"/>
                <w:szCs w:val="24"/>
                <w:lang w:val="uk-UA"/>
              </w:rPr>
            </w:pPr>
            <w:r w:rsidRPr="009C5F5D">
              <w:rPr>
                <w:sz w:val="24"/>
                <w:szCs w:val="24"/>
                <w:lang w:val="uk-UA"/>
              </w:rPr>
              <w:t>Організувати фестиваль дитячої творчості вихованців клубів за місцем проживання «Київські каштани»</w:t>
            </w:r>
            <w:r w:rsidR="00254618" w:rsidRPr="009C5F5D">
              <w:rPr>
                <w:sz w:val="24"/>
                <w:szCs w:val="24"/>
                <w:lang w:val="uk-UA"/>
              </w:rPr>
              <w:t xml:space="preserve"> з нагоди святкування Дня Києва.</w:t>
            </w:r>
          </w:p>
        </w:tc>
        <w:tc>
          <w:tcPr>
            <w:tcW w:w="3262" w:type="dxa"/>
            <w:tcBorders>
              <w:top w:val="single" w:sz="4" w:space="0" w:color="000000"/>
              <w:left w:val="single" w:sz="4" w:space="0" w:color="000000"/>
              <w:bottom w:val="single" w:sz="4" w:space="0" w:color="000000"/>
              <w:right w:val="nil"/>
            </w:tcBorders>
          </w:tcPr>
          <w:p w:rsidR="00490023" w:rsidRPr="009C5F5D" w:rsidRDefault="00490023" w:rsidP="00204426">
            <w:pPr>
              <w:rPr>
                <w:sz w:val="24"/>
                <w:szCs w:val="24"/>
                <w:lang w:val="uk-UA"/>
              </w:rPr>
            </w:pPr>
            <w:r w:rsidRPr="009C5F5D">
              <w:rPr>
                <w:sz w:val="24"/>
                <w:szCs w:val="24"/>
                <w:lang w:val="uk-UA"/>
              </w:rPr>
              <w:t>Відповідно до календарного плану ЦМП, з метою залучення дітей до роботи в клубах, популяризація позашкільної освіти</w:t>
            </w:r>
          </w:p>
        </w:tc>
        <w:tc>
          <w:tcPr>
            <w:tcW w:w="1275" w:type="dxa"/>
            <w:tcBorders>
              <w:top w:val="single" w:sz="4" w:space="0" w:color="000000"/>
              <w:left w:val="single" w:sz="4" w:space="0" w:color="000000"/>
              <w:bottom w:val="single" w:sz="4" w:space="0" w:color="000000"/>
              <w:right w:val="nil"/>
            </w:tcBorders>
          </w:tcPr>
          <w:p w:rsidR="00490023" w:rsidRPr="009C5F5D" w:rsidRDefault="00490023" w:rsidP="00FE0961">
            <w:pPr>
              <w:rPr>
                <w:sz w:val="22"/>
                <w:szCs w:val="22"/>
              </w:rPr>
            </w:pPr>
            <w:r w:rsidRPr="009C5F5D">
              <w:rPr>
                <w:sz w:val="22"/>
                <w:szCs w:val="22"/>
              </w:rPr>
              <w:t>23.04.</w:t>
            </w:r>
            <w:r w:rsidRPr="009C5F5D">
              <w:rPr>
                <w:sz w:val="22"/>
                <w:szCs w:val="22"/>
                <w:lang w:val="uk-UA"/>
              </w:rPr>
              <w:t>20</w:t>
            </w:r>
            <w:r w:rsidRPr="009C5F5D">
              <w:rPr>
                <w:sz w:val="22"/>
                <w:szCs w:val="22"/>
              </w:rPr>
              <w:t>14</w:t>
            </w:r>
          </w:p>
          <w:p w:rsidR="00490023" w:rsidRPr="009C5F5D" w:rsidRDefault="00490023" w:rsidP="00204426">
            <w:pPr>
              <w:pStyle w:val="afc"/>
              <w:jc w:val="center"/>
              <w:rPr>
                <w:rFonts w:ascii="Times New Roman" w:hAnsi="Times New Roman"/>
                <w:sz w:val="24"/>
                <w:szCs w:val="24"/>
                <w:lang w:val="uk-UA"/>
              </w:rPr>
            </w:pPr>
          </w:p>
        </w:tc>
        <w:tc>
          <w:tcPr>
            <w:tcW w:w="1423" w:type="dxa"/>
            <w:tcBorders>
              <w:top w:val="single" w:sz="4" w:space="0" w:color="000000"/>
              <w:left w:val="single" w:sz="4" w:space="0" w:color="000000"/>
              <w:bottom w:val="single" w:sz="4" w:space="0" w:color="000000"/>
              <w:right w:val="nil"/>
            </w:tcBorders>
          </w:tcPr>
          <w:p w:rsidR="00490023" w:rsidRPr="009C5F5D" w:rsidRDefault="00490023" w:rsidP="00F37E35">
            <w:pPr>
              <w:jc w:val="both"/>
              <w:rPr>
                <w:sz w:val="24"/>
                <w:szCs w:val="24"/>
              </w:rPr>
            </w:pPr>
            <w:r w:rsidRPr="009C5F5D">
              <w:rPr>
                <w:bCs/>
                <w:color w:val="000000"/>
                <w:spacing w:val="-14"/>
                <w:sz w:val="22"/>
                <w:szCs w:val="22"/>
                <w:lang w:val="uk-UA"/>
              </w:rPr>
              <w:t>Смирнов С.Л.</w:t>
            </w:r>
          </w:p>
        </w:tc>
        <w:tc>
          <w:tcPr>
            <w:tcW w:w="245" w:type="dxa"/>
            <w:tcBorders>
              <w:top w:val="nil"/>
              <w:left w:val="single" w:sz="4" w:space="0" w:color="000000"/>
              <w:bottom w:val="nil"/>
              <w:right w:val="nil"/>
            </w:tcBorders>
          </w:tcPr>
          <w:p w:rsidR="00490023" w:rsidRPr="009C5F5D" w:rsidRDefault="00490023" w:rsidP="00881921">
            <w:pPr>
              <w:snapToGrid w:val="0"/>
              <w:rPr>
                <w:sz w:val="24"/>
                <w:szCs w:val="24"/>
                <w:lang w:val="uk-UA"/>
              </w:rPr>
            </w:pPr>
          </w:p>
        </w:tc>
      </w:tr>
      <w:tr w:rsidR="00490023" w:rsidRPr="009C5F5D" w:rsidTr="00C34935">
        <w:trPr>
          <w:trHeight w:val="199"/>
        </w:trPr>
        <w:tc>
          <w:tcPr>
            <w:tcW w:w="3968" w:type="dxa"/>
            <w:tcBorders>
              <w:top w:val="single" w:sz="4" w:space="0" w:color="000000"/>
              <w:left w:val="single" w:sz="4" w:space="0" w:color="000000"/>
              <w:bottom w:val="single" w:sz="4" w:space="0" w:color="000000"/>
              <w:right w:val="nil"/>
            </w:tcBorders>
          </w:tcPr>
          <w:p w:rsidR="00490023" w:rsidRPr="009C5F5D" w:rsidRDefault="00490023" w:rsidP="00165AFF">
            <w:pPr>
              <w:pStyle w:val="af1"/>
              <w:tabs>
                <w:tab w:val="left" w:pos="7500"/>
              </w:tabs>
              <w:ind w:right="42"/>
              <w:jc w:val="left"/>
              <w:rPr>
                <w:b w:val="0"/>
                <w:sz w:val="23"/>
                <w:szCs w:val="23"/>
              </w:rPr>
            </w:pPr>
            <w:r w:rsidRPr="009C5F5D">
              <w:rPr>
                <w:b w:val="0"/>
                <w:sz w:val="23"/>
                <w:szCs w:val="23"/>
              </w:rPr>
              <w:t>Провести педагогічну раду для педагогів-організаторів клубів</w:t>
            </w:r>
            <w:r w:rsidRPr="009C5F5D">
              <w:rPr>
                <w:b w:val="0"/>
                <w:szCs w:val="24"/>
              </w:rPr>
              <w:t>: «Людина – як елемент соціуму».</w:t>
            </w:r>
          </w:p>
          <w:p w:rsidR="00490023" w:rsidRPr="009C5F5D" w:rsidRDefault="00490023" w:rsidP="00F37E35">
            <w:pPr>
              <w:pStyle w:val="af1"/>
              <w:tabs>
                <w:tab w:val="left" w:pos="7500"/>
              </w:tabs>
              <w:ind w:right="42"/>
              <w:jc w:val="both"/>
              <w:rPr>
                <w:b w:val="0"/>
                <w:sz w:val="23"/>
                <w:szCs w:val="23"/>
              </w:rPr>
            </w:pPr>
          </w:p>
        </w:tc>
        <w:tc>
          <w:tcPr>
            <w:tcW w:w="3262" w:type="dxa"/>
            <w:tcBorders>
              <w:top w:val="single" w:sz="4" w:space="0" w:color="000000"/>
              <w:left w:val="single" w:sz="4" w:space="0" w:color="000000"/>
              <w:bottom w:val="single" w:sz="4" w:space="0" w:color="000000"/>
              <w:right w:val="nil"/>
            </w:tcBorders>
          </w:tcPr>
          <w:p w:rsidR="00490023" w:rsidRPr="009C5F5D" w:rsidRDefault="00490023" w:rsidP="00165AFF">
            <w:pPr>
              <w:rPr>
                <w:sz w:val="24"/>
                <w:lang w:val="uk-UA"/>
              </w:rPr>
            </w:pPr>
            <w:r w:rsidRPr="009C5F5D">
              <w:rPr>
                <w:sz w:val="24"/>
                <w:szCs w:val="24"/>
                <w:lang w:val="uk-UA"/>
              </w:rPr>
              <w:t>Відповідно</w:t>
            </w:r>
            <w:r w:rsidRPr="009C5F5D">
              <w:rPr>
                <w:sz w:val="24"/>
                <w:lang w:val="uk-UA"/>
              </w:rPr>
              <w:t xml:space="preserve">  до календарного плану Центру по роботі з дітьми та молоддю за місцем проживання</w:t>
            </w:r>
          </w:p>
        </w:tc>
        <w:tc>
          <w:tcPr>
            <w:tcW w:w="1275" w:type="dxa"/>
            <w:tcBorders>
              <w:top w:val="single" w:sz="4" w:space="0" w:color="000000"/>
              <w:left w:val="single" w:sz="4" w:space="0" w:color="000000"/>
              <w:bottom w:val="single" w:sz="4" w:space="0" w:color="000000"/>
              <w:right w:val="nil"/>
            </w:tcBorders>
          </w:tcPr>
          <w:p w:rsidR="00490023" w:rsidRPr="009C5F5D" w:rsidRDefault="00490023" w:rsidP="008A6CF5">
            <w:pPr>
              <w:tabs>
                <w:tab w:val="num" w:pos="1211"/>
              </w:tabs>
              <w:rPr>
                <w:sz w:val="22"/>
                <w:szCs w:val="22"/>
                <w:lang w:val="uk-UA"/>
              </w:rPr>
            </w:pPr>
            <w:r w:rsidRPr="009C5F5D">
              <w:rPr>
                <w:sz w:val="22"/>
                <w:szCs w:val="22"/>
                <w:lang w:val="uk-UA"/>
              </w:rPr>
              <w:t>29.05.2014</w:t>
            </w:r>
          </w:p>
          <w:p w:rsidR="00490023" w:rsidRPr="009C5F5D" w:rsidRDefault="00490023" w:rsidP="00F37E35">
            <w:pPr>
              <w:tabs>
                <w:tab w:val="num" w:pos="1211"/>
              </w:tabs>
              <w:jc w:val="center"/>
              <w:rPr>
                <w:sz w:val="24"/>
                <w:szCs w:val="24"/>
                <w:lang w:val="uk-UA"/>
              </w:rPr>
            </w:pPr>
          </w:p>
        </w:tc>
        <w:tc>
          <w:tcPr>
            <w:tcW w:w="1423" w:type="dxa"/>
            <w:tcBorders>
              <w:top w:val="single" w:sz="4" w:space="0" w:color="000000"/>
              <w:left w:val="single" w:sz="4" w:space="0" w:color="000000"/>
              <w:bottom w:val="single" w:sz="4" w:space="0" w:color="000000"/>
              <w:right w:val="nil"/>
            </w:tcBorders>
          </w:tcPr>
          <w:p w:rsidR="00490023" w:rsidRPr="009C5F5D" w:rsidRDefault="00490023" w:rsidP="00512C50">
            <w:pPr>
              <w:shd w:val="clear" w:color="auto" w:fill="FFFFFF"/>
              <w:jc w:val="both"/>
              <w:rPr>
                <w:bCs/>
                <w:color w:val="000000"/>
                <w:spacing w:val="-14"/>
                <w:sz w:val="22"/>
                <w:szCs w:val="22"/>
                <w:lang w:val="uk-UA"/>
              </w:rPr>
            </w:pPr>
            <w:r w:rsidRPr="009C5F5D">
              <w:rPr>
                <w:bCs/>
                <w:color w:val="000000"/>
                <w:spacing w:val="-14"/>
                <w:sz w:val="22"/>
                <w:szCs w:val="22"/>
                <w:lang w:val="uk-UA"/>
              </w:rPr>
              <w:t>Смирнов С.Л.</w:t>
            </w:r>
          </w:p>
        </w:tc>
        <w:tc>
          <w:tcPr>
            <w:tcW w:w="245" w:type="dxa"/>
            <w:tcBorders>
              <w:top w:val="nil"/>
              <w:left w:val="single" w:sz="4" w:space="0" w:color="000000"/>
              <w:bottom w:val="nil"/>
              <w:right w:val="nil"/>
            </w:tcBorders>
          </w:tcPr>
          <w:p w:rsidR="00490023" w:rsidRPr="009C5F5D" w:rsidRDefault="00490023" w:rsidP="00881921">
            <w:pPr>
              <w:snapToGrid w:val="0"/>
              <w:rPr>
                <w:sz w:val="24"/>
                <w:szCs w:val="24"/>
                <w:lang w:val="uk-UA"/>
              </w:rPr>
            </w:pPr>
          </w:p>
        </w:tc>
      </w:tr>
    </w:tbl>
    <w:p w:rsidR="00994252" w:rsidRDefault="00994252" w:rsidP="00881921">
      <w:pPr>
        <w:rPr>
          <w:b/>
          <w:lang w:val="uk-UA"/>
        </w:rPr>
      </w:pPr>
    </w:p>
    <w:p w:rsidR="00CF7329" w:rsidRPr="009C5F5D" w:rsidRDefault="00CF7329" w:rsidP="00881921">
      <w:pPr>
        <w:rPr>
          <w:b/>
          <w:lang w:val="uk-UA"/>
        </w:rPr>
      </w:pPr>
    </w:p>
    <w:p w:rsidR="004A4F62" w:rsidRPr="00997367" w:rsidRDefault="004A4F62" w:rsidP="00881921">
      <w:pPr>
        <w:rPr>
          <w:b/>
          <w:sz w:val="24"/>
          <w:szCs w:val="24"/>
          <w:lang w:val="uk-UA"/>
        </w:rPr>
      </w:pPr>
      <w:r w:rsidRPr="009C5F5D">
        <w:rPr>
          <w:b/>
          <w:sz w:val="24"/>
          <w:szCs w:val="24"/>
          <w:lang w:val="uk-UA"/>
        </w:rPr>
        <w:t>Керівник апарату</w:t>
      </w:r>
      <w:r w:rsidRPr="009C5F5D">
        <w:rPr>
          <w:b/>
          <w:sz w:val="24"/>
          <w:szCs w:val="24"/>
          <w:lang w:val="uk-UA"/>
        </w:rPr>
        <w:tab/>
      </w:r>
      <w:r w:rsidRPr="009C5F5D">
        <w:rPr>
          <w:b/>
          <w:sz w:val="24"/>
          <w:szCs w:val="24"/>
          <w:lang w:val="uk-UA"/>
        </w:rPr>
        <w:tab/>
      </w:r>
      <w:r w:rsidRPr="009C5F5D">
        <w:rPr>
          <w:b/>
          <w:sz w:val="24"/>
          <w:szCs w:val="24"/>
          <w:lang w:val="uk-UA"/>
        </w:rPr>
        <w:tab/>
      </w:r>
      <w:r w:rsidRPr="009C5F5D">
        <w:rPr>
          <w:b/>
          <w:sz w:val="24"/>
          <w:szCs w:val="24"/>
          <w:lang w:val="uk-UA"/>
        </w:rPr>
        <w:tab/>
      </w:r>
      <w:r w:rsidRPr="009C5F5D">
        <w:rPr>
          <w:b/>
          <w:sz w:val="24"/>
          <w:szCs w:val="24"/>
          <w:lang w:val="uk-UA"/>
        </w:rPr>
        <w:tab/>
      </w:r>
      <w:r w:rsidRPr="009C5F5D">
        <w:rPr>
          <w:b/>
          <w:sz w:val="24"/>
          <w:szCs w:val="24"/>
          <w:lang w:val="uk-UA"/>
        </w:rPr>
        <w:tab/>
      </w:r>
      <w:r w:rsidRPr="009C5F5D">
        <w:rPr>
          <w:b/>
          <w:sz w:val="24"/>
          <w:szCs w:val="24"/>
          <w:lang w:val="uk-UA"/>
        </w:rPr>
        <w:tab/>
      </w:r>
      <w:r w:rsidRPr="009C5F5D">
        <w:rPr>
          <w:b/>
          <w:sz w:val="24"/>
          <w:szCs w:val="24"/>
          <w:lang w:val="uk-UA"/>
        </w:rPr>
        <w:tab/>
        <w:t>Р.В. Лелюк</w:t>
      </w:r>
    </w:p>
    <w:sectPr w:rsidR="004A4F62" w:rsidRPr="00997367" w:rsidSect="005737CC">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A97" w:rsidRDefault="00BF4A97" w:rsidP="00AC1EA2">
      <w:r>
        <w:separator/>
      </w:r>
    </w:p>
  </w:endnote>
  <w:endnote w:type="continuationSeparator" w:id="1">
    <w:p w:rsidR="00BF4A97" w:rsidRDefault="00BF4A97" w:rsidP="00AC1E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A97" w:rsidRDefault="00BF4A97" w:rsidP="00AC1EA2">
      <w:r>
        <w:separator/>
      </w:r>
    </w:p>
  </w:footnote>
  <w:footnote w:type="continuationSeparator" w:id="1">
    <w:p w:rsidR="00BF4A97" w:rsidRDefault="00BF4A97" w:rsidP="00AC1E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6970"/>
      <w:docPartObj>
        <w:docPartGallery w:val="Page Numbers (Top of Page)"/>
        <w:docPartUnique/>
      </w:docPartObj>
    </w:sdtPr>
    <w:sdtContent>
      <w:p w:rsidR="00BF4A97" w:rsidRDefault="002C38BC">
        <w:pPr>
          <w:pStyle w:val="af6"/>
          <w:jc w:val="center"/>
        </w:pPr>
        <w:fldSimple w:instr=" PAGE   \* MERGEFORMAT ">
          <w:r w:rsidR="00652A52">
            <w:rPr>
              <w:noProof/>
            </w:rPr>
            <w:t>10</w:t>
          </w:r>
        </w:fldSimple>
      </w:p>
    </w:sdtContent>
  </w:sdt>
  <w:p w:rsidR="00BF4A97" w:rsidRDefault="00BF4A97">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5BF6780A"/>
    <w:name w:val="WW8Num2"/>
    <w:lvl w:ilvl="0">
      <w:numFmt w:val="bullet"/>
      <w:lvlText w:val="-"/>
      <w:lvlJc w:val="left"/>
      <w:pPr>
        <w:tabs>
          <w:tab w:val="num" w:pos="720"/>
        </w:tabs>
        <w:ind w:left="720" w:hanging="360"/>
      </w:pPr>
      <w:rPr>
        <w:rFonts w:ascii="Times New Roman" w:hAnsi="Times New Roman" w:cs="Times New Roman"/>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singleLevel"/>
    <w:tmpl w:val="00000003"/>
    <w:lvl w:ilvl="0">
      <w:numFmt w:val="bullet"/>
      <w:lvlText w:val="-"/>
      <w:lvlJc w:val="left"/>
      <w:pPr>
        <w:ind w:left="720" w:hanging="360"/>
      </w:pPr>
      <w:rPr>
        <w:rFonts w:ascii="Times New Roman" w:hAnsi="Times New Roman" w:cs="Times New Roma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6F6368"/>
    <w:multiLevelType w:val="hybridMultilevel"/>
    <w:tmpl w:val="8D183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217714"/>
    <w:multiLevelType w:val="hybridMultilevel"/>
    <w:tmpl w:val="F516E1EE"/>
    <w:lvl w:ilvl="0" w:tplc="3E965C94">
      <w:numFmt w:val="bullet"/>
      <w:lvlText w:val="-"/>
      <w:lvlJc w:val="left"/>
      <w:pPr>
        <w:tabs>
          <w:tab w:val="num" w:pos="720"/>
        </w:tabs>
        <w:ind w:left="720" w:hanging="360"/>
      </w:pPr>
      <w:rPr>
        <w:rFonts w:ascii="Times New Roman" w:eastAsia="Times New Roman" w:hAnsi="Times New Roman" w:cs="Times New Roman"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C7C181C"/>
    <w:multiLevelType w:val="hybridMultilevel"/>
    <w:tmpl w:val="40B002B0"/>
    <w:lvl w:ilvl="0" w:tplc="D86C6386">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0F0B41DB"/>
    <w:multiLevelType w:val="hybridMultilevel"/>
    <w:tmpl w:val="72DE1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12459C"/>
    <w:multiLevelType w:val="hybridMultilevel"/>
    <w:tmpl w:val="E0747546"/>
    <w:lvl w:ilvl="0" w:tplc="04190001">
      <w:start w:val="1"/>
      <w:numFmt w:val="bullet"/>
      <w:lvlText w:val=""/>
      <w:lvlJc w:val="left"/>
      <w:pPr>
        <w:tabs>
          <w:tab w:val="num" w:pos="720"/>
        </w:tabs>
        <w:ind w:left="720" w:hanging="360"/>
      </w:pPr>
      <w:rPr>
        <w:rFonts w:ascii="Symbol" w:hAnsi="Symbol" w:hint="default"/>
      </w:rPr>
    </w:lvl>
    <w:lvl w:ilvl="1" w:tplc="9676A084">
      <w:start w:val="1"/>
      <w:numFmt w:val="bullet"/>
      <w:lvlText w:val=""/>
      <w:lvlJc w:val="left"/>
      <w:pPr>
        <w:tabs>
          <w:tab w:val="num" w:pos="1440"/>
        </w:tabs>
        <w:ind w:left="1440" w:hanging="360"/>
      </w:pPr>
      <w:rPr>
        <w:rFonts w:ascii="Symbol" w:hAnsi="Symbol" w:hint="default"/>
        <w:color w:val="00000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8CF7734"/>
    <w:multiLevelType w:val="hybridMultilevel"/>
    <w:tmpl w:val="D1A89A4A"/>
    <w:lvl w:ilvl="0" w:tplc="D86C6386">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1AB4848"/>
    <w:multiLevelType w:val="hybridMultilevel"/>
    <w:tmpl w:val="4D44BCF2"/>
    <w:lvl w:ilvl="0" w:tplc="E626D1BA">
      <w:start w:val="1"/>
      <w:numFmt w:val="bullet"/>
      <w:lvlText w:val=""/>
      <w:lvlJc w:val="left"/>
      <w:pPr>
        <w:tabs>
          <w:tab w:val="num" w:pos="720"/>
        </w:tabs>
        <w:ind w:left="720" w:hanging="360"/>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3AF2C64"/>
    <w:multiLevelType w:val="hybridMultilevel"/>
    <w:tmpl w:val="846A74BA"/>
    <w:lvl w:ilvl="0" w:tplc="E626D1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066DCF"/>
    <w:multiLevelType w:val="hybridMultilevel"/>
    <w:tmpl w:val="FB0EDA36"/>
    <w:lvl w:ilvl="0" w:tplc="D86C6386">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FF17C70"/>
    <w:multiLevelType w:val="hybridMultilevel"/>
    <w:tmpl w:val="2F3204B8"/>
    <w:lvl w:ilvl="0" w:tplc="D86C6386">
      <w:start w:val="7"/>
      <w:numFmt w:val="bullet"/>
      <w:lvlText w:val="-"/>
      <w:lvlJc w:val="left"/>
      <w:pPr>
        <w:ind w:left="765" w:hanging="360"/>
      </w:pPr>
      <w:rPr>
        <w:rFonts w:ascii="Times New Roman" w:eastAsia="Times New Roman" w:hAnsi="Times New Roman" w:cs="Times New Roman" w:hint="default"/>
      </w:rPr>
    </w:lvl>
    <w:lvl w:ilvl="1" w:tplc="04220003" w:tentative="1">
      <w:start w:val="1"/>
      <w:numFmt w:val="bullet"/>
      <w:lvlText w:val="o"/>
      <w:lvlJc w:val="left"/>
      <w:pPr>
        <w:ind w:left="1485" w:hanging="360"/>
      </w:pPr>
      <w:rPr>
        <w:rFonts w:ascii="Courier New" w:hAnsi="Courier New" w:cs="Courier New" w:hint="default"/>
      </w:rPr>
    </w:lvl>
    <w:lvl w:ilvl="2" w:tplc="04220005" w:tentative="1">
      <w:start w:val="1"/>
      <w:numFmt w:val="bullet"/>
      <w:lvlText w:val=""/>
      <w:lvlJc w:val="left"/>
      <w:pPr>
        <w:ind w:left="2205" w:hanging="360"/>
      </w:pPr>
      <w:rPr>
        <w:rFonts w:ascii="Wingdings" w:hAnsi="Wingdings" w:hint="default"/>
      </w:rPr>
    </w:lvl>
    <w:lvl w:ilvl="3" w:tplc="04220001" w:tentative="1">
      <w:start w:val="1"/>
      <w:numFmt w:val="bullet"/>
      <w:lvlText w:val=""/>
      <w:lvlJc w:val="left"/>
      <w:pPr>
        <w:ind w:left="2925" w:hanging="360"/>
      </w:pPr>
      <w:rPr>
        <w:rFonts w:ascii="Symbol" w:hAnsi="Symbol" w:hint="default"/>
      </w:rPr>
    </w:lvl>
    <w:lvl w:ilvl="4" w:tplc="04220003" w:tentative="1">
      <w:start w:val="1"/>
      <w:numFmt w:val="bullet"/>
      <w:lvlText w:val="o"/>
      <w:lvlJc w:val="left"/>
      <w:pPr>
        <w:ind w:left="3645" w:hanging="360"/>
      </w:pPr>
      <w:rPr>
        <w:rFonts w:ascii="Courier New" w:hAnsi="Courier New" w:cs="Courier New" w:hint="default"/>
      </w:rPr>
    </w:lvl>
    <w:lvl w:ilvl="5" w:tplc="04220005" w:tentative="1">
      <w:start w:val="1"/>
      <w:numFmt w:val="bullet"/>
      <w:lvlText w:val=""/>
      <w:lvlJc w:val="left"/>
      <w:pPr>
        <w:ind w:left="4365" w:hanging="360"/>
      </w:pPr>
      <w:rPr>
        <w:rFonts w:ascii="Wingdings" w:hAnsi="Wingdings" w:hint="default"/>
      </w:rPr>
    </w:lvl>
    <w:lvl w:ilvl="6" w:tplc="04220001" w:tentative="1">
      <w:start w:val="1"/>
      <w:numFmt w:val="bullet"/>
      <w:lvlText w:val=""/>
      <w:lvlJc w:val="left"/>
      <w:pPr>
        <w:ind w:left="5085" w:hanging="360"/>
      </w:pPr>
      <w:rPr>
        <w:rFonts w:ascii="Symbol" w:hAnsi="Symbol" w:hint="default"/>
      </w:rPr>
    </w:lvl>
    <w:lvl w:ilvl="7" w:tplc="04220003" w:tentative="1">
      <w:start w:val="1"/>
      <w:numFmt w:val="bullet"/>
      <w:lvlText w:val="o"/>
      <w:lvlJc w:val="left"/>
      <w:pPr>
        <w:ind w:left="5805" w:hanging="360"/>
      </w:pPr>
      <w:rPr>
        <w:rFonts w:ascii="Courier New" w:hAnsi="Courier New" w:cs="Courier New" w:hint="default"/>
      </w:rPr>
    </w:lvl>
    <w:lvl w:ilvl="8" w:tplc="04220005" w:tentative="1">
      <w:start w:val="1"/>
      <w:numFmt w:val="bullet"/>
      <w:lvlText w:val=""/>
      <w:lvlJc w:val="left"/>
      <w:pPr>
        <w:ind w:left="6525" w:hanging="360"/>
      </w:pPr>
      <w:rPr>
        <w:rFonts w:ascii="Wingdings" w:hAnsi="Wingdings" w:hint="default"/>
      </w:rPr>
    </w:lvl>
  </w:abstractNum>
  <w:abstractNum w:abstractNumId="16">
    <w:nsid w:val="36546A93"/>
    <w:multiLevelType w:val="hybridMultilevel"/>
    <w:tmpl w:val="B9B84DFE"/>
    <w:lvl w:ilvl="0" w:tplc="2E8E7734">
      <w:start w:val="1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230AD6"/>
    <w:multiLevelType w:val="hybridMultilevel"/>
    <w:tmpl w:val="700A9F66"/>
    <w:lvl w:ilvl="0" w:tplc="D86C6386">
      <w:start w:val="7"/>
      <w:numFmt w:val="bullet"/>
      <w:lvlText w:val="-"/>
      <w:lvlJc w:val="left"/>
      <w:pPr>
        <w:tabs>
          <w:tab w:val="num" w:pos="810"/>
        </w:tabs>
        <w:ind w:left="810" w:hanging="45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FFF5AD0"/>
    <w:multiLevelType w:val="hybridMultilevel"/>
    <w:tmpl w:val="54C8D222"/>
    <w:lvl w:ilvl="0" w:tplc="E626D1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971A53"/>
    <w:multiLevelType w:val="hybridMultilevel"/>
    <w:tmpl w:val="44888FC8"/>
    <w:lvl w:ilvl="0" w:tplc="00000003">
      <w:numFmt w:val="bullet"/>
      <w:lvlText w:val="-"/>
      <w:lvlJc w:val="left"/>
      <w:pPr>
        <w:tabs>
          <w:tab w:val="num" w:pos="720"/>
        </w:tabs>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8E3321"/>
    <w:multiLevelType w:val="hybridMultilevel"/>
    <w:tmpl w:val="8362D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554654"/>
    <w:multiLevelType w:val="hybridMultilevel"/>
    <w:tmpl w:val="9A7AC60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0396DCB"/>
    <w:multiLevelType w:val="hybridMultilevel"/>
    <w:tmpl w:val="DA1AC7FE"/>
    <w:lvl w:ilvl="0" w:tplc="F794AB4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237402B"/>
    <w:multiLevelType w:val="hybridMultilevel"/>
    <w:tmpl w:val="FFD88C90"/>
    <w:lvl w:ilvl="0" w:tplc="00000003">
      <w:numFmt w:val="bullet"/>
      <w:lvlText w:val="-"/>
      <w:lvlJc w:val="left"/>
      <w:pPr>
        <w:tabs>
          <w:tab w:val="num" w:pos="720"/>
        </w:tabs>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C96B5C"/>
    <w:multiLevelType w:val="hybridMultilevel"/>
    <w:tmpl w:val="F8E89770"/>
    <w:lvl w:ilvl="0" w:tplc="E626D1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450F24"/>
    <w:multiLevelType w:val="multilevel"/>
    <w:tmpl w:val="2424E48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5CA03288"/>
    <w:multiLevelType w:val="singleLevel"/>
    <w:tmpl w:val="2E8E7734"/>
    <w:lvl w:ilvl="0">
      <w:start w:val="1"/>
      <w:numFmt w:val="bullet"/>
      <w:lvlText w:val="-"/>
      <w:lvlJc w:val="left"/>
      <w:pPr>
        <w:tabs>
          <w:tab w:val="num" w:pos="360"/>
        </w:tabs>
        <w:ind w:left="360" w:hanging="360"/>
      </w:pPr>
      <w:rPr>
        <w:rFonts w:hint="default"/>
      </w:rPr>
    </w:lvl>
  </w:abstractNum>
  <w:abstractNum w:abstractNumId="27">
    <w:nsid w:val="5EA36632"/>
    <w:multiLevelType w:val="hybridMultilevel"/>
    <w:tmpl w:val="207C8CAC"/>
    <w:lvl w:ilvl="0" w:tplc="4ED0EE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2EA69FA"/>
    <w:multiLevelType w:val="multilevel"/>
    <w:tmpl w:val="CB7AAEC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9">
    <w:nsid w:val="6FA019A1"/>
    <w:multiLevelType w:val="hybridMultilevel"/>
    <w:tmpl w:val="CCEE7B3C"/>
    <w:lvl w:ilvl="0" w:tplc="D86C6386">
      <w:start w:val="7"/>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4B230E9"/>
    <w:multiLevelType w:val="singleLevel"/>
    <w:tmpl w:val="2E8E7734"/>
    <w:lvl w:ilvl="0">
      <w:start w:val="14"/>
      <w:numFmt w:val="bullet"/>
      <w:lvlText w:val="-"/>
      <w:lvlJc w:val="left"/>
      <w:pPr>
        <w:tabs>
          <w:tab w:val="num" w:pos="360"/>
        </w:tabs>
        <w:ind w:left="360" w:hanging="3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
  </w:num>
  <w:num w:numId="7">
    <w:abstractNumId w:val="3"/>
  </w:num>
  <w:num w:numId="8">
    <w:abstractNumId w:val="4"/>
  </w:num>
  <w:num w:numId="9">
    <w:abstractNumId w:val="5"/>
  </w:num>
  <w:num w:numId="10">
    <w:abstractNumId w:val="22"/>
  </w:num>
  <w:num w:numId="11">
    <w:abstractNumId w:val="7"/>
  </w:num>
  <w:num w:numId="12">
    <w:abstractNumId w:val="25"/>
  </w:num>
  <w:num w:numId="13">
    <w:abstractNumId w:val="21"/>
  </w:num>
  <w:num w:numId="14">
    <w:abstractNumId w:val="30"/>
  </w:num>
  <w:num w:numId="15">
    <w:abstractNumId w:val="26"/>
  </w:num>
  <w:num w:numId="16">
    <w:abstractNumId w:val="8"/>
  </w:num>
  <w:num w:numId="17">
    <w:abstractNumId w:val="14"/>
  </w:num>
  <w:num w:numId="18">
    <w:abstractNumId w:val="15"/>
  </w:num>
  <w:num w:numId="19">
    <w:abstractNumId w:val="29"/>
  </w:num>
  <w:num w:numId="20">
    <w:abstractNumId w:val="11"/>
  </w:num>
  <w:num w:numId="21">
    <w:abstractNumId w:val="28"/>
  </w:num>
  <w:num w:numId="22">
    <w:abstractNumId w:val="19"/>
  </w:num>
  <w:num w:numId="23">
    <w:abstractNumId w:val="23"/>
  </w:num>
  <w:num w:numId="24">
    <w:abstractNumId w:val="20"/>
  </w:num>
  <w:num w:numId="25">
    <w:abstractNumId w:val="9"/>
  </w:num>
  <w:num w:numId="26">
    <w:abstractNumId w:val="6"/>
  </w:num>
  <w:num w:numId="27">
    <w:abstractNumId w:val="12"/>
  </w:num>
  <w:num w:numId="28">
    <w:abstractNumId w:val="18"/>
  </w:num>
  <w:num w:numId="29">
    <w:abstractNumId w:val="24"/>
  </w:num>
  <w:num w:numId="30">
    <w:abstractNumId w:val="13"/>
  </w:num>
  <w:num w:numId="31">
    <w:abstractNumId w:val="16"/>
  </w:num>
  <w:num w:numId="3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ocumentProtection w:edit="readOnly" w:enforcement="1" w:cryptProviderType="rsaFull" w:cryptAlgorithmClass="hash" w:cryptAlgorithmType="typeAny" w:cryptAlgorithmSid="4" w:cryptSpinCount="50000" w:hash="pWKIItcYMacB25U4EcFkDy6NDQU=" w:salt="t4DYJzGjXsDJL0Lb17RtpA=="/>
  <w:defaultTabStop w:val="708"/>
  <w:hyphenationZone w:val="425"/>
  <w:drawingGridHorizontalSpacing w:val="261"/>
  <w:displayVerticalDrawingGridEvery w:val="2"/>
  <w:characterSpacingControl w:val="doNotCompress"/>
  <w:footnotePr>
    <w:footnote w:id="0"/>
    <w:footnote w:id="1"/>
  </w:footnotePr>
  <w:endnotePr>
    <w:endnote w:id="0"/>
    <w:endnote w:id="1"/>
  </w:endnotePr>
  <w:compat/>
  <w:rsids>
    <w:rsidRoot w:val="004A4F62"/>
    <w:rsid w:val="000046E6"/>
    <w:rsid w:val="000050EA"/>
    <w:rsid w:val="00007C9E"/>
    <w:rsid w:val="000119F4"/>
    <w:rsid w:val="0001406A"/>
    <w:rsid w:val="0001533B"/>
    <w:rsid w:val="0001652B"/>
    <w:rsid w:val="00016A6E"/>
    <w:rsid w:val="00017C3B"/>
    <w:rsid w:val="000257AE"/>
    <w:rsid w:val="000363DC"/>
    <w:rsid w:val="00037137"/>
    <w:rsid w:val="0004085B"/>
    <w:rsid w:val="00041681"/>
    <w:rsid w:val="00047550"/>
    <w:rsid w:val="000531BF"/>
    <w:rsid w:val="00055B8E"/>
    <w:rsid w:val="00056837"/>
    <w:rsid w:val="00060B9C"/>
    <w:rsid w:val="00063FE9"/>
    <w:rsid w:val="00065F69"/>
    <w:rsid w:val="00076BD9"/>
    <w:rsid w:val="00077345"/>
    <w:rsid w:val="00081A4C"/>
    <w:rsid w:val="00082E6C"/>
    <w:rsid w:val="000903E9"/>
    <w:rsid w:val="000908D1"/>
    <w:rsid w:val="000922EB"/>
    <w:rsid w:val="00092BF5"/>
    <w:rsid w:val="000954C2"/>
    <w:rsid w:val="000A5D39"/>
    <w:rsid w:val="000A62FD"/>
    <w:rsid w:val="000B5587"/>
    <w:rsid w:val="000B78E7"/>
    <w:rsid w:val="000B7E8B"/>
    <w:rsid w:val="000C3D01"/>
    <w:rsid w:val="000C3E57"/>
    <w:rsid w:val="000C7AC1"/>
    <w:rsid w:val="000D42FB"/>
    <w:rsid w:val="000D4642"/>
    <w:rsid w:val="000D674B"/>
    <w:rsid w:val="000E0809"/>
    <w:rsid w:val="000E45E8"/>
    <w:rsid w:val="000E57A6"/>
    <w:rsid w:val="000E5A45"/>
    <w:rsid w:val="000F0A1F"/>
    <w:rsid w:val="000F4AFD"/>
    <w:rsid w:val="000F4E4A"/>
    <w:rsid w:val="00110492"/>
    <w:rsid w:val="001108BF"/>
    <w:rsid w:val="00110EC8"/>
    <w:rsid w:val="001475BB"/>
    <w:rsid w:val="00147689"/>
    <w:rsid w:val="00147908"/>
    <w:rsid w:val="00150FA6"/>
    <w:rsid w:val="00157D4A"/>
    <w:rsid w:val="00160DBB"/>
    <w:rsid w:val="00162872"/>
    <w:rsid w:val="0016483D"/>
    <w:rsid w:val="00165AFF"/>
    <w:rsid w:val="00174BAE"/>
    <w:rsid w:val="00175861"/>
    <w:rsid w:val="00177993"/>
    <w:rsid w:val="00182BAA"/>
    <w:rsid w:val="0018300C"/>
    <w:rsid w:val="00183D34"/>
    <w:rsid w:val="00185431"/>
    <w:rsid w:val="00186F53"/>
    <w:rsid w:val="00190697"/>
    <w:rsid w:val="001932B3"/>
    <w:rsid w:val="00194119"/>
    <w:rsid w:val="00195811"/>
    <w:rsid w:val="001975DA"/>
    <w:rsid w:val="001A3B29"/>
    <w:rsid w:val="001A7058"/>
    <w:rsid w:val="001B58BF"/>
    <w:rsid w:val="001D0238"/>
    <w:rsid w:val="001D182E"/>
    <w:rsid w:val="001D2FF0"/>
    <w:rsid w:val="001D44DF"/>
    <w:rsid w:val="001E34DC"/>
    <w:rsid w:val="001E7617"/>
    <w:rsid w:val="001F3808"/>
    <w:rsid w:val="00200031"/>
    <w:rsid w:val="00200C62"/>
    <w:rsid w:val="00204426"/>
    <w:rsid w:val="00205ECF"/>
    <w:rsid w:val="002068EE"/>
    <w:rsid w:val="002131FD"/>
    <w:rsid w:val="00213891"/>
    <w:rsid w:val="00222FC0"/>
    <w:rsid w:val="0023027E"/>
    <w:rsid w:val="00240578"/>
    <w:rsid w:val="0024183E"/>
    <w:rsid w:val="002427A9"/>
    <w:rsid w:val="00243A4B"/>
    <w:rsid w:val="0024608D"/>
    <w:rsid w:val="00253954"/>
    <w:rsid w:val="00254618"/>
    <w:rsid w:val="0026257E"/>
    <w:rsid w:val="00262B15"/>
    <w:rsid w:val="00263D8B"/>
    <w:rsid w:val="002649A9"/>
    <w:rsid w:val="002658C5"/>
    <w:rsid w:val="00266366"/>
    <w:rsid w:val="00270BF0"/>
    <w:rsid w:val="00272902"/>
    <w:rsid w:val="00274191"/>
    <w:rsid w:val="00275BEA"/>
    <w:rsid w:val="00276142"/>
    <w:rsid w:val="00284356"/>
    <w:rsid w:val="00297714"/>
    <w:rsid w:val="002977B3"/>
    <w:rsid w:val="002A1B37"/>
    <w:rsid w:val="002A7A4D"/>
    <w:rsid w:val="002B00E8"/>
    <w:rsid w:val="002B1AE2"/>
    <w:rsid w:val="002B4711"/>
    <w:rsid w:val="002C236C"/>
    <w:rsid w:val="002C38BC"/>
    <w:rsid w:val="002C5248"/>
    <w:rsid w:val="002D1CA9"/>
    <w:rsid w:val="002D5E3B"/>
    <w:rsid w:val="002D6D2E"/>
    <w:rsid w:val="002E5A8C"/>
    <w:rsid w:val="002E6755"/>
    <w:rsid w:val="002F064B"/>
    <w:rsid w:val="002F1335"/>
    <w:rsid w:val="002F17A1"/>
    <w:rsid w:val="002F32E7"/>
    <w:rsid w:val="002F3384"/>
    <w:rsid w:val="002F53F9"/>
    <w:rsid w:val="003067FC"/>
    <w:rsid w:val="003070CF"/>
    <w:rsid w:val="00312F2D"/>
    <w:rsid w:val="00315875"/>
    <w:rsid w:val="00320C6C"/>
    <w:rsid w:val="0032295B"/>
    <w:rsid w:val="003253D6"/>
    <w:rsid w:val="00327CD8"/>
    <w:rsid w:val="00332DC5"/>
    <w:rsid w:val="00335EBD"/>
    <w:rsid w:val="003455AF"/>
    <w:rsid w:val="00345AF7"/>
    <w:rsid w:val="003468BE"/>
    <w:rsid w:val="0035142A"/>
    <w:rsid w:val="00357309"/>
    <w:rsid w:val="003643EF"/>
    <w:rsid w:val="0037611A"/>
    <w:rsid w:val="00377286"/>
    <w:rsid w:val="003827D4"/>
    <w:rsid w:val="00384518"/>
    <w:rsid w:val="00384CDF"/>
    <w:rsid w:val="00385B94"/>
    <w:rsid w:val="00387974"/>
    <w:rsid w:val="00387D61"/>
    <w:rsid w:val="00395102"/>
    <w:rsid w:val="003975B7"/>
    <w:rsid w:val="003A0FBD"/>
    <w:rsid w:val="003A21E2"/>
    <w:rsid w:val="003A2BA9"/>
    <w:rsid w:val="003A74D4"/>
    <w:rsid w:val="003B136D"/>
    <w:rsid w:val="003B2344"/>
    <w:rsid w:val="003C15AE"/>
    <w:rsid w:val="003C27FC"/>
    <w:rsid w:val="003C67CE"/>
    <w:rsid w:val="003D16BA"/>
    <w:rsid w:val="003D24B9"/>
    <w:rsid w:val="003E09E9"/>
    <w:rsid w:val="003E35D2"/>
    <w:rsid w:val="003E383D"/>
    <w:rsid w:val="003E7140"/>
    <w:rsid w:val="003F11A8"/>
    <w:rsid w:val="003F4768"/>
    <w:rsid w:val="003F4B27"/>
    <w:rsid w:val="003F6E9F"/>
    <w:rsid w:val="00400D16"/>
    <w:rsid w:val="004011FA"/>
    <w:rsid w:val="004017FC"/>
    <w:rsid w:val="00402B7B"/>
    <w:rsid w:val="00404CF8"/>
    <w:rsid w:val="0041488F"/>
    <w:rsid w:val="00420BD7"/>
    <w:rsid w:val="004214E4"/>
    <w:rsid w:val="00424435"/>
    <w:rsid w:val="00433E14"/>
    <w:rsid w:val="0043458A"/>
    <w:rsid w:val="00435479"/>
    <w:rsid w:val="00437370"/>
    <w:rsid w:val="0044675B"/>
    <w:rsid w:val="0046161F"/>
    <w:rsid w:val="00461902"/>
    <w:rsid w:val="0046324F"/>
    <w:rsid w:val="0047500A"/>
    <w:rsid w:val="004804EE"/>
    <w:rsid w:val="0048649F"/>
    <w:rsid w:val="00490023"/>
    <w:rsid w:val="004930F2"/>
    <w:rsid w:val="0049311B"/>
    <w:rsid w:val="00495187"/>
    <w:rsid w:val="00495325"/>
    <w:rsid w:val="004A476D"/>
    <w:rsid w:val="004A4F62"/>
    <w:rsid w:val="004A75AA"/>
    <w:rsid w:val="004A786F"/>
    <w:rsid w:val="004B0006"/>
    <w:rsid w:val="004B0209"/>
    <w:rsid w:val="004B3B0A"/>
    <w:rsid w:val="004B596B"/>
    <w:rsid w:val="004B78B1"/>
    <w:rsid w:val="004C1AAF"/>
    <w:rsid w:val="004C201A"/>
    <w:rsid w:val="004C61C4"/>
    <w:rsid w:val="004D57D3"/>
    <w:rsid w:val="004E1AD9"/>
    <w:rsid w:val="004E68AD"/>
    <w:rsid w:val="004E6DE1"/>
    <w:rsid w:val="004F0D75"/>
    <w:rsid w:val="004F571C"/>
    <w:rsid w:val="00501067"/>
    <w:rsid w:val="00503A1F"/>
    <w:rsid w:val="005102DB"/>
    <w:rsid w:val="005110E6"/>
    <w:rsid w:val="00512C38"/>
    <w:rsid w:val="00512C50"/>
    <w:rsid w:val="0052179D"/>
    <w:rsid w:val="00521D45"/>
    <w:rsid w:val="00524D5B"/>
    <w:rsid w:val="005275BA"/>
    <w:rsid w:val="0053590B"/>
    <w:rsid w:val="00535BE3"/>
    <w:rsid w:val="00536217"/>
    <w:rsid w:val="00541F68"/>
    <w:rsid w:val="005437C6"/>
    <w:rsid w:val="0054462C"/>
    <w:rsid w:val="0055590B"/>
    <w:rsid w:val="00556BE5"/>
    <w:rsid w:val="00567139"/>
    <w:rsid w:val="00567523"/>
    <w:rsid w:val="005704AF"/>
    <w:rsid w:val="005737CC"/>
    <w:rsid w:val="00573E7C"/>
    <w:rsid w:val="00586946"/>
    <w:rsid w:val="005A12A7"/>
    <w:rsid w:val="005A41FA"/>
    <w:rsid w:val="005A7F53"/>
    <w:rsid w:val="005B36E6"/>
    <w:rsid w:val="005B44FD"/>
    <w:rsid w:val="005B4908"/>
    <w:rsid w:val="005B5AF7"/>
    <w:rsid w:val="005B619F"/>
    <w:rsid w:val="005B759F"/>
    <w:rsid w:val="005C403C"/>
    <w:rsid w:val="005C6B69"/>
    <w:rsid w:val="005C7195"/>
    <w:rsid w:val="005D560A"/>
    <w:rsid w:val="005D6AD0"/>
    <w:rsid w:val="005E3ABF"/>
    <w:rsid w:val="005E3BEC"/>
    <w:rsid w:val="005E41D0"/>
    <w:rsid w:val="00601B2C"/>
    <w:rsid w:val="00603E07"/>
    <w:rsid w:val="00603E30"/>
    <w:rsid w:val="00610896"/>
    <w:rsid w:val="00610BE2"/>
    <w:rsid w:val="00620661"/>
    <w:rsid w:val="00620DD5"/>
    <w:rsid w:val="00621F44"/>
    <w:rsid w:val="00624F93"/>
    <w:rsid w:val="00631DFC"/>
    <w:rsid w:val="00632B2A"/>
    <w:rsid w:val="00633832"/>
    <w:rsid w:val="00640824"/>
    <w:rsid w:val="00641E32"/>
    <w:rsid w:val="00651D85"/>
    <w:rsid w:val="00652A52"/>
    <w:rsid w:val="0065305D"/>
    <w:rsid w:val="006570FF"/>
    <w:rsid w:val="00661E12"/>
    <w:rsid w:val="00667668"/>
    <w:rsid w:val="00667D0E"/>
    <w:rsid w:val="00673C26"/>
    <w:rsid w:val="00675B06"/>
    <w:rsid w:val="00676D63"/>
    <w:rsid w:val="00676F90"/>
    <w:rsid w:val="00682BFF"/>
    <w:rsid w:val="0068410B"/>
    <w:rsid w:val="00685009"/>
    <w:rsid w:val="00687AED"/>
    <w:rsid w:val="006917A0"/>
    <w:rsid w:val="00691ACB"/>
    <w:rsid w:val="00692443"/>
    <w:rsid w:val="00694AF2"/>
    <w:rsid w:val="00694E24"/>
    <w:rsid w:val="00696929"/>
    <w:rsid w:val="00697B52"/>
    <w:rsid w:val="00697B83"/>
    <w:rsid w:val="006A07F1"/>
    <w:rsid w:val="006A12EF"/>
    <w:rsid w:val="006A5936"/>
    <w:rsid w:val="006A7B60"/>
    <w:rsid w:val="006B6D9B"/>
    <w:rsid w:val="006C055A"/>
    <w:rsid w:val="006C242F"/>
    <w:rsid w:val="006C26B8"/>
    <w:rsid w:val="006C2773"/>
    <w:rsid w:val="006C3EDE"/>
    <w:rsid w:val="006C56EF"/>
    <w:rsid w:val="006C7EE6"/>
    <w:rsid w:val="006D7CC0"/>
    <w:rsid w:val="006E23BB"/>
    <w:rsid w:val="006E54F9"/>
    <w:rsid w:val="00700047"/>
    <w:rsid w:val="00707E46"/>
    <w:rsid w:val="00711DE7"/>
    <w:rsid w:val="0071709D"/>
    <w:rsid w:val="00725F85"/>
    <w:rsid w:val="00727D2E"/>
    <w:rsid w:val="0074290A"/>
    <w:rsid w:val="007466EC"/>
    <w:rsid w:val="0074785D"/>
    <w:rsid w:val="00757918"/>
    <w:rsid w:val="00757E09"/>
    <w:rsid w:val="0076553B"/>
    <w:rsid w:val="007716B3"/>
    <w:rsid w:val="00771D8B"/>
    <w:rsid w:val="00773F14"/>
    <w:rsid w:val="00775571"/>
    <w:rsid w:val="0077640C"/>
    <w:rsid w:val="00776549"/>
    <w:rsid w:val="00776F28"/>
    <w:rsid w:val="007773C9"/>
    <w:rsid w:val="00785CAA"/>
    <w:rsid w:val="00787F42"/>
    <w:rsid w:val="00792847"/>
    <w:rsid w:val="007A454C"/>
    <w:rsid w:val="007A4B0E"/>
    <w:rsid w:val="007A6B19"/>
    <w:rsid w:val="007A7462"/>
    <w:rsid w:val="007A7B02"/>
    <w:rsid w:val="007B11B9"/>
    <w:rsid w:val="007B2529"/>
    <w:rsid w:val="007B638D"/>
    <w:rsid w:val="007C35BA"/>
    <w:rsid w:val="007C545E"/>
    <w:rsid w:val="007D10D5"/>
    <w:rsid w:val="007D2A19"/>
    <w:rsid w:val="007D7998"/>
    <w:rsid w:val="007D7DCB"/>
    <w:rsid w:val="007E59E4"/>
    <w:rsid w:val="007F1434"/>
    <w:rsid w:val="007F1A66"/>
    <w:rsid w:val="007F2088"/>
    <w:rsid w:val="007F23BB"/>
    <w:rsid w:val="007F2D43"/>
    <w:rsid w:val="007F60E4"/>
    <w:rsid w:val="008025DA"/>
    <w:rsid w:val="00803DE9"/>
    <w:rsid w:val="00811ED0"/>
    <w:rsid w:val="00812475"/>
    <w:rsid w:val="00813400"/>
    <w:rsid w:val="008160FD"/>
    <w:rsid w:val="00821812"/>
    <w:rsid w:val="00823144"/>
    <w:rsid w:val="00825BC4"/>
    <w:rsid w:val="00827224"/>
    <w:rsid w:val="0083036E"/>
    <w:rsid w:val="008365C4"/>
    <w:rsid w:val="008405D7"/>
    <w:rsid w:val="008413CC"/>
    <w:rsid w:val="00845A5A"/>
    <w:rsid w:val="0086259E"/>
    <w:rsid w:val="00863160"/>
    <w:rsid w:val="00863C4F"/>
    <w:rsid w:val="0086534A"/>
    <w:rsid w:val="0086654D"/>
    <w:rsid w:val="0086656F"/>
    <w:rsid w:val="00870FE9"/>
    <w:rsid w:val="0087236E"/>
    <w:rsid w:val="00881921"/>
    <w:rsid w:val="0088574C"/>
    <w:rsid w:val="00887E90"/>
    <w:rsid w:val="0089145D"/>
    <w:rsid w:val="008A6CF5"/>
    <w:rsid w:val="008B02D8"/>
    <w:rsid w:val="008B62DF"/>
    <w:rsid w:val="008B67AC"/>
    <w:rsid w:val="008D2CA7"/>
    <w:rsid w:val="008D67BA"/>
    <w:rsid w:val="008D7937"/>
    <w:rsid w:val="008E19BE"/>
    <w:rsid w:val="008E44FB"/>
    <w:rsid w:val="008F4950"/>
    <w:rsid w:val="008F654A"/>
    <w:rsid w:val="008F7FCF"/>
    <w:rsid w:val="00903AA5"/>
    <w:rsid w:val="00904D3D"/>
    <w:rsid w:val="00905C4E"/>
    <w:rsid w:val="00907FD2"/>
    <w:rsid w:val="00913254"/>
    <w:rsid w:val="00915D8E"/>
    <w:rsid w:val="00916F04"/>
    <w:rsid w:val="009237DA"/>
    <w:rsid w:val="0092383B"/>
    <w:rsid w:val="00923F0E"/>
    <w:rsid w:val="00924571"/>
    <w:rsid w:val="00926F03"/>
    <w:rsid w:val="00930A6A"/>
    <w:rsid w:val="00932F35"/>
    <w:rsid w:val="0093318E"/>
    <w:rsid w:val="00940DAA"/>
    <w:rsid w:val="009450D4"/>
    <w:rsid w:val="00947970"/>
    <w:rsid w:val="009501F6"/>
    <w:rsid w:val="00952E13"/>
    <w:rsid w:val="0095565C"/>
    <w:rsid w:val="009572A4"/>
    <w:rsid w:val="00967950"/>
    <w:rsid w:val="00970C12"/>
    <w:rsid w:val="00980C78"/>
    <w:rsid w:val="009816A7"/>
    <w:rsid w:val="00983EF9"/>
    <w:rsid w:val="00990629"/>
    <w:rsid w:val="00992029"/>
    <w:rsid w:val="00992867"/>
    <w:rsid w:val="00994252"/>
    <w:rsid w:val="00997367"/>
    <w:rsid w:val="009A0C04"/>
    <w:rsid w:val="009A1497"/>
    <w:rsid w:val="009A26BF"/>
    <w:rsid w:val="009A442A"/>
    <w:rsid w:val="009A7AEC"/>
    <w:rsid w:val="009B00B1"/>
    <w:rsid w:val="009B0372"/>
    <w:rsid w:val="009B0CC4"/>
    <w:rsid w:val="009B1AAD"/>
    <w:rsid w:val="009B5A85"/>
    <w:rsid w:val="009B7C7E"/>
    <w:rsid w:val="009C3457"/>
    <w:rsid w:val="009C5F5D"/>
    <w:rsid w:val="009D7376"/>
    <w:rsid w:val="009E2718"/>
    <w:rsid w:val="009E68AE"/>
    <w:rsid w:val="009E70B9"/>
    <w:rsid w:val="009E7C27"/>
    <w:rsid w:val="009F3989"/>
    <w:rsid w:val="00A00915"/>
    <w:rsid w:val="00A06F72"/>
    <w:rsid w:val="00A07E19"/>
    <w:rsid w:val="00A203BC"/>
    <w:rsid w:val="00A21DD5"/>
    <w:rsid w:val="00A225D0"/>
    <w:rsid w:val="00A318A8"/>
    <w:rsid w:val="00A55F9D"/>
    <w:rsid w:val="00A77720"/>
    <w:rsid w:val="00A80931"/>
    <w:rsid w:val="00A85CFF"/>
    <w:rsid w:val="00A86181"/>
    <w:rsid w:val="00A862FE"/>
    <w:rsid w:val="00A91379"/>
    <w:rsid w:val="00A95633"/>
    <w:rsid w:val="00AA0EA6"/>
    <w:rsid w:val="00AA2579"/>
    <w:rsid w:val="00AA3094"/>
    <w:rsid w:val="00AB5595"/>
    <w:rsid w:val="00AC1EA2"/>
    <w:rsid w:val="00AC3B99"/>
    <w:rsid w:val="00AD0063"/>
    <w:rsid w:val="00AD71EC"/>
    <w:rsid w:val="00AE0594"/>
    <w:rsid w:val="00AE1468"/>
    <w:rsid w:val="00AE1FDE"/>
    <w:rsid w:val="00AE6C53"/>
    <w:rsid w:val="00AF18E8"/>
    <w:rsid w:val="00AF393F"/>
    <w:rsid w:val="00AF396A"/>
    <w:rsid w:val="00AF5943"/>
    <w:rsid w:val="00B0546F"/>
    <w:rsid w:val="00B117FE"/>
    <w:rsid w:val="00B126BB"/>
    <w:rsid w:val="00B14C9F"/>
    <w:rsid w:val="00B1566B"/>
    <w:rsid w:val="00B212AD"/>
    <w:rsid w:val="00B26034"/>
    <w:rsid w:val="00B26ED0"/>
    <w:rsid w:val="00B27467"/>
    <w:rsid w:val="00B30B31"/>
    <w:rsid w:val="00B30BF3"/>
    <w:rsid w:val="00B32FC0"/>
    <w:rsid w:val="00B33E85"/>
    <w:rsid w:val="00B35BF3"/>
    <w:rsid w:val="00B35DD9"/>
    <w:rsid w:val="00B42A00"/>
    <w:rsid w:val="00B439F1"/>
    <w:rsid w:val="00B44817"/>
    <w:rsid w:val="00B56BE7"/>
    <w:rsid w:val="00B665DA"/>
    <w:rsid w:val="00B72DA8"/>
    <w:rsid w:val="00B8046B"/>
    <w:rsid w:val="00B8097F"/>
    <w:rsid w:val="00B8510C"/>
    <w:rsid w:val="00B85F08"/>
    <w:rsid w:val="00B87595"/>
    <w:rsid w:val="00B9140F"/>
    <w:rsid w:val="00B957F5"/>
    <w:rsid w:val="00B95E86"/>
    <w:rsid w:val="00BA420B"/>
    <w:rsid w:val="00BA603C"/>
    <w:rsid w:val="00BC10B9"/>
    <w:rsid w:val="00BC39A6"/>
    <w:rsid w:val="00BD20B9"/>
    <w:rsid w:val="00BD3485"/>
    <w:rsid w:val="00BD48DE"/>
    <w:rsid w:val="00BE3939"/>
    <w:rsid w:val="00BE53D2"/>
    <w:rsid w:val="00BF46C2"/>
    <w:rsid w:val="00BF4A97"/>
    <w:rsid w:val="00BF6992"/>
    <w:rsid w:val="00C0163A"/>
    <w:rsid w:val="00C03320"/>
    <w:rsid w:val="00C03DC7"/>
    <w:rsid w:val="00C14645"/>
    <w:rsid w:val="00C14E34"/>
    <w:rsid w:val="00C22730"/>
    <w:rsid w:val="00C22836"/>
    <w:rsid w:val="00C23015"/>
    <w:rsid w:val="00C23439"/>
    <w:rsid w:val="00C30A01"/>
    <w:rsid w:val="00C34935"/>
    <w:rsid w:val="00C35971"/>
    <w:rsid w:val="00C370EF"/>
    <w:rsid w:val="00C4185B"/>
    <w:rsid w:val="00C42BCF"/>
    <w:rsid w:val="00C4423B"/>
    <w:rsid w:val="00C44A08"/>
    <w:rsid w:val="00C45182"/>
    <w:rsid w:val="00C478A0"/>
    <w:rsid w:val="00C536C7"/>
    <w:rsid w:val="00C56FA2"/>
    <w:rsid w:val="00C6623E"/>
    <w:rsid w:val="00C7112D"/>
    <w:rsid w:val="00C7227C"/>
    <w:rsid w:val="00C7235A"/>
    <w:rsid w:val="00C73AD7"/>
    <w:rsid w:val="00C83953"/>
    <w:rsid w:val="00C878FB"/>
    <w:rsid w:val="00C9127C"/>
    <w:rsid w:val="00C920DC"/>
    <w:rsid w:val="00C9313B"/>
    <w:rsid w:val="00C97C76"/>
    <w:rsid w:val="00CA35E5"/>
    <w:rsid w:val="00CA4D0F"/>
    <w:rsid w:val="00CA5E90"/>
    <w:rsid w:val="00CA716B"/>
    <w:rsid w:val="00CB160D"/>
    <w:rsid w:val="00CB6DD8"/>
    <w:rsid w:val="00CB717A"/>
    <w:rsid w:val="00CC1F34"/>
    <w:rsid w:val="00CC6508"/>
    <w:rsid w:val="00CC773A"/>
    <w:rsid w:val="00CD6567"/>
    <w:rsid w:val="00CE0FC4"/>
    <w:rsid w:val="00CE2964"/>
    <w:rsid w:val="00CE2E64"/>
    <w:rsid w:val="00CE740E"/>
    <w:rsid w:val="00CF1954"/>
    <w:rsid w:val="00CF4378"/>
    <w:rsid w:val="00CF50B9"/>
    <w:rsid w:val="00CF7329"/>
    <w:rsid w:val="00D03401"/>
    <w:rsid w:val="00D15914"/>
    <w:rsid w:val="00D16602"/>
    <w:rsid w:val="00D23708"/>
    <w:rsid w:val="00D33044"/>
    <w:rsid w:val="00D35550"/>
    <w:rsid w:val="00D35B80"/>
    <w:rsid w:val="00D445D3"/>
    <w:rsid w:val="00D46F6F"/>
    <w:rsid w:val="00D55443"/>
    <w:rsid w:val="00D56CB5"/>
    <w:rsid w:val="00D62C6C"/>
    <w:rsid w:val="00D63FAF"/>
    <w:rsid w:val="00D663E0"/>
    <w:rsid w:val="00D70580"/>
    <w:rsid w:val="00D71D45"/>
    <w:rsid w:val="00D71E6F"/>
    <w:rsid w:val="00D72C7D"/>
    <w:rsid w:val="00D73E75"/>
    <w:rsid w:val="00D73ED4"/>
    <w:rsid w:val="00D74792"/>
    <w:rsid w:val="00D74BBC"/>
    <w:rsid w:val="00D83FEE"/>
    <w:rsid w:val="00DA05F7"/>
    <w:rsid w:val="00DA4073"/>
    <w:rsid w:val="00DA4BA9"/>
    <w:rsid w:val="00DA5D5C"/>
    <w:rsid w:val="00DA7116"/>
    <w:rsid w:val="00DC2515"/>
    <w:rsid w:val="00DC5562"/>
    <w:rsid w:val="00DD5A40"/>
    <w:rsid w:val="00DE0043"/>
    <w:rsid w:val="00DE318B"/>
    <w:rsid w:val="00DE3507"/>
    <w:rsid w:val="00DE44A2"/>
    <w:rsid w:val="00E02372"/>
    <w:rsid w:val="00E0304B"/>
    <w:rsid w:val="00E05BCD"/>
    <w:rsid w:val="00E077BF"/>
    <w:rsid w:val="00E12FA9"/>
    <w:rsid w:val="00E1372A"/>
    <w:rsid w:val="00E13CED"/>
    <w:rsid w:val="00E23827"/>
    <w:rsid w:val="00E25666"/>
    <w:rsid w:val="00E27CDA"/>
    <w:rsid w:val="00E33E6E"/>
    <w:rsid w:val="00E37AD5"/>
    <w:rsid w:val="00E42F4C"/>
    <w:rsid w:val="00E448F2"/>
    <w:rsid w:val="00E46EC3"/>
    <w:rsid w:val="00E64799"/>
    <w:rsid w:val="00E652EA"/>
    <w:rsid w:val="00E73C8C"/>
    <w:rsid w:val="00E7470D"/>
    <w:rsid w:val="00E83BC7"/>
    <w:rsid w:val="00E84500"/>
    <w:rsid w:val="00E93B4F"/>
    <w:rsid w:val="00E96DD8"/>
    <w:rsid w:val="00E97D77"/>
    <w:rsid w:val="00EA0C17"/>
    <w:rsid w:val="00EA357E"/>
    <w:rsid w:val="00EA6F66"/>
    <w:rsid w:val="00EB1F4B"/>
    <w:rsid w:val="00EB4276"/>
    <w:rsid w:val="00EB4B5F"/>
    <w:rsid w:val="00EC31BF"/>
    <w:rsid w:val="00EC3F31"/>
    <w:rsid w:val="00EC5468"/>
    <w:rsid w:val="00ED31FE"/>
    <w:rsid w:val="00ED4603"/>
    <w:rsid w:val="00ED6AF4"/>
    <w:rsid w:val="00EF0DAF"/>
    <w:rsid w:val="00EF4507"/>
    <w:rsid w:val="00EF6182"/>
    <w:rsid w:val="00EF7E4F"/>
    <w:rsid w:val="00F07B44"/>
    <w:rsid w:val="00F117EC"/>
    <w:rsid w:val="00F11D01"/>
    <w:rsid w:val="00F12794"/>
    <w:rsid w:val="00F135E3"/>
    <w:rsid w:val="00F14DC2"/>
    <w:rsid w:val="00F25091"/>
    <w:rsid w:val="00F2534D"/>
    <w:rsid w:val="00F269B1"/>
    <w:rsid w:val="00F32E48"/>
    <w:rsid w:val="00F350ED"/>
    <w:rsid w:val="00F3539A"/>
    <w:rsid w:val="00F361EF"/>
    <w:rsid w:val="00F37E35"/>
    <w:rsid w:val="00F43755"/>
    <w:rsid w:val="00F64858"/>
    <w:rsid w:val="00F71817"/>
    <w:rsid w:val="00F736E5"/>
    <w:rsid w:val="00F74F42"/>
    <w:rsid w:val="00F75917"/>
    <w:rsid w:val="00F80D7C"/>
    <w:rsid w:val="00F83DE7"/>
    <w:rsid w:val="00F84241"/>
    <w:rsid w:val="00F91818"/>
    <w:rsid w:val="00FA0C6D"/>
    <w:rsid w:val="00FA1376"/>
    <w:rsid w:val="00FA2486"/>
    <w:rsid w:val="00FA75DE"/>
    <w:rsid w:val="00FB53D9"/>
    <w:rsid w:val="00FB7E61"/>
    <w:rsid w:val="00FC0A5C"/>
    <w:rsid w:val="00FC21D2"/>
    <w:rsid w:val="00FC2502"/>
    <w:rsid w:val="00FC3CE8"/>
    <w:rsid w:val="00FC5CDE"/>
    <w:rsid w:val="00FC6C8E"/>
    <w:rsid w:val="00FC7F85"/>
    <w:rsid w:val="00FD17E9"/>
    <w:rsid w:val="00FD1FAE"/>
    <w:rsid w:val="00FD7B54"/>
    <w:rsid w:val="00FE03EF"/>
    <w:rsid w:val="00FE0961"/>
    <w:rsid w:val="00FE3843"/>
    <w:rsid w:val="00FF1EB6"/>
    <w:rsid w:val="00FF513E"/>
    <w:rsid w:val="00FF5D5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F62"/>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4A4F62"/>
    <w:pPr>
      <w:keepNext/>
      <w:suppressAutoHyphens w:val="0"/>
      <w:ind w:right="-172"/>
      <w:outlineLvl w:val="0"/>
    </w:pPr>
    <w:rPr>
      <w:rFonts w:ascii="Arial" w:hAnsi="Arial"/>
      <w:sz w:val="26"/>
      <w:lang w:val="uk-UA" w:eastAsia="ru-RU"/>
    </w:rPr>
  </w:style>
  <w:style w:type="paragraph" w:styleId="2">
    <w:name w:val="heading 2"/>
    <w:basedOn w:val="a"/>
    <w:next w:val="a"/>
    <w:link w:val="20"/>
    <w:unhideWhenUsed/>
    <w:qFormat/>
    <w:rsid w:val="004A4F62"/>
    <w:pPr>
      <w:keepNext/>
      <w:tabs>
        <w:tab w:val="num" w:pos="576"/>
      </w:tabs>
      <w:ind w:left="576" w:right="-99" w:hanging="576"/>
      <w:outlineLvl w:val="1"/>
    </w:pPr>
    <w:rPr>
      <w:b/>
      <w:sz w:val="24"/>
      <w:lang w:val="uk-UA"/>
    </w:rPr>
  </w:style>
  <w:style w:type="paragraph" w:styleId="3">
    <w:name w:val="heading 3"/>
    <w:basedOn w:val="a"/>
    <w:next w:val="a"/>
    <w:link w:val="30"/>
    <w:qFormat/>
    <w:rsid w:val="004A4F62"/>
    <w:pPr>
      <w:keepNext/>
      <w:tabs>
        <w:tab w:val="num" w:pos="720"/>
      </w:tabs>
      <w:ind w:left="720" w:hanging="720"/>
      <w:outlineLvl w:val="2"/>
    </w:pPr>
    <w:rPr>
      <w:sz w:val="24"/>
    </w:rPr>
  </w:style>
  <w:style w:type="paragraph" w:styleId="4">
    <w:name w:val="heading 4"/>
    <w:basedOn w:val="a"/>
    <w:next w:val="a"/>
    <w:link w:val="40"/>
    <w:unhideWhenUsed/>
    <w:qFormat/>
    <w:rsid w:val="004A4F62"/>
    <w:pPr>
      <w:keepNext/>
      <w:keepLines/>
      <w:tabs>
        <w:tab w:val="num" w:pos="864"/>
      </w:tabs>
      <w:spacing w:before="200"/>
      <w:ind w:left="864" w:hanging="864"/>
      <w:outlineLvl w:val="3"/>
    </w:pPr>
    <w:rPr>
      <w:rFonts w:ascii="Cambria" w:hAnsi="Cambria"/>
      <w:b/>
      <w:bCs/>
      <w:i/>
      <w:iCs/>
      <w:color w:val="4F81BD"/>
    </w:rPr>
  </w:style>
  <w:style w:type="paragraph" w:styleId="5">
    <w:name w:val="heading 5"/>
    <w:basedOn w:val="a"/>
    <w:next w:val="a"/>
    <w:link w:val="50"/>
    <w:unhideWhenUsed/>
    <w:qFormat/>
    <w:rsid w:val="004A4F62"/>
    <w:pPr>
      <w:keepNext/>
      <w:keepLines/>
      <w:tabs>
        <w:tab w:val="num" w:pos="1008"/>
      </w:tabs>
      <w:spacing w:before="200"/>
      <w:ind w:left="1008" w:hanging="1008"/>
      <w:outlineLvl w:val="4"/>
    </w:pPr>
    <w:rPr>
      <w:rFonts w:ascii="Cambria" w:hAnsi="Cambria"/>
      <w:color w:val="243F60"/>
    </w:rPr>
  </w:style>
  <w:style w:type="paragraph" w:styleId="6">
    <w:name w:val="heading 6"/>
    <w:basedOn w:val="a"/>
    <w:next w:val="a"/>
    <w:link w:val="60"/>
    <w:qFormat/>
    <w:rsid w:val="004A4F62"/>
    <w:pPr>
      <w:keepNext/>
      <w:suppressAutoHyphens w:val="0"/>
      <w:jc w:val="both"/>
      <w:outlineLvl w:val="5"/>
    </w:pPr>
    <w:rPr>
      <w:sz w:val="24"/>
      <w:lang w:val="uk-UA" w:eastAsia="ru-RU"/>
    </w:rPr>
  </w:style>
  <w:style w:type="paragraph" w:styleId="7">
    <w:name w:val="heading 7"/>
    <w:basedOn w:val="a"/>
    <w:next w:val="a"/>
    <w:link w:val="70"/>
    <w:qFormat/>
    <w:rsid w:val="004A4F62"/>
    <w:pPr>
      <w:keepNext/>
      <w:suppressAutoHyphens w:val="0"/>
      <w:ind w:right="-249" w:hanging="108"/>
      <w:outlineLvl w:val="6"/>
    </w:pPr>
    <w:rPr>
      <w:sz w:val="24"/>
      <w:lang w:val="uk-UA" w:eastAsia="ru-RU"/>
    </w:rPr>
  </w:style>
  <w:style w:type="paragraph" w:styleId="8">
    <w:name w:val="heading 8"/>
    <w:basedOn w:val="a"/>
    <w:next w:val="a"/>
    <w:link w:val="80"/>
    <w:qFormat/>
    <w:rsid w:val="004A4F62"/>
    <w:pPr>
      <w:keepNext/>
      <w:suppressAutoHyphens w:val="0"/>
      <w:ind w:left="-108" w:right="-108"/>
      <w:outlineLvl w:val="7"/>
    </w:pPr>
    <w:rPr>
      <w:sz w:val="24"/>
      <w:lang w:val="uk-UA" w:eastAsia="ru-RU"/>
    </w:rPr>
  </w:style>
  <w:style w:type="paragraph" w:styleId="9">
    <w:name w:val="heading 9"/>
    <w:basedOn w:val="a"/>
    <w:next w:val="a"/>
    <w:link w:val="90"/>
    <w:qFormat/>
    <w:rsid w:val="004A4F62"/>
    <w:pPr>
      <w:keepNext/>
      <w:suppressAutoHyphens w:val="0"/>
      <w:jc w:val="center"/>
      <w:outlineLvl w:val="8"/>
    </w:pPr>
    <w:rPr>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F62"/>
    <w:rPr>
      <w:rFonts w:ascii="Arial" w:eastAsia="Times New Roman" w:hAnsi="Arial" w:cs="Times New Roman"/>
      <w:sz w:val="26"/>
      <w:szCs w:val="20"/>
      <w:lang w:val="uk-UA" w:eastAsia="ru-RU"/>
    </w:rPr>
  </w:style>
  <w:style w:type="character" w:customStyle="1" w:styleId="20">
    <w:name w:val="Заголовок 2 Знак"/>
    <w:basedOn w:val="a0"/>
    <w:link w:val="2"/>
    <w:rsid w:val="004A4F62"/>
    <w:rPr>
      <w:rFonts w:ascii="Times New Roman" w:eastAsia="Times New Roman" w:hAnsi="Times New Roman" w:cs="Times New Roman"/>
      <w:b/>
      <w:sz w:val="24"/>
      <w:szCs w:val="20"/>
      <w:lang w:val="uk-UA" w:eastAsia="ar-SA"/>
    </w:rPr>
  </w:style>
  <w:style w:type="character" w:customStyle="1" w:styleId="30">
    <w:name w:val="Заголовок 3 Знак"/>
    <w:basedOn w:val="a0"/>
    <w:link w:val="3"/>
    <w:rsid w:val="004A4F62"/>
    <w:rPr>
      <w:rFonts w:ascii="Times New Roman" w:eastAsia="Times New Roman" w:hAnsi="Times New Roman" w:cs="Times New Roman"/>
      <w:sz w:val="24"/>
      <w:szCs w:val="20"/>
      <w:lang w:eastAsia="ar-SA"/>
    </w:rPr>
  </w:style>
  <w:style w:type="character" w:customStyle="1" w:styleId="40">
    <w:name w:val="Заголовок 4 Знак"/>
    <w:basedOn w:val="a0"/>
    <w:link w:val="4"/>
    <w:rsid w:val="004A4F62"/>
    <w:rPr>
      <w:rFonts w:ascii="Cambria" w:eastAsia="Times New Roman" w:hAnsi="Cambria" w:cs="Times New Roman"/>
      <w:b/>
      <w:bCs/>
      <w:i/>
      <w:iCs/>
      <w:color w:val="4F81BD"/>
      <w:sz w:val="20"/>
      <w:szCs w:val="20"/>
      <w:lang w:eastAsia="ar-SA"/>
    </w:rPr>
  </w:style>
  <w:style w:type="character" w:customStyle="1" w:styleId="50">
    <w:name w:val="Заголовок 5 Знак"/>
    <w:basedOn w:val="a0"/>
    <w:link w:val="5"/>
    <w:rsid w:val="004A4F62"/>
    <w:rPr>
      <w:rFonts w:ascii="Cambria" w:eastAsia="Times New Roman" w:hAnsi="Cambria" w:cs="Times New Roman"/>
      <w:color w:val="243F60"/>
      <w:sz w:val="20"/>
      <w:szCs w:val="20"/>
      <w:lang w:eastAsia="ar-SA"/>
    </w:rPr>
  </w:style>
  <w:style w:type="character" w:customStyle="1" w:styleId="60">
    <w:name w:val="Заголовок 6 Знак"/>
    <w:basedOn w:val="a0"/>
    <w:link w:val="6"/>
    <w:rsid w:val="004A4F62"/>
    <w:rPr>
      <w:rFonts w:ascii="Times New Roman" w:eastAsia="Times New Roman" w:hAnsi="Times New Roman" w:cs="Times New Roman"/>
      <w:sz w:val="24"/>
      <w:szCs w:val="20"/>
      <w:lang w:val="uk-UA" w:eastAsia="ru-RU"/>
    </w:rPr>
  </w:style>
  <w:style w:type="character" w:customStyle="1" w:styleId="70">
    <w:name w:val="Заголовок 7 Знак"/>
    <w:basedOn w:val="a0"/>
    <w:link w:val="7"/>
    <w:rsid w:val="004A4F62"/>
    <w:rPr>
      <w:rFonts w:ascii="Times New Roman" w:eastAsia="Times New Roman" w:hAnsi="Times New Roman" w:cs="Times New Roman"/>
      <w:sz w:val="24"/>
      <w:szCs w:val="20"/>
      <w:lang w:val="uk-UA" w:eastAsia="ru-RU"/>
    </w:rPr>
  </w:style>
  <w:style w:type="character" w:customStyle="1" w:styleId="80">
    <w:name w:val="Заголовок 8 Знак"/>
    <w:basedOn w:val="a0"/>
    <w:link w:val="8"/>
    <w:rsid w:val="004A4F62"/>
    <w:rPr>
      <w:rFonts w:ascii="Times New Roman" w:eastAsia="Times New Roman" w:hAnsi="Times New Roman" w:cs="Times New Roman"/>
      <w:sz w:val="24"/>
      <w:szCs w:val="20"/>
      <w:lang w:val="uk-UA" w:eastAsia="ru-RU"/>
    </w:rPr>
  </w:style>
  <w:style w:type="character" w:customStyle="1" w:styleId="90">
    <w:name w:val="Заголовок 9 Знак"/>
    <w:basedOn w:val="a0"/>
    <w:link w:val="9"/>
    <w:rsid w:val="004A4F62"/>
    <w:rPr>
      <w:rFonts w:ascii="Times New Roman" w:eastAsia="Times New Roman" w:hAnsi="Times New Roman" w:cs="Times New Roman"/>
      <w:sz w:val="24"/>
      <w:szCs w:val="20"/>
      <w:lang w:eastAsia="ru-RU"/>
    </w:rPr>
  </w:style>
  <w:style w:type="paragraph" w:styleId="a3">
    <w:name w:val="Body Text"/>
    <w:basedOn w:val="a"/>
    <w:link w:val="a4"/>
    <w:unhideWhenUsed/>
    <w:rsid w:val="004A4F62"/>
    <w:rPr>
      <w:sz w:val="24"/>
      <w:lang w:val="uk-UA"/>
    </w:rPr>
  </w:style>
  <w:style w:type="character" w:customStyle="1" w:styleId="a4">
    <w:name w:val="Основний текст Знак"/>
    <w:basedOn w:val="a0"/>
    <w:link w:val="a3"/>
    <w:rsid w:val="004A4F62"/>
    <w:rPr>
      <w:rFonts w:ascii="Times New Roman" w:eastAsia="Times New Roman" w:hAnsi="Times New Roman" w:cs="Times New Roman"/>
      <w:sz w:val="24"/>
      <w:szCs w:val="20"/>
      <w:lang w:val="uk-UA" w:eastAsia="ar-SA"/>
    </w:rPr>
  </w:style>
  <w:style w:type="paragraph" w:customStyle="1" w:styleId="FR2">
    <w:name w:val="FR2"/>
    <w:rsid w:val="004A4F62"/>
    <w:pPr>
      <w:widowControl w:val="0"/>
      <w:snapToGrid w:val="0"/>
      <w:spacing w:after="0" w:line="360" w:lineRule="auto"/>
      <w:ind w:firstLine="720"/>
    </w:pPr>
    <w:rPr>
      <w:rFonts w:ascii="Times New Roman" w:eastAsia="Times New Roman" w:hAnsi="Times New Roman" w:cs="Times New Roman"/>
      <w:sz w:val="24"/>
      <w:szCs w:val="20"/>
      <w:lang w:val="uk-UA" w:eastAsia="ru-RU"/>
    </w:rPr>
  </w:style>
  <w:style w:type="paragraph" w:styleId="a5">
    <w:name w:val="Body Text Indent"/>
    <w:basedOn w:val="a"/>
    <w:link w:val="a6"/>
    <w:rsid w:val="004A4F62"/>
    <w:pPr>
      <w:spacing w:after="120"/>
      <w:ind w:left="283"/>
    </w:pPr>
    <w:rPr>
      <w:lang w:val="uk-UA"/>
    </w:rPr>
  </w:style>
  <w:style w:type="character" w:customStyle="1" w:styleId="a6">
    <w:name w:val="Основний текст з відступом Знак"/>
    <w:basedOn w:val="a0"/>
    <w:link w:val="a5"/>
    <w:rsid w:val="004A4F62"/>
    <w:rPr>
      <w:rFonts w:ascii="Times New Roman" w:eastAsia="Times New Roman" w:hAnsi="Times New Roman" w:cs="Times New Roman"/>
      <w:sz w:val="20"/>
      <w:szCs w:val="20"/>
      <w:lang w:val="uk-UA" w:eastAsia="ar-SA"/>
    </w:rPr>
  </w:style>
  <w:style w:type="paragraph" w:customStyle="1" w:styleId="21">
    <w:name w:val="Основной текст 21"/>
    <w:basedOn w:val="a"/>
    <w:rsid w:val="004A4F62"/>
    <w:pPr>
      <w:widowControl w:val="0"/>
      <w:suppressAutoHyphens w:val="0"/>
      <w:ind w:firstLine="567"/>
      <w:jc w:val="both"/>
    </w:pPr>
    <w:rPr>
      <w:rFonts w:eastAsia="Calibri"/>
      <w:sz w:val="24"/>
      <w:szCs w:val="24"/>
      <w:lang w:val="uk-UA" w:eastAsia="ru-RU"/>
    </w:rPr>
  </w:style>
  <w:style w:type="character" w:styleId="a7">
    <w:name w:val="Hyperlink"/>
    <w:basedOn w:val="a0"/>
    <w:rsid w:val="004A4F62"/>
    <w:rPr>
      <w:color w:val="0000FF"/>
      <w:u w:val="single"/>
    </w:rPr>
  </w:style>
  <w:style w:type="character" w:customStyle="1" w:styleId="31">
    <w:name w:val="Основний текст 3 Знак"/>
    <w:basedOn w:val="a0"/>
    <w:link w:val="32"/>
    <w:locked/>
    <w:rsid w:val="004A4F62"/>
    <w:rPr>
      <w:sz w:val="16"/>
      <w:szCs w:val="16"/>
      <w:lang w:eastAsia="ru-RU"/>
    </w:rPr>
  </w:style>
  <w:style w:type="paragraph" w:styleId="32">
    <w:name w:val="Body Text 3"/>
    <w:basedOn w:val="a"/>
    <w:link w:val="31"/>
    <w:rsid w:val="004A4F62"/>
    <w:pPr>
      <w:suppressAutoHyphens w:val="0"/>
      <w:spacing w:after="120"/>
    </w:pPr>
    <w:rPr>
      <w:rFonts w:asciiTheme="minorHAnsi" w:eastAsiaTheme="minorHAnsi" w:hAnsiTheme="minorHAnsi" w:cstheme="minorBidi"/>
      <w:sz w:val="16"/>
      <w:szCs w:val="16"/>
      <w:lang w:eastAsia="ru-RU"/>
    </w:rPr>
  </w:style>
  <w:style w:type="character" w:customStyle="1" w:styleId="310">
    <w:name w:val="Основний текст 3 Знак1"/>
    <w:basedOn w:val="a0"/>
    <w:link w:val="32"/>
    <w:uiPriority w:val="99"/>
    <w:semiHidden/>
    <w:rsid w:val="004A4F62"/>
    <w:rPr>
      <w:rFonts w:ascii="Times New Roman" w:eastAsia="Times New Roman" w:hAnsi="Times New Roman" w:cs="Times New Roman"/>
      <w:sz w:val="16"/>
      <w:szCs w:val="16"/>
      <w:lang w:eastAsia="ar-SA"/>
    </w:rPr>
  </w:style>
  <w:style w:type="paragraph" w:styleId="a8">
    <w:name w:val="Subtitle"/>
    <w:basedOn w:val="a"/>
    <w:link w:val="a9"/>
    <w:qFormat/>
    <w:rsid w:val="004A4F62"/>
    <w:pPr>
      <w:suppressAutoHyphens w:val="0"/>
      <w:jc w:val="center"/>
    </w:pPr>
    <w:rPr>
      <w:b/>
      <w:sz w:val="26"/>
      <w:lang w:val="uk-UA" w:eastAsia="uk-UA"/>
    </w:rPr>
  </w:style>
  <w:style w:type="character" w:customStyle="1" w:styleId="a9">
    <w:name w:val="Підзаголовок Знак"/>
    <w:basedOn w:val="a0"/>
    <w:link w:val="a8"/>
    <w:rsid w:val="004A4F62"/>
    <w:rPr>
      <w:rFonts w:ascii="Times New Roman" w:eastAsia="Times New Roman" w:hAnsi="Times New Roman" w:cs="Times New Roman"/>
      <w:b/>
      <w:sz w:val="26"/>
      <w:szCs w:val="20"/>
      <w:lang w:val="uk-UA" w:eastAsia="uk-UA"/>
    </w:rPr>
  </w:style>
  <w:style w:type="paragraph" w:customStyle="1" w:styleId="11">
    <w:name w:val="Знак Знак Знак1 Знак"/>
    <w:basedOn w:val="a"/>
    <w:rsid w:val="004A4F62"/>
    <w:pPr>
      <w:suppressAutoHyphens w:val="0"/>
    </w:pPr>
    <w:rPr>
      <w:rFonts w:ascii="Verdana" w:hAnsi="Verdana" w:cs="Verdana"/>
      <w:lang w:val="en-US" w:eastAsia="en-US"/>
    </w:rPr>
  </w:style>
  <w:style w:type="paragraph" w:styleId="22">
    <w:name w:val="Body Text 2"/>
    <w:basedOn w:val="a"/>
    <w:link w:val="23"/>
    <w:rsid w:val="004A4F62"/>
    <w:pPr>
      <w:suppressAutoHyphens w:val="0"/>
    </w:pPr>
    <w:rPr>
      <w:sz w:val="24"/>
      <w:lang w:val="uk-UA" w:eastAsia="ru-RU"/>
    </w:rPr>
  </w:style>
  <w:style w:type="character" w:customStyle="1" w:styleId="23">
    <w:name w:val="Основний текст 2 Знак"/>
    <w:basedOn w:val="a0"/>
    <w:link w:val="22"/>
    <w:rsid w:val="004A4F62"/>
    <w:rPr>
      <w:rFonts w:ascii="Times New Roman" w:eastAsia="Times New Roman" w:hAnsi="Times New Roman" w:cs="Times New Roman"/>
      <w:sz w:val="24"/>
      <w:szCs w:val="20"/>
      <w:lang w:val="uk-UA" w:eastAsia="ru-RU"/>
    </w:rPr>
  </w:style>
  <w:style w:type="paragraph" w:customStyle="1" w:styleId="aa">
    <w:name w:val="Базовий"/>
    <w:rsid w:val="004A4F62"/>
    <w:pPr>
      <w:tabs>
        <w:tab w:val="left" w:pos="709"/>
      </w:tabs>
      <w:suppressAutoHyphens/>
      <w:spacing w:after="0" w:line="200" w:lineRule="atLeast"/>
    </w:pPr>
    <w:rPr>
      <w:rFonts w:ascii="Times New Roman" w:eastAsia="Times New Roman" w:hAnsi="Times New Roman" w:cs="Times New Roman"/>
      <w:sz w:val="28"/>
      <w:szCs w:val="24"/>
      <w:lang w:val="uk-UA" w:eastAsia="ru-RU"/>
    </w:rPr>
  </w:style>
  <w:style w:type="paragraph" w:customStyle="1" w:styleId="ab">
    <w:name w:val="Содержимое таблицы"/>
    <w:basedOn w:val="a"/>
    <w:rsid w:val="004A4F62"/>
    <w:pPr>
      <w:widowControl w:val="0"/>
      <w:suppressLineNumbers/>
    </w:pPr>
    <w:rPr>
      <w:rFonts w:eastAsia="Arial Unicode MS"/>
      <w:kern w:val="1"/>
      <w:sz w:val="24"/>
      <w:szCs w:val="24"/>
      <w:lang w:eastAsia="en-US"/>
    </w:rPr>
  </w:style>
  <w:style w:type="paragraph" w:customStyle="1" w:styleId="12">
    <w:name w:val="Обычный1"/>
    <w:rsid w:val="004A4F62"/>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ac">
    <w:name w:val="Знак Знак Знак Знак"/>
    <w:basedOn w:val="a"/>
    <w:rsid w:val="004A4F62"/>
    <w:pPr>
      <w:suppressAutoHyphens w:val="0"/>
    </w:pPr>
    <w:rPr>
      <w:rFonts w:ascii="Verdana" w:eastAsia="MS Mincho" w:hAnsi="Verdana" w:cs="Verdana"/>
      <w:lang w:val="en-US" w:eastAsia="en-US"/>
    </w:rPr>
  </w:style>
  <w:style w:type="paragraph" w:customStyle="1" w:styleId="ad">
    <w:name w:val="a"/>
    <w:basedOn w:val="a"/>
    <w:rsid w:val="004A4F62"/>
    <w:pPr>
      <w:suppressAutoHyphens w:val="0"/>
      <w:spacing w:before="100" w:beforeAutospacing="1" w:after="100" w:afterAutospacing="1"/>
    </w:pPr>
    <w:rPr>
      <w:sz w:val="24"/>
      <w:szCs w:val="24"/>
      <w:lang w:eastAsia="ru-RU"/>
    </w:rPr>
  </w:style>
  <w:style w:type="character" w:customStyle="1" w:styleId="spelle">
    <w:name w:val="spelle"/>
    <w:basedOn w:val="a0"/>
    <w:uiPriority w:val="99"/>
    <w:rsid w:val="004A4F62"/>
  </w:style>
  <w:style w:type="character" w:customStyle="1" w:styleId="apple-converted-space">
    <w:name w:val="apple-converted-space"/>
    <w:basedOn w:val="a0"/>
    <w:rsid w:val="004A4F62"/>
  </w:style>
  <w:style w:type="paragraph" w:customStyle="1" w:styleId="24">
    <w:name w:val="Обычный2"/>
    <w:rsid w:val="004A4F62"/>
    <w:pPr>
      <w:spacing w:after="0" w:line="240" w:lineRule="auto"/>
    </w:pPr>
    <w:rPr>
      <w:rFonts w:ascii="Arial" w:eastAsia="Times New Roman" w:hAnsi="Arial" w:cs="Times New Roman"/>
      <w:szCs w:val="20"/>
      <w:lang w:val="uk-UA" w:eastAsia="ru-RU"/>
    </w:rPr>
  </w:style>
  <w:style w:type="paragraph" w:customStyle="1" w:styleId="ae">
    <w:name w:val="Знак Знак Знак Знак Знак Знак Знак"/>
    <w:basedOn w:val="a"/>
    <w:rsid w:val="004A4F62"/>
    <w:pPr>
      <w:suppressAutoHyphens w:val="0"/>
    </w:pPr>
    <w:rPr>
      <w:rFonts w:ascii="Verdana" w:hAnsi="Verdana" w:cs="Verdana"/>
      <w:lang w:val="en-US" w:eastAsia="en-US"/>
    </w:rPr>
  </w:style>
  <w:style w:type="paragraph" w:customStyle="1" w:styleId="a50">
    <w:name w:val="a5"/>
    <w:basedOn w:val="a"/>
    <w:rsid w:val="004A4F62"/>
    <w:pPr>
      <w:suppressAutoHyphens w:val="0"/>
      <w:spacing w:before="100" w:beforeAutospacing="1" w:after="100" w:afterAutospacing="1"/>
    </w:pPr>
    <w:rPr>
      <w:sz w:val="24"/>
      <w:szCs w:val="24"/>
      <w:lang w:eastAsia="ru-RU"/>
    </w:rPr>
  </w:style>
  <w:style w:type="paragraph" w:customStyle="1" w:styleId="41">
    <w:name w:val="Заголовок 41"/>
    <w:basedOn w:val="24"/>
    <w:next w:val="24"/>
    <w:rsid w:val="004A4F62"/>
    <w:pPr>
      <w:keepNext/>
      <w:jc w:val="center"/>
    </w:pPr>
    <w:rPr>
      <w:b/>
      <w:sz w:val="24"/>
    </w:rPr>
  </w:style>
  <w:style w:type="paragraph" w:customStyle="1" w:styleId="71">
    <w:name w:val="заголовок 7"/>
    <w:basedOn w:val="a"/>
    <w:next w:val="a"/>
    <w:rsid w:val="004A4F62"/>
    <w:pPr>
      <w:keepNext/>
      <w:suppressAutoHyphens w:val="0"/>
      <w:jc w:val="center"/>
      <w:outlineLvl w:val="6"/>
    </w:pPr>
    <w:rPr>
      <w:sz w:val="24"/>
      <w:lang w:val="uk-UA" w:eastAsia="ru-RU"/>
    </w:rPr>
  </w:style>
  <w:style w:type="paragraph" w:customStyle="1" w:styleId="BodyText21">
    <w:name w:val="Body Text 21"/>
    <w:basedOn w:val="24"/>
    <w:rsid w:val="004A4F62"/>
    <w:pPr>
      <w:widowControl w:val="0"/>
      <w:jc w:val="both"/>
    </w:pPr>
    <w:rPr>
      <w:sz w:val="24"/>
      <w:lang w:val="ru-RU"/>
    </w:rPr>
  </w:style>
  <w:style w:type="paragraph" w:customStyle="1" w:styleId="51">
    <w:name w:val="заголовок 5"/>
    <w:basedOn w:val="a"/>
    <w:next w:val="a"/>
    <w:rsid w:val="004A4F62"/>
    <w:pPr>
      <w:keepNext/>
      <w:suppressAutoHyphens w:val="0"/>
      <w:jc w:val="both"/>
    </w:pPr>
    <w:rPr>
      <w:sz w:val="28"/>
      <w:lang w:val="uk-UA" w:eastAsia="ru-RU"/>
    </w:rPr>
  </w:style>
  <w:style w:type="paragraph" w:styleId="af">
    <w:name w:val="Normal (Web)"/>
    <w:basedOn w:val="a"/>
    <w:rsid w:val="004A4F62"/>
    <w:pPr>
      <w:suppressAutoHyphens w:val="0"/>
      <w:spacing w:before="100" w:beforeAutospacing="1" w:after="100" w:afterAutospacing="1"/>
    </w:pPr>
    <w:rPr>
      <w:sz w:val="24"/>
      <w:szCs w:val="24"/>
      <w:lang w:val="uk-UA" w:eastAsia="uk-UA"/>
    </w:rPr>
  </w:style>
  <w:style w:type="paragraph" w:customStyle="1" w:styleId="210">
    <w:name w:val="Основний текст 21"/>
    <w:basedOn w:val="a"/>
    <w:rsid w:val="004A4F62"/>
    <w:pPr>
      <w:spacing w:after="120" w:line="480" w:lineRule="auto"/>
    </w:pPr>
    <w:rPr>
      <w:sz w:val="24"/>
      <w:szCs w:val="24"/>
      <w:lang w:val="uk-UA"/>
    </w:rPr>
  </w:style>
  <w:style w:type="paragraph" w:customStyle="1" w:styleId="af0">
    <w:name w:val="Знак Знак Знак Знак Знак Знак Знак Знак Знак Знак"/>
    <w:basedOn w:val="a"/>
    <w:rsid w:val="004A4F62"/>
    <w:pPr>
      <w:suppressAutoHyphens w:val="0"/>
      <w:spacing w:after="160" w:line="240" w:lineRule="exact"/>
    </w:pPr>
    <w:rPr>
      <w:rFonts w:ascii="Arial" w:hAnsi="Arial" w:cs="Arial"/>
      <w:lang w:val="en-US" w:eastAsia="en-US"/>
    </w:rPr>
  </w:style>
  <w:style w:type="paragraph" w:styleId="HTML">
    <w:name w:val="HTML Preformatted"/>
    <w:basedOn w:val="a"/>
    <w:link w:val="HTML0"/>
    <w:rsid w:val="004A4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val="uk-UA" w:eastAsia="uk-UA"/>
    </w:rPr>
  </w:style>
  <w:style w:type="character" w:customStyle="1" w:styleId="HTML0">
    <w:name w:val="Стандартний HTML Знак"/>
    <w:basedOn w:val="a0"/>
    <w:link w:val="HTML"/>
    <w:rsid w:val="004A4F62"/>
    <w:rPr>
      <w:rFonts w:ascii="Courier New" w:eastAsia="Times New Roman" w:hAnsi="Courier New" w:cs="Courier New"/>
      <w:sz w:val="20"/>
      <w:szCs w:val="20"/>
      <w:lang w:val="uk-UA" w:eastAsia="uk-UA"/>
    </w:rPr>
  </w:style>
  <w:style w:type="paragraph" w:styleId="af1">
    <w:name w:val="Title"/>
    <w:basedOn w:val="a"/>
    <w:link w:val="af2"/>
    <w:qFormat/>
    <w:rsid w:val="004A4F62"/>
    <w:pPr>
      <w:suppressAutoHyphens w:val="0"/>
      <w:jc w:val="center"/>
    </w:pPr>
    <w:rPr>
      <w:b/>
      <w:sz w:val="24"/>
      <w:lang w:val="uk-UA" w:eastAsia="uk-UA"/>
    </w:rPr>
  </w:style>
  <w:style w:type="character" w:customStyle="1" w:styleId="af2">
    <w:name w:val="Назва Знак"/>
    <w:basedOn w:val="a0"/>
    <w:link w:val="af1"/>
    <w:rsid w:val="004A4F62"/>
    <w:rPr>
      <w:rFonts w:ascii="Times New Roman" w:eastAsia="Times New Roman" w:hAnsi="Times New Roman" w:cs="Times New Roman"/>
      <w:b/>
      <w:sz w:val="24"/>
      <w:szCs w:val="20"/>
      <w:lang w:val="uk-UA" w:eastAsia="uk-UA"/>
    </w:rPr>
  </w:style>
  <w:style w:type="paragraph" w:styleId="af3">
    <w:name w:val="footer"/>
    <w:basedOn w:val="a"/>
    <w:link w:val="af4"/>
    <w:rsid w:val="004A4F62"/>
    <w:pPr>
      <w:tabs>
        <w:tab w:val="center" w:pos="4153"/>
        <w:tab w:val="right" w:pos="8306"/>
      </w:tabs>
    </w:pPr>
    <w:rPr>
      <w:sz w:val="28"/>
    </w:rPr>
  </w:style>
  <w:style w:type="character" w:customStyle="1" w:styleId="af4">
    <w:name w:val="Нижній колонтитул Знак"/>
    <w:basedOn w:val="a0"/>
    <w:link w:val="af3"/>
    <w:rsid w:val="004A4F62"/>
    <w:rPr>
      <w:rFonts w:ascii="Times New Roman" w:eastAsia="Times New Roman" w:hAnsi="Times New Roman" w:cs="Times New Roman"/>
      <w:sz w:val="28"/>
      <w:szCs w:val="20"/>
      <w:lang w:eastAsia="ar-SA"/>
    </w:rPr>
  </w:style>
  <w:style w:type="paragraph" w:customStyle="1" w:styleId="af5">
    <w:name w:val="Знак Знак Знак Знак Знак Знак Знак Знак Знак Знак Знак Знак Знак"/>
    <w:basedOn w:val="a"/>
    <w:rsid w:val="004A4F62"/>
    <w:pPr>
      <w:suppressAutoHyphens w:val="0"/>
    </w:pPr>
    <w:rPr>
      <w:rFonts w:ascii="Verdana" w:hAnsi="Verdana" w:cs="Verdana"/>
      <w:lang w:val="en-US" w:eastAsia="en-US"/>
    </w:rPr>
  </w:style>
  <w:style w:type="paragraph" w:customStyle="1" w:styleId="33">
    <w:name w:val="Обычный3"/>
    <w:rsid w:val="004A4F62"/>
    <w:pPr>
      <w:widowControl w:val="0"/>
      <w:suppressAutoHyphens/>
      <w:spacing w:after="0" w:line="240" w:lineRule="auto"/>
    </w:pPr>
    <w:rPr>
      <w:rFonts w:ascii="Times New Roman" w:eastAsia="Arial" w:hAnsi="Times New Roman" w:cs="Times New Roman"/>
      <w:sz w:val="20"/>
      <w:szCs w:val="20"/>
      <w:lang w:eastAsia="ar-SA"/>
    </w:rPr>
  </w:style>
  <w:style w:type="paragraph" w:styleId="af6">
    <w:name w:val="header"/>
    <w:basedOn w:val="a"/>
    <w:link w:val="af7"/>
    <w:rsid w:val="004A4F62"/>
    <w:pPr>
      <w:tabs>
        <w:tab w:val="center" w:pos="4677"/>
        <w:tab w:val="right" w:pos="9355"/>
      </w:tabs>
      <w:suppressAutoHyphens w:val="0"/>
    </w:pPr>
    <w:rPr>
      <w:sz w:val="24"/>
      <w:szCs w:val="24"/>
      <w:lang w:eastAsia="ru-RU"/>
    </w:rPr>
  </w:style>
  <w:style w:type="character" w:customStyle="1" w:styleId="af7">
    <w:name w:val="Верхній колонтитул Знак"/>
    <w:basedOn w:val="a0"/>
    <w:link w:val="af6"/>
    <w:uiPriority w:val="99"/>
    <w:rsid w:val="004A4F62"/>
    <w:rPr>
      <w:rFonts w:ascii="Times New Roman" w:eastAsia="Times New Roman" w:hAnsi="Times New Roman" w:cs="Times New Roman"/>
      <w:sz w:val="24"/>
      <w:szCs w:val="24"/>
      <w:lang w:eastAsia="ru-RU"/>
    </w:rPr>
  </w:style>
  <w:style w:type="paragraph" w:styleId="25">
    <w:name w:val="Body Text Indent 2"/>
    <w:basedOn w:val="a"/>
    <w:link w:val="26"/>
    <w:rsid w:val="004A4F62"/>
    <w:pPr>
      <w:suppressAutoHyphens w:val="0"/>
      <w:ind w:firstLine="720"/>
      <w:jc w:val="both"/>
    </w:pPr>
    <w:rPr>
      <w:sz w:val="28"/>
      <w:lang w:val="uk-UA" w:eastAsia="ru-RU"/>
    </w:rPr>
  </w:style>
  <w:style w:type="character" w:customStyle="1" w:styleId="26">
    <w:name w:val="Основний текст з відступом 2 Знак"/>
    <w:basedOn w:val="a0"/>
    <w:link w:val="25"/>
    <w:rsid w:val="004A4F62"/>
    <w:rPr>
      <w:rFonts w:ascii="Times New Roman" w:eastAsia="Times New Roman" w:hAnsi="Times New Roman" w:cs="Times New Roman"/>
      <w:sz w:val="28"/>
      <w:szCs w:val="20"/>
      <w:lang w:val="uk-UA" w:eastAsia="ru-RU"/>
    </w:rPr>
  </w:style>
  <w:style w:type="paragraph" w:styleId="af8">
    <w:name w:val="List Paragraph"/>
    <w:basedOn w:val="a"/>
    <w:uiPriority w:val="34"/>
    <w:qFormat/>
    <w:rsid w:val="004A4F62"/>
    <w:pPr>
      <w:ind w:left="720"/>
      <w:contextualSpacing/>
    </w:pPr>
  </w:style>
  <w:style w:type="paragraph" w:customStyle="1" w:styleId="13">
    <w:name w:val="Звичайний1"/>
    <w:rsid w:val="004A4F62"/>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af9">
    <w:name w:val="Знак Знак Знак Знак Знак Знак"/>
    <w:basedOn w:val="a"/>
    <w:rsid w:val="004A4F62"/>
    <w:pPr>
      <w:suppressAutoHyphens w:val="0"/>
    </w:pPr>
    <w:rPr>
      <w:rFonts w:ascii="Verdana" w:eastAsia="MS Mincho" w:hAnsi="Verdana" w:cs="Verdana"/>
      <w:lang w:val="en-US" w:eastAsia="en-US"/>
    </w:rPr>
  </w:style>
  <w:style w:type="paragraph" w:customStyle="1" w:styleId="27">
    <w:name w:val="Звичайний2"/>
    <w:rsid w:val="004A4F62"/>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field-content">
    <w:name w:val="field-content"/>
    <w:basedOn w:val="a0"/>
    <w:rsid w:val="007A7462"/>
  </w:style>
  <w:style w:type="paragraph" w:customStyle="1" w:styleId="afa">
    <w:name w:val="Базовый"/>
    <w:rsid w:val="003070CF"/>
    <w:pPr>
      <w:tabs>
        <w:tab w:val="left" w:pos="709"/>
      </w:tabs>
      <w:suppressAutoHyphens/>
      <w:spacing w:line="276" w:lineRule="atLeast"/>
    </w:pPr>
    <w:rPr>
      <w:rFonts w:ascii="Calibri" w:eastAsia="MS Mincho" w:hAnsi="Calibri" w:cs="Calibri"/>
      <w:color w:val="00000A"/>
    </w:rPr>
  </w:style>
  <w:style w:type="character" w:styleId="afb">
    <w:name w:val="Strong"/>
    <w:basedOn w:val="a0"/>
    <w:qFormat/>
    <w:rsid w:val="008160FD"/>
    <w:rPr>
      <w:b/>
      <w:bCs/>
    </w:rPr>
  </w:style>
  <w:style w:type="paragraph" w:customStyle="1" w:styleId="afc">
    <w:name w:val="Знак"/>
    <w:basedOn w:val="a"/>
    <w:rsid w:val="00204426"/>
    <w:pPr>
      <w:suppressAutoHyphens w:val="0"/>
    </w:pPr>
    <w:rPr>
      <w:rFonts w:ascii="Verdana" w:hAnsi="Verdana"/>
      <w:lang w:val="en-US" w:eastAsia="en-US"/>
    </w:rPr>
  </w:style>
  <w:style w:type="paragraph" w:styleId="afd">
    <w:name w:val="Balloon Text"/>
    <w:basedOn w:val="a"/>
    <w:link w:val="afe"/>
    <w:uiPriority w:val="99"/>
    <w:semiHidden/>
    <w:unhideWhenUsed/>
    <w:rsid w:val="00A85CFF"/>
    <w:rPr>
      <w:rFonts w:ascii="Tahoma" w:hAnsi="Tahoma" w:cs="Tahoma"/>
      <w:sz w:val="16"/>
      <w:szCs w:val="16"/>
    </w:rPr>
  </w:style>
  <w:style w:type="character" w:customStyle="1" w:styleId="afe">
    <w:name w:val="Текст у виносці Знак"/>
    <w:basedOn w:val="a0"/>
    <w:link w:val="afd"/>
    <w:uiPriority w:val="99"/>
    <w:semiHidden/>
    <w:rsid w:val="00A85CFF"/>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BEDF1-B10A-4AE6-84DC-D67A54BEF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1211</TotalTime>
  <Pages>21</Pages>
  <Words>33282</Words>
  <Characters>18971</Characters>
  <Application>Microsoft Office Word</Application>
  <DocSecurity>8</DocSecurity>
  <Lines>158</Lines>
  <Paragraphs>104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goluk</dc:creator>
  <cp:lastModifiedBy>kobilkovska</cp:lastModifiedBy>
  <cp:revision>500</cp:revision>
  <cp:lastPrinted>2014-04-09T14:29:00Z</cp:lastPrinted>
  <dcterms:created xsi:type="dcterms:W3CDTF">2013-12-25T14:57:00Z</dcterms:created>
  <dcterms:modified xsi:type="dcterms:W3CDTF">2014-04-09T14:33:00Z</dcterms:modified>
</cp:coreProperties>
</file>