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35" w:rsidRPr="002E4635" w:rsidRDefault="002E4635" w:rsidP="002E4635">
      <w:pPr>
        <w:pStyle w:val="21"/>
        <w:ind w:left="0"/>
        <w:rPr>
          <w:b/>
          <w:szCs w:val="28"/>
        </w:rPr>
      </w:pPr>
      <w:r w:rsidRPr="002E4635">
        <w:rPr>
          <w:b/>
          <w:szCs w:val="28"/>
        </w:rPr>
        <w:t>Інформаційно-аналітичні матеріали про</w:t>
      </w:r>
    </w:p>
    <w:p w:rsidR="002E4635" w:rsidRPr="002E4635" w:rsidRDefault="002E4635" w:rsidP="002E4635">
      <w:pPr>
        <w:pStyle w:val="21"/>
        <w:ind w:left="0"/>
        <w:rPr>
          <w:b/>
          <w:szCs w:val="28"/>
        </w:rPr>
      </w:pPr>
      <w:r w:rsidRPr="002E4635">
        <w:rPr>
          <w:b/>
          <w:szCs w:val="28"/>
        </w:rPr>
        <w:t>стан роботи зі зверненнями громадян</w:t>
      </w:r>
    </w:p>
    <w:p w:rsidR="002E4635" w:rsidRPr="002E4635" w:rsidRDefault="002E4635" w:rsidP="002E4635">
      <w:pPr>
        <w:pStyle w:val="21"/>
        <w:ind w:left="0"/>
        <w:rPr>
          <w:b/>
          <w:szCs w:val="28"/>
        </w:rPr>
      </w:pPr>
      <w:r w:rsidRPr="002E4635">
        <w:rPr>
          <w:b/>
          <w:szCs w:val="28"/>
        </w:rPr>
        <w:t>за підсумками І кварталу 2015 року</w:t>
      </w:r>
    </w:p>
    <w:p w:rsidR="002E4635" w:rsidRPr="00C914A7" w:rsidRDefault="002E4635" w:rsidP="002E4635">
      <w:pPr>
        <w:pStyle w:val="21"/>
        <w:ind w:left="0"/>
        <w:jc w:val="left"/>
        <w:rPr>
          <w:sz w:val="22"/>
          <w:szCs w:val="28"/>
          <w:highlight w:val="yellow"/>
        </w:rPr>
      </w:pPr>
    </w:p>
    <w:p w:rsidR="002E4635" w:rsidRPr="007C0688" w:rsidRDefault="002E4635" w:rsidP="002E4635">
      <w:pPr>
        <w:pStyle w:val="21"/>
        <w:ind w:left="0"/>
        <w:jc w:val="left"/>
        <w:rPr>
          <w:sz w:val="22"/>
          <w:szCs w:val="28"/>
        </w:rPr>
      </w:pPr>
    </w:p>
    <w:p w:rsidR="002E4635" w:rsidRPr="007C0688" w:rsidRDefault="002E4635" w:rsidP="002E4635">
      <w:pPr>
        <w:pStyle w:val="21"/>
        <w:ind w:left="0"/>
        <w:jc w:val="both"/>
        <w:rPr>
          <w:szCs w:val="28"/>
        </w:rPr>
      </w:pPr>
      <w:r>
        <w:rPr>
          <w:szCs w:val="28"/>
        </w:rPr>
        <w:t xml:space="preserve">            </w:t>
      </w:r>
      <w:r w:rsidRPr="007C0688">
        <w:rPr>
          <w:szCs w:val="28"/>
        </w:rPr>
        <w:t xml:space="preserve">На виконання Указу Президента України від 07.02.2008 за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наданого на його виконання доручень: Київського міського голови від </w:t>
      </w:r>
      <w:r w:rsidRPr="007C0688">
        <w:rPr>
          <w:szCs w:val="28"/>
          <w:shd w:val="clear" w:color="auto" w:fill="FFFFFF"/>
        </w:rPr>
        <w:t>09.02.2008 № 5303 Дарницька районна в місті Києві державна</w:t>
      </w:r>
      <w:r w:rsidRPr="007C0688">
        <w:rPr>
          <w:szCs w:val="28"/>
        </w:rPr>
        <w:t xml:space="preserve"> адміністрація надає інформаційно-аналітичну довідку та статистичний звіт про стан роботи зі зверненнями громадян за підсумками І кварталу 2015 року.</w:t>
      </w:r>
    </w:p>
    <w:p w:rsidR="002E4635" w:rsidRPr="00B20656" w:rsidRDefault="002E4635" w:rsidP="002E4635">
      <w:pPr>
        <w:pStyle w:val="a5"/>
        <w:ind w:firstLine="709"/>
        <w:rPr>
          <w:sz w:val="28"/>
          <w:szCs w:val="28"/>
          <w:shd w:val="clear" w:color="auto" w:fill="FFFFFF"/>
        </w:rPr>
      </w:pPr>
      <w:proofErr w:type="gramStart"/>
      <w:r w:rsidRPr="00B20656">
        <w:rPr>
          <w:sz w:val="28"/>
          <w:szCs w:val="28"/>
          <w:shd w:val="clear" w:color="auto" w:fill="FFFFFF"/>
        </w:rPr>
        <w:t>За</w:t>
      </w:r>
      <w:proofErr w:type="gramEnd"/>
      <w:r w:rsidRPr="00B20656">
        <w:rPr>
          <w:sz w:val="28"/>
          <w:szCs w:val="28"/>
          <w:shd w:val="clear" w:color="auto" w:fill="FFFFFF"/>
        </w:rPr>
        <w:t xml:space="preserve"> період з 01.01.2015 по 31.03.2015 до Дарницької райдержадміністрації надійшло 1076 звернень громадян, з яких:</w:t>
      </w:r>
    </w:p>
    <w:p w:rsidR="002E4635" w:rsidRPr="00B20656" w:rsidRDefault="002E4635" w:rsidP="002E4635">
      <w:pPr>
        <w:pStyle w:val="a5"/>
        <w:widowControl/>
        <w:numPr>
          <w:ilvl w:val="0"/>
          <w:numId w:val="2"/>
        </w:numPr>
        <w:tabs>
          <w:tab w:val="clear" w:pos="432"/>
          <w:tab w:val="num" w:pos="360"/>
          <w:tab w:val="left" w:pos="1080"/>
        </w:tabs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 w:rsidRPr="00B20656">
        <w:rPr>
          <w:iCs/>
          <w:sz w:val="28"/>
          <w:szCs w:val="28"/>
          <w:shd w:val="clear" w:color="auto" w:fill="FFFFFF"/>
        </w:rPr>
        <w:t>письмових – 632</w:t>
      </w:r>
      <w:r w:rsidRPr="00B20656">
        <w:rPr>
          <w:i/>
          <w:iCs/>
          <w:sz w:val="28"/>
          <w:szCs w:val="28"/>
          <w:shd w:val="clear" w:color="auto" w:fill="FFFFFF"/>
        </w:rPr>
        <w:t xml:space="preserve"> </w:t>
      </w:r>
      <w:r w:rsidRPr="00B20656">
        <w:rPr>
          <w:sz w:val="28"/>
          <w:szCs w:val="28"/>
          <w:shd w:val="clear" w:color="auto" w:fill="FFFFFF"/>
        </w:rPr>
        <w:t>(58,7% від загальної кількості);</w:t>
      </w:r>
    </w:p>
    <w:p w:rsidR="00B20656" w:rsidRPr="00B20656" w:rsidRDefault="002E4635" w:rsidP="002E4635">
      <w:pPr>
        <w:pStyle w:val="a5"/>
        <w:widowControl/>
        <w:numPr>
          <w:ilvl w:val="0"/>
          <w:numId w:val="2"/>
        </w:numPr>
        <w:tabs>
          <w:tab w:val="clear" w:pos="432"/>
          <w:tab w:val="num" w:pos="360"/>
          <w:tab w:val="left" w:pos="1080"/>
        </w:tabs>
        <w:spacing w:after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B20656">
        <w:rPr>
          <w:iCs/>
          <w:sz w:val="28"/>
          <w:szCs w:val="28"/>
          <w:shd w:val="clear" w:color="auto" w:fill="FFFFFF"/>
        </w:rPr>
        <w:t>усних – 444</w:t>
      </w:r>
      <w:r w:rsidRPr="00B20656">
        <w:rPr>
          <w:sz w:val="28"/>
          <w:szCs w:val="28"/>
          <w:shd w:val="clear" w:color="auto" w:fill="FFFFFF"/>
        </w:rPr>
        <w:t xml:space="preserve"> (41,3% від загальної кількості), що надійшли на особистих прийомах, </w:t>
      </w:r>
      <w:proofErr w:type="gramStart"/>
      <w:r w:rsidRPr="00B20656">
        <w:rPr>
          <w:sz w:val="28"/>
          <w:szCs w:val="28"/>
          <w:shd w:val="clear" w:color="auto" w:fill="FFFFFF"/>
        </w:rPr>
        <w:t>п</w:t>
      </w:r>
      <w:proofErr w:type="gramEnd"/>
      <w:r w:rsidRPr="00B20656">
        <w:rPr>
          <w:sz w:val="28"/>
          <w:szCs w:val="28"/>
          <w:shd w:val="clear" w:color="auto" w:fill="FFFFFF"/>
        </w:rPr>
        <w:t xml:space="preserve">ід час прямих «гарячих» телефонних ліній до голови райдержадміністрації, першого заступника голови і керівника апарату та за дорученням керівництва Київської міської державної адміністрації. </w:t>
      </w:r>
    </w:p>
    <w:p w:rsidR="002E4635" w:rsidRPr="00B20656" w:rsidRDefault="002E4635" w:rsidP="002E4635">
      <w:pPr>
        <w:pStyle w:val="a5"/>
        <w:widowControl/>
        <w:numPr>
          <w:ilvl w:val="0"/>
          <w:numId w:val="2"/>
        </w:numPr>
        <w:tabs>
          <w:tab w:val="clear" w:pos="432"/>
          <w:tab w:val="num" w:pos="360"/>
          <w:tab w:val="left" w:pos="1080"/>
        </w:tabs>
        <w:spacing w:after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B20656">
        <w:rPr>
          <w:sz w:val="28"/>
          <w:szCs w:val="28"/>
          <w:shd w:val="clear" w:color="auto" w:fill="FFFFFF"/>
        </w:rPr>
        <w:t xml:space="preserve">Звернення розподілились </w:t>
      </w:r>
      <w:proofErr w:type="gramStart"/>
      <w:r w:rsidRPr="00B20656">
        <w:rPr>
          <w:sz w:val="28"/>
          <w:szCs w:val="28"/>
          <w:shd w:val="clear" w:color="auto" w:fill="FFFFFF"/>
        </w:rPr>
        <w:t>на</w:t>
      </w:r>
      <w:proofErr w:type="gramEnd"/>
      <w:r w:rsidRPr="00B20656">
        <w:rPr>
          <w:sz w:val="28"/>
          <w:szCs w:val="28"/>
          <w:shd w:val="clear" w:color="auto" w:fill="FFFFFF"/>
        </w:rPr>
        <w:t>:</w:t>
      </w:r>
      <w:r w:rsidRPr="00B20656">
        <w:rPr>
          <w:i/>
          <w:iCs/>
          <w:sz w:val="28"/>
          <w:szCs w:val="28"/>
          <w:shd w:val="clear" w:color="auto" w:fill="FFFFFF"/>
        </w:rPr>
        <w:t xml:space="preserve"> </w:t>
      </w:r>
      <w:r w:rsidRPr="00B20656">
        <w:rPr>
          <w:iCs/>
          <w:sz w:val="28"/>
          <w:szCs w:val="28"/>
          <w:shd w:val="clear" w:color="auto" w:fill="FFFFFF"/>
        </w:rPr>
        <w:t>заяви</w:t>
      </w:r>
      <w:r w:rsidRPr="00B20656">
        <w:rPr>
          <w:sz w:val="28"/>
          <w:szCs w:val="28"/>
          <w:shd w:val="clear" w:color="auto" w:fill="FFFFFF"/>
        </w:rPr>
        <w:t xml:space="preserve"> — 1016 (94,4%); </w:t>
      </w:r>
      <w:r w:rsidRPr="00B20656">
        <w:rPr>
          <w:iCs/>
          <w:sz w:val="28"/>
          <w:szCs w:val="28"/>
          <w:shd w:val="clear" w:color="auto" w:fill="FFFFFF"/>
        </w:rPr>
        <w:t>скарги</w:t>
      </w:r>
      <w:r w:rsidRPr="00B20656">
        <w:rPr>
          <w:sz w:val="28"/>
          <w:szCs w:val="28"/>
          <w:shd w:val="clear" w:color="auto" w:fill="FFFFFF"/>
        </w:rPr>
        <w:t xml:space="preserve"> — 58 (5,4%) та п</w:t>
      </w:r>
      <w:r w:rsidRPr="00B20656">
        <w:rPr>
          <w:iCs/>
          <w:sz w:val="28"/>
          <w:szCs w:val="28"/>
          <w:shd w:val="clear" w:color="auto" w:fill="FFFFFF"/>
        </w:rPr>
        <w:t>ропозиції</w:t>
      </w:r>
      <w:r w:rsidRPr="00B20656">
        <w:rPr>
          <w:i/>
          <w:iCs/>
          <w:sz w:val="28"/>
          <w:szCs w:val="28"/>
          <w:shd w:val="clear" w:color="auto" w:fill="FFFFFF"/>
        </w:rPr>
        <w:t xml:space="preserve"> </w:t>
      </w:r>
      <w:r w:rsidRPr="00B20656">
        <w:rPr>
          <w:sz w:val="28"/>
          <w:szCs w:val="28"/>
          <w:shd w:val="clear" w:color="auto" w:fill="FFFFFF"/>
        </w:rPr>
        <w:t>— 2 (0,2%).</w:t>
      </w:r>
    </w:p>
    <w:p w:rsidR="009B10CB" w:rsidRDefault="002E4635" w:rsidP="002E4635">
      <w:pPr>
        <w:pStyle w:val="a5"/>
        <w:tabs>
          <w:tab w:val="left" w:pos="1080"/>
        </w:tabs>
        <w:ind w:firstLine="709"/>
        <w:rPr>
          <w:sz w:val="28"/>
          <w:szCs w:val="28"/>
          <w:shd w:val="clear" w:color="auto" w:fill="FFFFFF"/>
          <w:lang w:val="uk-UA"/>
        </w:rPr>
      </w:pPr>
      <w:r w:rsidRPr="00B20656">
        <w:rPr>
          <w:sz w:val="28"/>
          <w:szCs w:val="28"/>
          <w:shd w:val="clear" w:color="auto" w:fill="FFFFFF"/>
        </w:rPr>
        <w:t xml:space="preserve">Протягом звітного періоду найбільше звернень – 521 (48,4% від загальної кількості звернень) надійшло безпосередньо від громадян. Від виконавчого органу Київської міської ради (Київської міської державної адміністрації) надійшло 490 звернень (45,5% від загальної кількості звернень), із них за дорученням голови КМДА – 285 (26,5%) звернень. </w:t>
      </w:r>
    </w:p>
    <w:p w:rsidR="002E4635" w:rsidRPr="009B10CB" w:rsidRDefault="002E4635" w:rsidP="002E4635">
      <w:pPr>
        <w:pStyle w:val="a5"/>
        <w:tabs>
          <w:tab w:val="left" w:pos="1080"/>
        </w:tabs>
        <w:ind w:firstLine="709"/>
        <w:rPr>
          <w:sz w:val="28"/>
          <w:szCs w:val="28"/>
          <w:shd w:val="clear" w:color="auto" w:fill="FFFFFF"/>
          <w:lang w:val="uk-UA"/>
        </w:rPr>
      </w:pPr>
      <w:r w:rsidRPr="009B10CB">
        <w:rPr>
          <w:sz w:val="28"/>
          <w:szCs w:val="28"/>
          <w:shd w:val="clear" w:color="auto" w:fill="FFFFFF"/>
          <w:lang w:val="uk-UA"/>
        </w:rPr>
        <w:t>З урахуванням колективних звернень протягом звітного періоду до Дарницької райдержадміністрації звернулось 6516 громадян, які порушили 1474 питання (протягом аналогічного періоду минулого року до адміністрації  звернулось 2980 громадян, які порушили 998 питань).</w:t>
      </w:r>
    </w:p>
    <w:p w:rsidR="002E4635" w:rsidRPr="007C0688" w:rsidRDefault="002E4635" w:rsidP="002E4635">
      <w:pPr>
        <w:ind w:firstLine="709"/>
        <w:jc w:val="both"/>
        <w:rPr>
          <w:sz w:val="28"/>
          <w:szCs w:val="28"/>
          <w:shd w:val="clear" w:color="auto" w:fill="FFFFFF"/>
        </w:rPr>
      </w:pPr>
      <w:r w:rsidRPr="007C0688">
        <w:rPr>
          <w:sz w:val="28"/>
          <w:szCs w:val="28"/>
          <w:shd w:val="clear" w:color="auto" w:fill="FFFFFF"/>
        </w:rPr>
        <w:t>Відповідно до доручень керівництва райдержадміністрації відділом роботи із зверненнями громадян було взято на оперативний контроль за виконанням 448</w:t>
      </w:r>
      <w:r w:rsidRPr="007C0688">
        <w:rPr>
          <w:color w:val="FF0000"/>
          <w:sz w:val="28"/>
          <w:szCs w:val="28"/>
          <w:shd w:val="clear" w:color="auto" w:fill="FFFFFF"/>
        </w:rPr>
        <w:t xml:space="preserve"> </w:t>
      </w:r>
      <w:r w:rsidRPr="007C0688">
        <w:rPr>
          <w:sz w:val="28"/>
          <w:szCs w:val="28"/>
          <w:shd w:val="clear" w:color="auto" w:fill="FFFFFF"/>
        </w:rPr>
        <w:t>(41,6%) звернень. Особисто головою райдержадміністрації було надано доручення щодо розгляду 973 звернень, що становить 90,4% від загальної кількості звернень, що надійшли до Дарницької райдержадміністрації.</w:t>
      </w:r>
    </w:p>
    <w:p w:rsidR="002E4635" w:rsidRPr="007C0688" w:rsidRDefault="002E4635" w:rsidP="002E4635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C0688">
        <w:rPr>
          <w:sz w:val="28"/>
          <w:szCs w:val="28"/>
          <w:shd w:val="clear" w:color="auto" w:fill="FFFFFF"/>
        </w:rPr>
        <w:t>За результатом розгляду звернень громадян за звітний період (станом на 01.04.2015) було:</w:t>
      </w:r>
    </w:p>
    <w:p w:rsidR="002E4635" w:rsidRPr="007C0688" w:rsidRDefault="002E4635" w:rsidP="002E4635">
      <w:pPr>
        <w:widowControl/>
        <w:numPr>
          <w:ilvl w:val="0"/>
          <w:numId w:val="12"/>
        </w:numPr>
        <w:tabs>
          <w:tab w:val="left" w:pos="0"/>
        </w:tabs>
        <w:contextualSpacing/>
        <w:jc w:val="both"/>
        <w:rPr>
          <w:sz w:val="28"/>
          <w:szCs w:val="28"/>
          <w:shd w:val="clear" w:color="auto" w:fill="FFFFFF"/>
        </w:rPr>
      </w:pPr>
      <w:r w:rsidRPr="007C0688">
        <w:rPr>
          <w:bCs/>
          <w:sz w:val="28"/>
          <w:szCs w:val="28"/>
          <w:shd w:val="clear" w:color="auto" w:fill="FFFFFF"/>
        </w:rPr>
        <w:t>задоволено питань, порушених у 103</w:t>
      </w:r>
      <w:r w:rsidRPr="007C0688">
        <w:rPr>
          <w:sz w:val="28"/>
          <w:szCs w:val="28"/>
          <w:shd w:val="clear" w:color="auto" w:fill="FFFFFF"/>
        </w:rPr>
        <w:t xml:space="preserve"> зверненнях;</w:t>
      </w:r>
    </w:p>
    <w:p w:rsidR="002E4635" w:rsidRPr="007C0688" w:rsidRDefault="002E4635" w:rsidP="002E4635">
      <w:pPr>
        <w:widowControl/>
        <w:numPr>
          <w:ilvl w:val="0"/>
          <w:numId w:val="12"/>
        </w:numPr>
        <w:tabs>
          <w:tab w:val="left" w:pos="0"/>
        </w:tabs>
        <w:contextualSpacing/>
        <w:jc w:val="both"/>
        <w:rPr>
          <w:sz w:val="28"/>
          <w:szCs w:val="28"/>
          <w:shd w:val="clear" w:color="auto" w:fill="FFFFFF"/>
        </w:rPr>
      </w:pPr>
      <w:r w:rsidRPr="007C0688">
        <w:rPr>
          <w:bCs/>
          <w:sz w:val="28"/>
          <w:szCs w:val="28"/>
          <w:shd w:val="clear" w:color="auto" w:fill="FFFFFF"/>
        </w:rPr>
        <w:t>надані аргументовані роз’яснення</w:t>
      </w:r>
      <w:r w:rsidRPr="007C0688">
        <w:rPr>
          <w:b/>
          <w:bCs/>
          <w:sz w:val="28"/>
          <w:szCs w:val="28"/>
          <w:shd w:val="clear" w:color="auto" w:fill="FFFFFF"/>
        </w:rPr>
        <w:t xml:space="preserve"> </w:t>
      </w:r>
      <w:r w:rsidRPr="007C0688">
        <w:rPr>
          <w:sz w:val="28"/>
          <w:szCs w:val="28"/>
          <w:shd w:val="clear" w:color="auto" w:fill="FFFFFF"/>
        </w:rPr>
        <w:t>– на 702 звернення;</w:t>
      </w:r>
    </w:p>
    <w:p w:rsidR="002E4635" w:rsidRPr="007C0688" w:rsidRDefault="002E4635" w:rsidP="002E4635">
      <w:pPr>
        <w:widowControl/>
        <w:numPr>
          <w:ilvl w:val="0"/>
          <w:numId w:val="12"/>
        </w:numPr>
        <w:tabs>
          <w:tab w:val="left" w:pos="0"/>
        </w:tabs>
        <w:contextualSpacing/>
        <w:jc w:val="both"/>
        <w:rPr>
          <w:sz w:val="28"/>
          <w:szCs w:val="28"/>
          <w:shd w:val="clear" w:color="auto" w:fill="FFFFFF"/>
        </w:rPr>
      </w:pPr>
      <w:r w:rsidRPr="007C0688">
        <w:rPr>
          <w:sz w:val="28"/>
          <w:szCs w:val="28"/>
          <w:shd w:val="clear" w:color="auto" w:fill="FFFFFF"/>
        </w:rPr>
        <w:t xml:space="preserve">відмовлено в задоволенні (відповідно до вимог </w:t>
      </w:r>
      <w:proofErr w:type="gramStart"/>
      <w:r w:rsidRPr="007C0688">
        <w:rPr>
          <w:sz w:val="28"/>
          <w:szCs w:val="28"/>
          <w:shd w:val="clear" w:color="auto" w:fill="FFFFFF"/>
        </w:rPr>
        <w:t>чинного</w:t>
      </w:r>
      <w:proofErr w:type="gramEnd"/>
      <w:r w:rsidRPr="007C0688">
        <w:rPr>
          <w:sz w:val="28"/>
          <w:szCs w:val="28"/>
          <w:shd w:val="clear" w:color="auto" w:fill="FFFFFF"/>
        </w:rPr>
        <w:t xml:space="preserve"> законодавства) – на 0 звернень;</w:t>
      </w:r>
    </w:p>
    <w:p w:rsidR="002E4635" w:rsidRPr="007C0688" w:rsidRDefault="002E4635" w:rsidP="002E4635">
      <w:pPr>
        <w:widowControl/>
        <w:numPr>
          <w:ilvl w:val="0"/>
          <w:numId w:val="12"/>
        </w:numPr>
        <w:tabs>
          <w:tab w:val="left" w:pos="0"/>
        </w:tabs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7C0688">
        <w:rPr>
          <w:sz w:val="28"/>
          <w:szCs w:val="28"/>
          <w:shd w:val="clear" w:color="auto" w:fill="FFFFFF"/>
        </w:rPr>
        <w:t>переслан</w:t>
      </w:r>
      <w:proofErr w:type="gramEnd"/>
      <w:r w:rsidRPr="007C0688">
        <w:rPr>
          <w:sz w:val="28"/>
          <w:szCs w:val="28"/>
          <w:shd w:val="clear" w:color="auto" w:fill="FFFFFF"/>
        </w:rPr>
        <w:t>і за належністю відповідно до ст. 7 Закону України «Про звернення громадян» - 19 звернень;</w:t>
      </w:r>
    </w:p>
    <w:p w:rsidR="002E4635" w:rsidRPr="007C0688" w:rsidRDefault="002E4635" w:rsidP="002E4635">
      <w:pPr>
        <w:widowControl/>
        <w:numPr>
          <w:ilvl w:val="0"/>
          <w:numId w:val="12"/>
        </w:numPr>
        <w:tabs>
          <w:tab w:val="left" w:pos="709"/>
        </w:tabs>
        <w:contextualSpacing/>
        <w:jc w:val="both"/>
        <w:rPr>
          <w:sz w:val="28"/>
          <w:szCs w:val="28"/>
          <w:shd w:val="clear" w:color="auto" w:fill="FFFFFF"/>
        </w:rPr>
      </w:pPr>
      <w:r w:rsidRPr="007C0688">
        <w:rPr>
          <w:bCs/>
          <w:sz w:val="28"/>
          <w:szCs w:val="28"/>
          <w:shd w:val="clear" w:color="auto" w:fill="FFFFFF"/>
        </w:rPr>
        <w:t>знаходяться на розгляді</w:t>
      </w:r>
      <w:r w:rsidRPr="007C0688">
        <w:rPr>
          <w:b/>
          <w:bCs/>
          <w:sz w:val="28"/>
          <w:szCs w:val="28"/>
          <w:shd w:val="clear" w:color="auto" w:fill="FFFFFF"/>
        </w:rPr>
        <w:t xml:space="preserve"> </w:t>
      </w:r>
      <w:r w:rsidRPr="007C0688">
        <w:rPr>
          <w:sz w:val="28"/>
          <w:szCs w:val="28"/>
          <w:shd w:val="clear" w:color="auto" w:fill="FFFFFF"/>
        </w:rPr>
        <w:t>(термін виконання не надійшов) - 250 звернень.</w:t>
      </w:r>
    </w:p>
    <w:p w:rsidR="002E4635" w:rsidRPr="0098159F" w:rsidRDefault="002E4635" w:rsidP="002E4635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8159F">
        <w:rPr>
          <w:sz w:val="28"/>
          <w:szCs w:val="28"/>
          <w:shd w:val="clear" w:color="auto" w:fill="FFFFFF"/>
        </w:rPr>
        <w:t>Зокрема, серед позитивно вирішених питань, порушених громадянами у зверненнях, можна зазначити наступ</w:t>
      </w:r>
      <w:r w:rsidR="00B20656">
        <w:rPr>
          <w:sz w:val="28"/>
          <w:szCs w:val="28"/>
          <w:shd w:val="clear" w:color="auto" w:fill="FFFFFF"/>
        </w:rPr>
        <w:t>ні</w:t>
      </w:r>
      <w:proofErr w:type="gramStart"/>
      <w:r w:rsidR="00B20656">
        <w:rPr>
          <w:sz w:val="28"/>
          <w:szCs w:val="28"/>
          <w:shd w:val="clear" w:color="auto" w:fill="FFFFFF"/>
        </w:rPr>
        <w:t xml:space="preserve"> </w:t>
      </w:r>
      <w:r w:rsidRPr="0098159F">
        <w:rPr>
          <w:sz w:val="28"/>
          <w:szCs w:val="28"/>
          <w:shd w:val="clear" w:color="auto" w:fill="FFFFFF"/>
        </w:rPr>
        <w:t>:</w:t>
      </w:r>
      <w:proofErr w:type="gramEnd"/>
    </w:p>
    <w:p w:rsidR="002E4635" w:rsidRPr="0098159F" w:rsidRDefault="002E4635" w:rsidP="002E4635">
      <w:pPr>
        <w:widowControl/>
        <w:numPr>
          <w:ilvl w:val="0"/>
          <w:numId w:val="12"/>
        </w:numPr>
        <w:tabs>
          <w:tab w:val="left" w:pos="0"/>
          <w:tab w:val="left" w:pos="284"/>
        </w:tabs>
        <w:spacing w:line="120" w:lineRule="atLeast"/>
        <w:ind w:left="30" w:hanging="30"/>
        <w:jc w:val="both"/>
        <w:rPr>
          <w:sz w:val="28"/>
          <w:szCs w:val="28"/>
          <w:shd w:val="clear" w:color="auto" w:fill="FFFFFF"/>
        </w:rPr>
      </w:pPr>
      <w:r w:rsidRPr="0098159F">
        <w:rPr>
          <w:sz w:val="28"/>
          <w:szCs w:val="28"/>
          <w:shd w:val="clear" w:color="auto" w:fill="FFFFFF"/>
        </w:rPr>
        <w:lastRenderedPageBreak/>
        <w:t xml:space="preserve"> на усне звернення </w:t>
      </w:r>
      <w:r>
        <w:rPr>
          <w:sz w:val="28"/>
          <w:szCs w:val="28"/>
          <w:shd w:val="clear" w:color="auto" w:fill="FFFFFF"/>
        </w:rPr>
        <w:t xml:space="preserve">на пряму «гарячу» телефонну лінію </w:t>
      </w:r>
      <w:proofErr w:type="gramStart"/>
      <w:r>
        <w:rPr>
          <w:sz w:val="28"/>
          <w:szCs w:val="28"/>
          <w:shd w:val="clear" w:color="auto" w:fill="FFFFFF"/>
        </w:rPr>
        <w:t>до</w:t>
      </w:r>
      <w:proofErr w:type="gramEnd"/>
      <w:r>
        <w:rPr>
          <w:sz w:val="28"/>
          <w:szCs w:val="28"/>
          <w:shd w:val="clear" w:color="auto" w:fill="FFFFFF"/>
        </w:rPr>
        <w:t xml:space="preserve"> мене, як голови райдержадміністрації, </w:t>
      </w:r>
      <w:r w:rsidRPr="0098159F">
        <w:rPr>
          <w:sz w:val="28"/>
          <w:szCs w:val="28"/>
          <w:shd w:val="clear" w:color="auto" w:fill="FFFFFF"/>
        </w:rPr>
        <w:t>мешкан</w:t>
      </w:r>
      <w:r>
        <w:rPr>
          <w:sz w:val="28"/>
          <w:szCs w:val="28"/>
          <w:shd w:val="clear" w:color="auto" w:fill="FFFFFF"/>
        </w:rPr>
        <w:t>ки</w:t>
      </w:r>
      <w:r w:rsidRPr="0098159F">
        <w:rPr>
          <w:sz w:val="28"/>
          <w:szCs w:val="28"/>
          <w:shd w:val="clear" w:color="auto" w:fill="FFFFFF"/>
        </w:rPr>
        <w:t xml:space="preserve"> житлового будинку №1</w:t>
      </w:r>
      <w:r>
        <w:rPr>
          <w:sz w:val="28"/>
          <w:szCs w:val="28"/>
          <w:shd w:val="clear" w:color="auto" w:fill="FFFFFF"/>
        </w:rPr>
        <w:t>8</w:t>
      </w:r>
      <w:r w:rsidRPr="0098159F">
        <w:rPr>
          <w:sz w:val="28"/>
          <w:szCs w:val="28"/>
          <w:shd w:val="clear" w:color="auto" w:fill="FFFFFF"/>
        </w:rPr>
        <w:t xml:space="preserve"> на вул. Ревуцького </w:t>
      </w:r>
      <w:r>
        <w:rPr>
          <w:sz w:val="28"/>
          <w:szCs w:val="28"/>
          <w:shd w:val="clear" w:color="auto" w:fill="FFFFFF"/>
        </w:rPr>
        <w:t xml:space="preserve">Борисенко В.М. Заявниця поскаржилась на те, що на території, прилеглій до універсаму «Позняки», не </w:t>
      </w:r>
      <w:proofErr w:type="gramStart"/>
      <w:r>
        <w:rPr>
          <w:sz w:val="28"/>
          <w:szCs w:val="28"/>
          <w:shd w:val="clear" w:color="auto" w:fill="FFFFFF"/>
        </w:rPr>
        <w:t>прибирається</w:t>
      </w:r>
      <w:proofErr w:type="gramEnd"/>
      <w:r>
        <w:rPr>
          <w:sz w:val="28"/>
          <w:szCs w:val="28"/>
          <w:shd w:val="clear" w:color="auto" w:fill="FFFFFF"/>
        </w:rPr>
        <w:t xml:space="preserve"> сніг, що призводить до травмування перехожих. Відділом контролю за благоустроєм та охорони навколишнього природного середовища РДА було вжито заходів щодо приведення балансоутримувачем (</w:t>
      </w:r>
      <w:proofErr w:type="gramStart"/>
      <w:r>
        <w:rPr>
          <w:sz w:val="28"/>
          <w:szCs w:val="28"/>
          <w:shd w:val="clear" w:color="auto" w:fill="FFFFFF"/>
        </w:rPr>
        <w:t>ТОВ</w:t>
      </w:r>
      <w:proofErr w:type="gramEnd"/>
      <w:r>
        <w:rPr>
          <w:sz w:val="28"/>
          <w:szCs w:val="28"/>
          <w:shd w:val="clear" w:color="auto" w:fill="FFFFFF"/>
        </w:rPr>
        <w:t xml:space="preserve"> «Нісек») території до належного санітарного стану</w:t>
      </w:r>
      <w:r w:rsidRPr="0098159F">
        <w:rPr>
          <w:sz w:val="28"/>
          <w:szCs w:val="28"/>
          <w:shd w:val="clear" w:color="auto" w:fill="FFFFFF"/>
        </w:rPr>
        <w:t>;</w:t>
      </w:r>
    </w:p>
    <w:p w:rsidR="002E4635" w:rsidRPr="0098159F" w:rsidRDefault="002E4635" w:rsidP="002E4635">
      <w:pPr>
        <w:widowControl/>
        <w:numPr>
          <w:ilvl w:val="0"/>
          <w:numId w:val="12"/>
        </w:numPr>
        <w:tabs>
          <w:tab w:val="left" w:pos="0"/>
          <w:tab w:val="left" w:pos="284"/>
        </w:tabs>
        <w:ind w:left="30" w:hanging="3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 звернення гр. Мельника В.М., отримане </w:t>
      </w:r>
      <w:proofErr w:type="gramStart"/>
      <w:r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>ід час особистого прийому громадян 27.01.2015, щодо повернення заявнику статусу учасника ліквідації аварії на ЧАЕС, було вжито заходів з щодо прийняття позивного рішення на засіданні Комісії для розгляду питань, пов’язаних із встановленням статусу осіб, які постраждали внаслідок Чорнобильської катастрофи</w:t>
      </w:r>
      <w:r w:rsidRPr="0098159F">
        <w:rPr>
          <w:sz w:val="28"/>
          <w:szCs w:val="28"/>
          <w:shd w:val="clear" w:color="auto" w:fill="FFFFFF"/>
        </w:rPr>
        <w:t>;</w:t>
      </w:r>
      <w:r w:rsidRPr="0098159F">
        <w:rPr>
          <w:sz w:val="28"/>
          <w:szCs w:val="28"/>
        </w:rPr>
        <w:t xml:space="preserve"> </w:t>
      </w:r>
    </w:p>
    <w:p w:rsidR="002E4635" w:rsidRDefault="002E4635" w:rsidP="002E4635">
      <w:pPr>
        <w:widowControl/>
        <w:numPr>
          <w:ilvl w:val="0"/>
          <w:numId w:val="12"/>
        </w:numPr>
        <w:tabs>
          <w:tab w:val="left" w:pos="0"/>
          <w:tab w:val="left" w:pos="284"/>
        </w:tabs>
        <w:ind w:left="30" w:hanging="30"/>
        <w:jc w:val="both"/>
        <w:rPr>
          <w:sz w:val="28"/>
          <w:szCs w:val="28"/>
          <w:shd w:val="clear" w:color="auto" w:fill="FFFFFF"/>
        </w:rPr>
      </w:pPr>
      <w:proofErr w:type="gramStart"/>
      <w:r w:rsidRPr="0098159F">
        <w:rPr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  <w:shd w:val="clear" w:color="auto" w:fill="FFFFFF"/>
        </w:rPr>
        <w:t xml:space="preserve">письмове звернення мешканки ОСББ «Ахматової 24» </w:t>
      </w:r>
      <w:r w:rsidRPr="0098159F">
        <w:rPr>
          <w:sz w:val="28"/>
          <w:szCs w:val="28"/>
          <w:shd w:val="clear" w:color="auto" w:fill="FFFFFF"/>
        </w:rPr>
        <w:t xml:space="preserve">гр. </w:t>
      </w:r>
      <w:r>
        <w:rPr>
          <w:sz w:val="28"/>
          <w:szCs w:val="28"/>
          <w:shd w:val="clear" w:color="auto" w:fill="FFFFFF"/>
        </w:rPr>
        <w:t>Шевчук З.В. (вул.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А. Ахматової, б.24, кв. 16)</w:t>
      </w:r>
      <w:r w:rsidRPr="0098159F">
        <w:rPr>
          <w:sz w:val="28"/>
          <w:szCs w:val="28"/>
          <w:shd w:val="clear" w:color="auto" w:fill="FFFFFF"/>
        </w:rPr>
        <w:t xml:space="preserve"> було </w:t>
      </w:r>
      <w:r>
        <w:rPr>
          <w:sz w:val="28"/>
          <w:szCs w:val="28"/>
          <w:shd w:val="clear" w:color="auto" w:fill="FFFFFF"/>
        </w:rPr>
        <w:t xml:space="preserve">вжито заходів щодо </w:t>
      </w:r>
      <w:r w:rsidRPr="0098159F">
        <w:rPr>
          <w:sz w:val="28"/>
          <w:szCs w:val="28"/>
          <w:shd w:val="clear" w:color="auto" w:fill="FFFFFF"/>
        </w:rPr>
        <w:t xml:space="preserve">відновлення </w:t>
      </w:r>
      <w:r>
        <w:rPr>
          <w:sz w:val="28"/>
          <w:szCs w:val="28"/>
          <w:shd w:val="clear" w:color="auto" w:fill="FFFFFF"/>
        </w:rPr>
        <w:t>нормальної температури опалення у квартирі заявниці;</w:t>
      </w:r>
      <w:proofErr w:type="gramEnd"/>
    </w:p>
    <w:p w:rsidR="002E4635" w:rsidRDefault="002E4635" w:rsidP="002E4635">
      <w:pPr>
        <w:widowControl/>
        <w:numPr>
          <w:ilvl w:val="0"/>
          <w:numId w:val="12"/>
        </w:numPr>
        <w:tabs>
          <w:tab w:val="left" w:pos="0"/>
          <w:tab w:val="left" w:pos="284"/>
        </w:tabs>
        <w:ind w:left="30" w:hanging="3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звернення гр. Куцака Г.В. Дарницької районною в мі</w:t>
      </w:r>
      <w:proofErr w:type="gramStart"/>
      <w:r>
        <w:rPr>
          <w:sz w:val="28"/>
          <w:szCs w:val="28"/>
          <w:shd w:val="clear" w:color="auto" w:fill="FFFFFF"/>
        </w:rPr>
        <w:t>ст</w:t>
      </w:r>
      <w:proofErr w:type="gramEnd"/>
      <w:r>
        <w:rPr>
          <w:sz w:val="28"/>
          <w:szCs w:val="28"/>
          <w:shd w:val="clear" w:color="auto" w:fill="FFFFFF"/>
        </w:rPr>
        <w:t>і Києві державною адміністрацією було порушено перед Вами, Віталію Володимировичу, клопотання щодо призначення пенсії за особливі заслуги перед України заслуженому юристу України Куцаку Г.В.</w:t>
      </w:r>
    </w:p>
    <w:p w:rsidR="002E4635" w:rsidRPr="0098159F" w:rsidRDefault="002E4635" w:rsidP="002E4635">
      <w:pPr>
        <w:widowControl/>
        <w:numPr>
          <w:ilvl w:val="0"/>
          <w:numId w:val="12"/>
        </w:numPr>
        <w:tabs>
          <w:tab w:val="left" w:pos="0"/>
          <w:tab w:val="left" w:pos="284"/>
        </w:tabs>
        <w:ind w:left="30" w:hanging="3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на виконання доручення заступника голови Київської міської державної адміністрації П. Пантелеєва від 11.02.2015 №Б-1839 (надане на звернення гр.. Безпалої О.Г., яка проживає за адресою: вул.</w:t>
      </w:r>
      <w:proofErr w:type="gramEnd"/>
      <w:r>
        <w:rPr>
          <w:sz w:val="28"/>
          <w:szCs w:val="28"/>
          <w:shd w:val="clear" w:color="auto" w:fill="FFFFFF"/>
        </w:rPr>
        <w:t xml:space="preserve"> Здолбунівська, б.1, кв. 69) працівниками структурного </w:t>
      </w:r>
      <w:proofErr w:type="gramStart"/>
      <w:r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>ідрозділу КП «Дирекція замовника з управління житловим господарством Дарницького району м. Києва» ЖЕД-205 було замінено прокладки та вентилі гарячого водопостачання та замінено кульовий кран на унітазі у сусідній квартирі, несправність яких призводила до залиття квартири заявниці.</w:t>
      </w:r>
    </w:p>
    <w:p w:rsidR="002E4635" w:rsidRPr="008C6633" w:rsidRDefault="002E4635" w:rsidP="002E4635">
      <w:pPr>
        <w:shd w:val="clear" w:color="auto" w:fill="FFFFFF"/>
        <w:tabs>
          <w:tab w:val="left" w:pos="0"/>
          <w:tab w:val="left" w:pos="284"/>
        </w:tabs>
        <w:spacing w:line="120" w:lineRule="atLeast"/>
        <w:ind w:firstLine="709"/>
        <w:jc w:val="both"/>
        <w:rPr>
          <w:szCs w:val="28"/>
          <w:shd w:val="clear" w:color="auto" w:fill="FFFFFF"/>
        </w:rPr>
      </w:pPr>
      <w:r w:rsidRPr="00751C1A">
        <w:rPr>
          <w:sz w:val="28"/>
          <w:szCs w:val="28"/>
          <w:shd w:val="clear" w:color="auto" w:fill="FFFFFF"/>
        </w:rPr>
        <w:t>Протягом І кварталу 2015 року до райдержадміністрації надійшло 143 колективних звернення</w:t>
      </w:r>
      <w:r>
        <w:rPr>
          <w:sz w:val="28"/>
          <w:szCs w:val="28"/>
          <w:shd w:val="clear" w:color="auto" w:fill="FFFFFF"/>
        </w:rPr>
        <w:t xml:space="preserve"> (5583 громадянина)</w:t>
      </w:r>
      <w:r w:rsidRPr="00751C1A">
        <w:rPr>
          <w:sz w:val="28"/>
          <w:szCs w:val="28"/>
          <w:shd w:val="clear" w:color="auto" w:fill="FFFFFF"/>
        </w:rPr>
        <w:t>, що на 48 більше, у порівнянні з аналогічним періодом 2014 року. У колективних</w:t>
      </w:r>
      <w:r>
        <w:rPr>
          <w:sz w:val="28"/>
          <w:szCs w:val="28"/>
          <w:shd w:val="clear" w:color="auto" w:fill="FFFFFF"/>
        </w:rPr>
        <w:t xml:space="preserve"> зверненнях громадяни</w:t>
      </w:r>
      <w:r w:rsidRPr="008C6633">
        <w:rPr>
          <w:sz w:val="28"/>
          <w:szCs w:val="28"/>
          <w:shd w:val="clear" w:color="auto" w:fill="FFFFFF"/>
        </w:rPr>
        <w:t xml:space="preserve"> найчастіше </w:t>
      </w:r>
      <w:r w:rsidRPr="008C6633">
        <w:rPr>
          <w:color w:val="000000"/>
          <w:sz w:val="28"/>
          <w:szCs w:val="28"/>
        </w:rPr>
        <w:t>порушували такі питання</w:t>
      </w:r>
      <w:r>
        <w:rPr>
          <w:color w:val="000000"/>
          <w:sz w:val="28"/>
          <w:szCs w:val="28"/>
        </w:rPr>
        <w:t xml:space="preserve"> комунального господарства; економічної, цінової, інвестиційної політики та будівництва; питання освіти; забезпечення дотримання законності та охорони правопорядку тощо.</w:t>
      </w:r>
    </w:p>
    <w:p w:rsidR="002E4635" w:rsidRPr="00B20656" w:rsidRDefault="002E4635" w:rsidP="002E4635">
      <w:pPr>
        <w:pStyle w:val="a5"/>
        <w:ind w:firstLine="709"/>
        <w:contextualSpacing/>
        <w:rPr>
          <w:sz w:val="28"/>
          <w:szCs w:val="28"/>
          <w:shd w:val="clear" w:color="auto" w:fill="FFFFFF"/>
        </w:rPr>
      </w:pPr>
      <w:r w:rsidRPr="00B20656">
        <w:rPr>
          <w:sz w:val="28"/>
          <w:szCs w:val="28"/>
          <w:shd w:val="clear" w:color="auto" w:fill="FFFFFF"/>
        </w:rPr>
        <w:t>Всього у зверненнях, що надійшли за звітний період, громадяни порушили 1474 питання, найактуальніша тематика яких розподілилась наступним чином:</w:t>
      </w:r>
    </w:p>
    <w:p w:rsidR="002E4635" w:rsidRPr="00B20656" w:rsidRDefault="002E4635" w:rsidP="002E4635">
      <w:pPr>
        <w:pStyle w:val="a5"/>
        <w:widowControl/>
        <w:numPr>
          <w:ilvl w:val="0"/>
          <w:numId w:val="14"/>
        </w:numPr>
        <w:tabs>
          <w:tab w:val="left" w:pos="426"/>
        </w:tabs>
        <w:spacing w:after="0"/>
        <w:ind w:left="567" w:hanging="502"/>
        <w:contextualSpacing/>
        <w:jc w:val="both"/>
        <w:rPr>
          <w:sz w:val="28"/>
          <w:szCs w:val="28"/>
          <w:shd w:val="clear" w:color="auto" w:fill="FFFFFF"/>
        </w:rPr>
      </w:pPr>
      <w:r w:rsidRPr="00B20656">
        <w:rPr>
          <w:sz w:val="28"/>
          <w:szCs w:val="28"/>
          <w:shd w:val="clear" w:color="auto" w:fill="FFFFFF"/>
        </w:rPr>
        <w:t>житлово-комунального господарства – 317 звернень (21,5% від загальної кількості питань);</w:t>
      </w:r>
    </w:p>
    <w:p w:rsidR="002E4635" w:rsidRPr="00B20656" w:rsidRDefault="002E4635" w:rsidP="002E4635">
      <w:pPr>
        <w:pStyle w:val="a5"/>
        <w:widowControl/>
        <w:numPr>
          <w:ilvl w:val="0"/>
          <w:numId w:val="14"/>
        </w:numPr>
        <w:tabs>
          <w:tab w:val="left" w:pos="426"/>
        </w:tabs>
        <w:spacing w:after="0"/>
        <w:ind w:left="567" w:hanging="502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B20656">
        <w:rPr>
          <w:sz w:val="28"/>
          <w:szCs w:val="28"/>
          <w:shd w:val="clear" w:color="auto" w:fill="FFFFFF"/>
        </w:rPr>
        <w:t>соц</w:t>
      </w:r>
      <w:proofErr w:type="gramEnd"/>
      <w:r w:rsidRPr="00B20656">
        <w:rPr>
          <w:sz w:val="28"/>
          <w:szCs w:val="28"/>
          <w:shd w:val="clear" w:color="auto" w:fill="FFFFFF"/>
        </w:rPr>
        <w:t>іального захисту – 259 звернень (17,6%);</w:t>
      </w:r>
    </w:p>
    <w:p w:rsidR="002E4635" w:rsidRPr="00B20656" w:rsidRDefault="002E4635" w:rsidP="002E4635">
      <w:pPr>
        <w:pStyle w:val="a5"/>
        <w:widowControl/>
        <w:numPr>
          <w:ilvl w:val="0"/>
          <w:numId w:val="14"/>
        </w:numPr>
        <w:tabs>
          <w:tab w:val="left" w:pos="426"/>
        </w:tabs>
        <w:spacing w:after="0"/>
        <w:ind w:left="567" w:hanging="502"/>
        <w:contextualSpacing/>
        <w:jc w:val="both"/>
        <w:rPr>
          <w:sz w:val="28"/>
          <w:szCs w:val="28"/>
          <w:shd w:val="clear" w:color="auto" w:fill="FFFFFF"/>
        </w:rPr>
      </w:pPr>
      <w:r w:rsidRPr="00B20656">
        <w:rPr>
          <w:sz w:val="28"/>
          <w:szCs w:val="28"/>
          <w:shd w:val="clear" w:color="auto" w:fill="FFFFFF"/>
        </w:rPr>
        <w:t>охорони здоров'я – 100 звернень (6,8%);</w:t>
      </w:r>
    </w:p>
    <w:p w:rsidR="002E4635" w:rsidRPr="00B20656" w:rsidRDefault="002E4635" w:rsidP="002E4635">
      <w:pPr>
        <w:pStyle w:val="a5"/>
        <w:widowControl/>
        <w:numPr>
          <w:ilvl w:val="0"/>
          <w:numId w:val="14"/>
        </w:numPr>
        <w:tabs>
          <w:tab w:val="left" w:pos="426"/>
        </w:tabs>
        <w:spacing w:after="0"/>
        <w:ind w:left="567" w:hanging="502"/>
        <w:contextualSpacing/>
        <w:jc w:val="both"/>
        <w:rPr>
          <w:sz w:val="28"/>
          <w:szCs w:val="28"/>
          <w:shd w:val="clear" w:color="auto" w:fill="FFFFFF"/>
        </w:rPr>
      </w:pPr>
      <w:r w:rsidRPr="00B20656">
        <w:rPr>
          <w:sz w:val="28"/>
          <w:szCs w:val="28"/>
          <w:shd w:val="clear" w:color="auto" w:fill="FFFFFF"/>
        </w:rPr>
        <w:t>житлової політики – 59 (4,0%);</w:t>
      </w:r>
    </w:p>
    <w:p w:rsidR="002E4635" w:rsidRPr="00B20656" w:rsidRDefault="002E4635" w:rsidP="002E4635">
      <w:pPr>
        <w:pStyle w:val="a5"/>
        <w:widowControl/>
        <w:numPr>
          <w:ilvl w:val="0"/>
          <w:numId w:val="14"/>
        </w:numPr>
        <w:tabs>
          <w:tab w:val="left" w:pos="426"/>
        </w:tabs>
        <w:spacing w:after="0"/>
        <w:ind w:left="567" w:hanging="502"/>
        <w:contextualSpacing/>
        <w:jc w:val="both"/>
        <w:rPr>
          <w:sz w:val="28"/>
          <w:szCs w:val="28"/>
          <w:shd w:val="clear" w:color="auto" w:fill="FFFFFF"/>
        </w:rPr>
      </w:pPr>
      <w:r w:rsidRPr="00B20656">
        <w:rPr>
          <w:sz w:val="28"/>
          <w:szCs w:val="28"/>
          <w:shd w:val="clear" w:color="auto" w:fill="FFFFFF"/>
        </w:rPr>
        <w:t>питання освіти, наукової, науково-технічної, інноваційної діяльності та інтелектуальної власності – 33 звернення (2,2%).</w:t>
      </w:r>
    </w:p>
    <w:p w:rsidR="002E4635" w:rsidRPr="00B20656" w:rsidRDefault="002E4635" w:rsidP="002E4635">
      <w:pPr>
        <w:pStyle w:val="a5"/>
        <w:tabs>
          <w:tab w:val="left" w:pos="0"/>
        </w:tabs>
        <w:ind w:firstLine="709"/>
        <w:contextualSpacing/>
        <w:rPr>
          <w:sz w:val="28"/>
          <w:szCs w:val="28"/>
          <w:shd w:val="clear" w:color="auto" w:fill="FFFFFF"/>
        </w:rPr>
      </w:pPr>
      <w:proofErr w:type="gramStart"/>
      <w:r w:rsidRPr="00B20656">
        <w:rPr>
          <w:sz w:val="28"/>
          <w:szCs w:val="28"/>
          <w:shd w:val="clear" w:color="auto" w:fill="FFFFFF"/>
        </w:rPr>
        <w:t>Враховуючи загальну тенденцію постійного надходження звернень, із зазначених питань, простежується значне збільшення звернень по п.1 та п.2 (24% та 662% відповідно), що пояснюється збільшенням тарифів на житлово-комунальні послуги в І кварталі 2015 та значною кількістю звернень від учасників та родичів учасників антитерористичної операції.</w:t>
      </w:r>
      <w:proofErr w:type="gramEnd"/>
    </w:p>
    <w:p w:rsidR="002E4635" w:rsidRPr="00B20656" w:rsidRDefault="002E4635" w:rsidP="002E4635">
      <w:pPr>
        <w:pStyle w:val="a5"/>
        <w:tabs>
          <w:tab w:val="left" w:pos="1080"/>
          <w:tab w:val="left" w:pos="2054"/>
        </w:tabs>
        <w:ind w:firstLine="709"/>
        <w:rPr>
          <w:sz w:val="28"/>
          <w:szCs w:val="28"/>
          <w:shd w:val="clear" w:color="auto" w:fill="FFFFFF"/>
        </w:rPr>
      </w:pPr>
      <w:r w:rsidRPr="00B20656">
        <w:rPr>
          <w:sz w:val="28"/>
          <w:szCs w:val="28"/>
          <w:shd w:val="clear" w:color="auto" w:fill="FFFFFF"/>
        </w:rPr>
        <w:t xml:space="preserve">Як </w:t>
      </w:r>
      <w:proofErr w:type="gramStart"/>
      <w:r w:rsidRPr="00B20656">
        <w:rPr>
          <w:sz w:val="28"/>
          <w:szCs w:val="28"/>
          <w:shd w:val="clear" w:color="auto" w:fill="FFFFFF"/>
        </w:rPr>
        <w:t>св</w:t>
      </w:r>
      <w:proofErr w:type="gramEnd"/>
      <w:r w:rsidRPr="00B20656">
        <w:rPr>
          <w:sz w:val="28"/>
          <w:szCs w:val="28"/>
          <w:shd w:val="clear" w:color="auto" w:fill="FFFFFF"/>
        </w:rPr>
        <w:t>ідчить аналіз питань, порушених громадянами у зверненнях, н</w:t>
      </w:r>
      <w:r w:rsidRPr="00B20656">
        <w:rPr>
          <w:sz w:val="28"/>
          <w:szCs w:val="28"/>
          <w:u w:val="single"/>
          <w:shd w:val="clear" w:color="auto" w:fill="FFFFFF"/>
        </w:rPr>
        <w:t xml:space="preserve">а </w:t>
      </w:r>
      <w:r w:rsidRPr="00B20656">
        <w:rPr>
          <w:sz w:val="28"/>
          <w:szCs w:val="28"/>
          <w:u w:val="single"/>
          <w:shd w:val="clear" w:color="auto" w:fill="FFFFFF"/>
        </w:rPr>
        <w:lastRenderedPageBreak/>
        <w:t>першому місці</w:t>
      </w:r>
      <w:r w:rsidRPr="00B20656">
        <w:rPr>
          <w:b/>
          <w:i/>
          <w:sz w:val="28"/>
          <w:szCs w:val="28"/>
          <w:shd w:val="clear" w:color="auto" w:fill="FFFFFF"/>
        </w:rPr>
        <w:t xml:space="preserve"> </w:t>
      </w:r>
      <w:r w:rsidRPr="00B20656">
        <w:rPr>
          <w:sz w:val="28"/>
          <w:szCs w:val="28"/>
          <w:shd w:val="clear" w:color="auto" w:fill="FFFFFF"/>
        </w:rPr>
        <w:t>за актуальністю</w:t>
      </w:r>
      <w:r w:rsidRPr="00B20656">
        <w:rPr>
          <w:b/>
          <w:i/>
          <w:sz w:val="28"/>
          <w:szCs w:val="28"/>
          <w:shd w:val="clear" w:color="auto" w:fill="FFFFFF"/>
        </w:rPr>
        <w:t xml:space="preserve"> </w:t>
      </w:r>
      <w:r w:rsidRPr="00B20656">
        <w:rPr>
          <w:sz w:val="28"/>
          <w:szCs w:val="28"/>
          <w:shd w:val="clear" w:color="auto" w:fill="FFFFFF"/>
        </w:rPr>
        <w:t>посіли</w:t>
      </w:r>
      <w:r w:rsidRPr="00B20656">
        <w:rPr>
          <w:i/>
          <w:sz w:val="28"/>
          <w:szCs w:val="28"/>
          <w:shd w:val="clear" w:color="auto" w:fill="FFFFFF"/>
        </w:rPr>
        <w:t xml:space="preserve"> </w:t>
      </w:r>
      <w:r w:rsidRPr="00B20656">
        <w:rPr>
          <w:sz w:val="28"/>
          <w:szCs w:val="28"/>
          <w:shd w:val="clear" w:color="auto" w:fill="FFFFFF"/>
        </w:rPr>
        <w:t>питання</w:t>
      </w:r>
      <w:r w:rsidRPr="00B20656">
        <w:rPr>
          <w:b/>
          <w:i/>
          <w:sz w:val="28"/>
          <w:szCs w:val="28"/>
          <w:shd w:val="clear" w:color="auto" w:fill="FFFFFF"/>
        </w:rPr>
        <w:t xml:space="preserve"> житлово-комунального господарства – 21,5% </w:t>
      </w:r>
      <w:r w:rsidRPr="00B20656">
        <w:rPr>
          <w:sz w:val="28"/>
          <w:szCs w:val="28"/>
          <w:shd w:val="clear" w:color="auto" w:fill="FFFFFF"/>
        </w:rPr>
        <w:t>від загальної кількості питань. Найчастіше громадяни звертались щодо надання інформації стосовно обґрунтування встановлених тарифів на житлово-комунальні послуги, опалення, електроенергії; водопостачання; встановлення та повірки лічильників, як будинкових так і квартирних; перерахунку оплати за житлово-комунальні послуги, в зв'язку з ненаданням послуг у повній мі</w:t>
      </w:r>
      <w:proofErr w:type="gramStart"/>
      <w:r w:rsidRPr="00B20656">
        <w:rPr>
          <w:sz w:val="28"/>
          <w:szCs w:val="28"/>
          <w:shd w:val="clear" w:color="auto" w:fill="FFFFFF"/>
        </w:rPr>
        <w:t>р</w:t>
      </w:r>
      <w:proofErr w:type="gramEnd"/>
      <w:r w:rsidRPr="00B20656">
        <w:rPr>
          <w:sz w:val="28"/>
          <w:szCs w:val="28"/>
          <w:shd w:val="clear" w:color="auto" w:fill="FFFFFF"/>
        </w:rPr>
        <w:t xml:space="preserve">і; поточного ремонту житлових будинків, дахів, квартир; щодо діяльності ОСББ та ЖБК; щодо роботи ЖЕДів; вирішення питань благоустрою, законності встановлення МАФ та ТС </w:t>
      </w:r>
      <w:proofErr w:type="gramStart"/>
      <w:r w:rsidRPr="00B20656">
        <w:rPr>
          <w:sz w:val="28"/>
          <w:szCs w:val="28"/>
          <w:shd w:val="clear" w:color="auto" w:fill="FFFFFF"/>
        </w:rPr>
        <w:t>у</w:t>
      </w:r>
      <w:proofErr w:type="gramEnd"/>
      <w:r w:rsidRPr="00B20656">
        <w:rPr>
          <w:sz w:val="28"/>
          <w:szCs w:val="28"/>
          <w:shd w:val="clear" w:color="auto" w:fill="FFFFFF"/>
        </w:rPr>
        <w:t xml:space="preserve"> районі тощо.</w:t>
      </w:r>
    </w:p>
    <w:p w:rsidR="002E4635" w:rsidRPr="00B20656" w:rsidRDefault="002E4635" w:rsidP="002E4635">
      <w:pPr>
        <w:pStyle w:val="a5"/>
        <w:tabs>
          <w:tab w:val="left" w:pos="1080"/>
          <w:tab w:val="left" w:pos="2054"/>
        </w:tabs>
        <w:ind w:firstLine="709"/>
        <w:rPr>
          <w:i/>
          <w:sz w:val="28"/>
          <w:szCs w:val="28"/>
          <w:u w:val="single"/>
        </w:rPr>
      </w:pPr>
      <w:r w:rsidRPr="00B20656">
        <w:rPr>
          <w:i/>
          <w:sz w:val="28"/>
          <w:szCs w:val="28"/>
          <w:u w:val="single"/>
        </w:rPr>
        <w:t>Довідково.</w:t>
      </w:r>
    </w:p>
    <w:p w:rsidR="002E4635" w:rsidRPr="00B20656" w:rsidRDefault="002E4635" w:rsidP="002E4635">
      <w:pPr>
        <w:pStyle w:val="a5"/>
        <w:tabs>
          <w:tab w:val="left" w:pos="1080"/>
          <w:tab w:val="left" w:pos="2054"/>
        </w:tabs>
        <w:ind w:firstLine="709"/>
        <w:rPr>
          <w:sz w:val="28"/>
          <w:szCs w:val="28"/>
          <w:shd w:val="clear" w:color="auto" w:fill="FFFFFF"/>
        </w:rPr>
      </w:pPr>
      <w:r w:rsidRPr="00B20656">
        <w:rPr>
          <w:sz w:val="28"/>
          <w:szCs w:val="28"/>
        </w:rPr>
        <w:t xml:space="preserve">За наданими пропозиціями Дарницької райдержадміністрації (враховуючи звернення мешканців Дарницького району), Розпорядженням виконавчого органу Київської міської ради (Київська міська адміністрація) від 26.02.2015 за №175, прийнято </w:t>
      </w:r>
      <w:proofErr w:type="gramStart"/>
      <w:r w:rsidRPr="00B20656">
        <w:rPr>
          <w:sz w:val="28"/>
          <w:szCs w:val="28"/>
        </w:rPr>
        <w:t>р</w:t>
      </w:r>
      <w:proofErr w:type="gramEnd"/>
      <w:r w:rsidRPr="00B20656">
        <w:rPr>
          <w:sz w:val="28"/>
          <w:szCs w:val="28"/>
        </w:rPr>
        <w:t>ішення щодо фінансування у 2015 році встановлення лічильників теплової енергії в 54 житлових будинках; капітального ремонту покрівель у 19 житлових будинках; облаштування ігрових та спортивних майданчикі</w:t>
      </w:r>
      <w:proofErr w:type="gramStart"/>
      <w:r w:rsidRPr="00B20656">
        <w:rPr>
          <w:sz w:val="28"/>
          <w:szCs w:val="28"/>
        </w:rPr>
        <w:t>в</w:t>
      </w:r>
      <w:proofErr w:type="gramEnd"/>
      <w:r w:rsidRPr="00B20656">
        <w:rPr>
          <w:sz w:val="28"/>
          <w:szCs w:val="28"/>
        </w:rPr>
        <w:t xml:space="preserve"> за 39 адресами тощо. </w:t>
      </w:r>
    </w:p>
    <w:p w:rsidR="002E4635" w:rsidRPr="00B20656" w:rsidRDefault="002E4635" w:rsidP="002E4635">
      <w:pPr>
        <w:pStyle w:val="a5"/>
        <w:tabs>
          <w:tab w:val="left" w:pos="1080"/>
          <w:tab w:val="left" w:pos="2054"/>
        </w:tabs>
        <w:ind w:firstLine="709"/>
        <w:rPr>
          <w:sz w:val="28"/>
          <w:szCs w:val="28"/>
          <w:shd w:val="clear" w:color="auto" w:fill="FFFFFF"/>
        </w:rPr>
      </w:pPr>
      <w:r w:rsidRPr="00B20656">
        <w:rPr>
          <w:sz w:val="28"/>
          <w:szCs w:val="28"/>
          <w:u w:val="single"/>
          <w:shd w:val="clear" w:color="auto" w:fill="FFFFFF"/>
        </w:rPr>
        <w:t>На другому та третьому місці</w:t>
      </w:r>
      <w:r w:rsidRPr="00B20656">
        <w:rPr>
          <w:b/>
          <w:i/>
          <w:sz w:val="28"/>
          <w:szCs w:val="28"/>
          <w:shd w:val="clear" w:color="auto" w:fill="FFFFFF"/>
        </w:rPr>
        <w:t xml:space="preserve"> </w:t>
      </w:r>
      <w:r w:rsidRPr="00B20656">
        <w:rPr>
          <w:sz w:val="28"/>
          <w:szCs w:val="28"/>
          <w:shd w:val="clear" w:color="auto" w:fill="FFFFFF"/>
        </w:rPr>
        <w:t xml:space="preserve">за актуальністю </w:t>
      </w:r>
      <w:proofErr w:type="gramStart"/>
      <w:r w:rsidRPr="00B20656">
        <w:rPr>
          <w:sz w:val="28"/>
          <w:szCs w:val="28"/>
          <w:shd w:val="clear" w:color="auto" w:fill="FFFFFF"/>
        </w:rPr>
        <w:t>пос</w:t>
      </w:r>
      <w:proofErr w:type="gramEnd"/>
      <w:r w:rsidRPr="00B20656">
        <w:rPr>
          <w:sz w:val="28"/>
          <w:szCs w:val="28"/>
          <w:shd w:val="clear" w:color="auto" w:fill="FFFFFF"/>
        </w:rPr>
        <w:t>іли</w:t>
      </w:r>
      <w:r w:rsidRPr="00B20656">
        <w:rPr>
          <w:b/>
          <w:i/>
          <w:sz w:val="28"/>
          <w:szCs w:val="28"/>
          <w:shd w:val="clear" w:color="auto" w:fill="FFFFFF"/>
        </w:rPr>
        <w:t xml:space="preserve"> </w:t>
      </w:r>
      <w:r w:rsidRPr="00B20656">
        <w:rPr>
          <w:sz w:val="28"/>
          <w:szCs w:val="28"/>
          <w:shd w:val="clear" w:color="auto" w:fill="FFFFFF"/>
        </w:rPr>
        <w:t xml:space="preserve">питання </w:t>
      </w:r>
      <w:r w:rsidRPr="00B20656">
        <w:rPr>
          <w:b/>
          <w:i/>
          <w:sz w:val="28"/>
          <w:szCs w:val="28"/>
          <w:shd w:val="clear" w:color="auto" w:fill="FFFFFF"/>
        </w:rPr>
        <w:t xml:space="preserve">соціального захисту населення та охорони здоров'я </w:t>
      </w:r>
      <w:r w:rsidRPr="00B20656">
        <w:rPr>
          <w:b/>
          <w:sz w:val="28"/>
          <w:szCs w:val="28"/>
          <w:shd w:val="clear" w:color="auto" w:fill="FFFFFF"/>
        </w:rPr>
        <w:t xml:space="preserve">– </w:t>
      </w:r>
      <w:r w:rsidRPr="00B20656">
        <w:rPr>
          <w:b/>
          <w:i/>
          <w:sz w:val="28"/>
          <w:szCs w:val="28"/>
          <w:shd w:val="clear" w:color="auto" w:fill="FFFFFF"/>
        </w:rPr>
        <w:t>17,8%</w:t>
      </w:r>
      <w:r w:rsidRPr="00B20656">
        <w:rPr>
          <w:b/>
          <w:sz w:val="28"/>
          <w:szCs w:val="28"/>
          <w:shd w:val="clear" w:color="auto" w:fill="FFFFFF"/>
        </w:rPr>
        <w:t xml:space="preserve"> та</w:t>
      </w:r>
      <w:r w:rsidRPr="00B20656">
        <w:rPr>
          <w:b/>
          <w:i/>
          <w:sz w:val="28"/>
          <w:szCs w:val="28"/>
          <w:shd w:val="clear" w:color="auto" w:fill="FFFFFF"/>
        </w:rPr>
        <w:t xml:space="preserve"> 2,4</w:t>
      </w:r>
      <w:r w:rsidRPr="00B20656">
        <w:rPr>
          <w:b/>
          <w:sz w:val="28"/>
          <w:szCs w:val="28"/>
          <w:shd w:val="clear" w:color="auto" w:fill="FFFFFF"/>
        </w:rPr>
        <w:t xml:space="preserve">% </w:t>
      </w:r>
      <w:r w:rsidRPr="00B20656">
        <w:rPr>
          <w:sz w:val="28"/>
          <w:szCs w:val="28"/>
          <w:shd w:val="clear" w:color="auto" w:fill="FFFFFF"/>
        </w:rPr>
        <w:t xml:space="preserve">від загальної кількості питань </w:t>
      </w:r>
    </w:p>
    <w:p w:rsidR="002E4635" w:rsidRPr="00B20656" w:rsidRDefault="002E4635" w:rsidP="002E4635">
      <w:pPr>
        <w:pStyle w:val="a5"/>
        <w:tabs>
          <w:tab w:val="left" w:pos="1080"/>
          <w:tab w:val="left" w:pos="2054"/>
        </w:tabs>
        <w:ind w:firstLine="709"/>
        <w:rPr>
          <w:i/>
          <w:sz w:val="28"/>
          <w:szCs w:val="28"/>
          <w:u w:val="single"/>
        </w:rPr>
      </w:pPr>
      <w:r w:rsidRPr="00B20656">
        <w:rPr>
          <w:i/>
          <w:sz w:val="28"/>
          <w:szCs w:val="28"/>
          <w:u w:val="single"/>
        </w:rPr>
        <w:t>Довідково.</w:t>
      </w:r>
    </w:p>
    <w:p w:rsidR="002E4635" w:rsidRPr="00B20656" w:rsidRDefault="002E4635" w:rsidP="002E4635">
      <w:pPr>
        <w:pStyle w:val="a5"/>
        <w:tabs>
          <w:tab w:val="left" w:pos="1080"/>
          <w:tab w:val="left" w:pos="2054"/>
        </w:tabs>
        <w:ind w:firstLine="709"/>
        <w:rPr>
          <w:sz w:val="28"/>
          <w:szCs w:val="28"/>
        </w:rPr>
      </w:pPr>
      <w:r w:rsidRPr="00B20656">
        <w:rPr>
          <w:sz w:val="28"/>
          <w:szCs w:val="28"/>
        </w:rPr>
        <w:t xml:space="preserve">За звітний період прийнято </w:t>
      </w:r>
      <w:proofErr w:type="gramStart"/>
      <w:r w:rsidRPr="00B20656">
        <w:rPr>
          <w:sz w:val="28"/>
          <w:szCs w:val="28"/>
        </w:rPr>
        <w:t>р</w:t>
      </w:r>
      <w:proofErr w:type="gramEnd"/>
      <w:r w:rsidRPr="00B20656">
        <w:rPr>
          <w:sz w:val="28"/>
          <w:szCs w:val="28"/>
        </w:rPr>
        <w:t xml:space="preserve">ішення щодо надання матеріальної допомоги 63 малозабезпеченим громадянам та громадянам, які є родичами учасників АТО на суму 21,3 тис. грн. </w:t>
      </w:r>
    </w:p>
    <w:p w:rsidR="002E4635" w:rsidRPr="00B20656" w:rsidRDefault="002E4635" w:rsidP="002E4635">
      <w:pPr>
        <w:pStyle w:val="a5"/>
        <w:tabs>
          <w:tab w:val="left" w:pos="0"/>
        </w:tabs>
        <w:ind w:firstLine="709"/>
        <w:rPr>
          <w:sz w:val="28"/>
          <w:szCs w:val="28"/>
          <w:shd w:val="clear" w:color="auto" w:fill="FFFFFF"/>
        </w:rPr>
      </w:pPr>
      <w:r w:rsidRPr="00B20656">
        <w:rPr>
          <w:sz w:val="28"/>
          <w:szCs w:val="28"/>
          <w:u w:val="single"/>
          <w:shd w:val="clear" w:color="auto" w:fill="FFFFFF"/>
        </w:rPr>
        <w:t>На четвертому місці</w:t>
      </w:r>
      <w:r w:rsidRPr="00B20656">
        <w:rPr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 w:rsidRPr="00B20656">
        <w:rPr>
          <w:sz w:val="28"/>
          <w:szCs w:val="28"/>
          <w:shd w:val="clear" w:color="auto" w:fill="FFFFFF"/>
        </w:rPr>
        <w:t>пос</w:t>
      </w:r>
      <w:proofErr w:type="gramEnd"/>
      <w:r w:rsidRPr="00B20656">
        <w:rPr>
          <w:sz w:val="28"/>
          <w:szCs w:val="28"/>
          <w:shd w:val="clear" w:color="auto" w:fill="FFFFFF"/>
        </w:rPr>
        <w:t xml:space="preserve">іли </w:t>
      </w:r>
      <w:r w:rsidRPr="00B20656">
        <w:rPr>
          <w:b/>
          <w:i/>
          <w:sz w:val="28"/>
          <w:szCs w:val="28"/>
          <w:shd w:val="clear" w:color="auto" w:fill="FFFFFF"/>
        </w:rPr>
        <w:t>питання житлової політики</w:t>
      </w:r>
      <w:r w:rsidRPr="00B20656">
        <w:rPr>
          <w:sz w:val="28"/>
          <w:szCs w:val="28"/>
          <w:shd w:val="clear" w:color="auto" w:fill="FFFFFF"/>
        </w:rPr>
        <w:t xml:space="preserve"> – </w:t>
      </w:r>
      <w:r w:rsidRPr="00B20656">
        <w:rPr>
          <w:b/>
          <w:i/>
          <w:sz w:val="28"/>
          <w:szCs w:val="28"/>
          <w:shd w:val="clear" w:color="auto" w:fill="FFFFFF"/>
        </w:rPr>
        <w:t>4%</w:t>
      </w:r>
      <w:r w:rsidRPr="00B20656">
        <w:rPr>
          <w:sz w:val="28"/>
          <w:szCs w:val="28"/>
          <w:shd w:val="clear" w:color="auto" w:fill="FFFFFF"/>
        </w:rPr>
        <w:t xml:space="preserve">. Слід зазначити, що у цьому сегменті переважали питання приватизації кімнат у гуртожитках (значна кількість звернень від мешканців гуртожитку по вул. Горлівська, 124/1) та питання надання </w:t>
      </w:r>
      <w:proofErr w:type="gramStart"/>
      <w:r w:rsidRPr="00B20656">
        <w:rPr>
          <w:sz w:val="28"/>
          <w:szCs w:val="28"/>
          <w:shd w:val="clear" w:color="auto" w:fill="FFFFFF"/>
        </w:rPr>
        <w:t>соц</w:t>
      </w:r>
      <w:proofErr w:type="gramEnd"/>
      <w:r w:rsidRPr="00B20656">
        <w:rPr>
          <w:sz w:val="28"/>
          <w:szCs w:val="28"/>
          <w:shd w:val="clear" w:color="auto" w:fill="FFFFFF"/>
        </w:rPr>
        <w:t xml:space="preserve">іального та службового житла. </w:t>
      </w:r>
    </w:p>
    <w:p w:rsidR="002E4635" w:rsidRPr="00B20656" w:rsidRDefault="002E4635" w:rsidP="002E4635">
      <w:pPr>
        <w:pStyle w:val="a5"/>
        <w:spacing w:line="0" w:lineRule="atLeast"/>
        <w:ind w:firstLine="709"/>
        <w:rPr>
          <w:sz w:val="28"/>
          <w:szCs w:val="28"/>
          <w:shd w:val="clear" w:color="auto" w:fill="FFFFFF"/>
        </w:rPr>
      </w:pPr>
      <w:r w:rsidRPr="00B20656">
        <w:rPr>
          <w:sz w:val="28"/>
          <w:szCs w:val="28"/>
          <w:shd w:val="clear" w:color="auto" w:fill="FFFFFF"/>
        </w:rPr>
        <w:t xml:space="preserve">Відповідно до Указу Президента України 109/2008 від 07.02.2008 при розгляді звернень громадян першочергова увага приділялась </w:t>
      </w:r>
      <w:proofErr w:type="gramStart"/>
      <w:r w:rsidRPr="00B20656">
        <w:rPr>
          <w:sz w:val="28"/>
          <w:szCs w:val="28"/>
          <w:shd w:val="clear" w:color="auto" w:fill="FFFFFF"/>
        </w:rPr>
        <w:t>п</w:t>
      </w:r>
      <w:proofErr w:type="gramEnd"/>
      <w:r w:rsidRPr="00B20656">
        <w:rPr>
          <w:sz w:val="28"/>
          <w:szCs w:val="28"/>
          <w:shd w:val="clear" w:color="auto" w:fill="FFFFFF"/>
        </w:rPr>
        <w:t xml:space="preserve">ільговим категоріям населення. </w:t>
      </w:r>
    </w:p>
    <w:p w:rsidR="002E4635" w:rsidRPr="00B20656" w:rsidRDefault="002E4635" w:rsidP="002E4635">
      <w:pPr>
        <w:pStyle w:val="a5"/>
        <w:ind w:firstLine="709"/>
        <w:rPr>
          <w:sz w:val="28"/>
          <w:szCs w:val="28"/>
          <w:shd w:val="clear" w:color="auto" w:fill="FFFFFF"/>
        </w:rPr>
      </w:pPr>
      <w:r w:rsidRPr="00B20656">
        <w:rPr>
          <w:sz w:val="28"/>
          <w:szCs w:val="28"/>
          <w:shd w:val="clear" w:color="auto" w:fill="FFFFFF"/>
        </w:rPr>
        <w:t>Впродовж звітного періоду до райдержадміністрації звернулося</w:t>
      </w:r>
      <w:r w:rsidRPr="00B20656">
        <w:rPr>
          <w:b/>
          <w:bCs/>
          <w:sz w:val="28"/>
          <w:szCs w:val="28"/>
          <w:shd w:val="clear" w:color="auto" w:fill="FFFFFF"/>
        </w:rPr>
        <w:t xml:space="preserve"> 364</w:t>
      </w:r>
      <w:r w:rsidRPr="00B20656">
        <w:rPr>
          <w:bCs/>
          <w:sz w:val="28"/>
          <w:szCs w:val="28"/>
          <w:shd w:val="clear" w:color="auto" w:fill="FFFFFF"/>
        </w:rPr>
        <w:t xml:space="preserve"> громадянина </w:t>
      </w:r>
      <w:proofErr w:type="gramStart"/>
      <w:r w:rsidRPr="00B20656">
        <w:rPr>
          <w:bCs/>
          <w:sz w:val="28"/>
          <w:szCs w:val="28"/>
          <w:shd w:val="clear" w:color="auto" w:fill="FFFFFF"/>
        </w:rPr>
        <w:t>п</w:t>
      </w:r>
      <w:proofErr w:type="gramEnd"/>
      <w:r w:rsidRPr="00B20656">
        <w:rPr>
          <w:bCs/>
          <w:sz w:val="28"/>
          <w:szCs w:val="28"/>
          <w:shd w:val="clear" w:color="auto" w:fill="FFFFFF"/>
        </w:rPr>
        <w:t>ільгових категорій</w:t>
      </w:r>
      <w:r w:rsidRPr="00B20656">
        <w:rPr>
          <w:sz w:val="28"/>
          <w:szCs w:val="28"/>
          <w:shd w:val="clear" w:color="auto" w:fill="FFFFFF"/>
        </w:rPr>
        <w:t>, що на 170 звернень менше у порівнянні з аналогічним періодом 2014 року.</w:t>
      </w:r>
      <w:r w:rsidRPr="00B20656">
        <w:rPr>
          <w:sz w:val="28"/>
          <w:szCs w:val="28"/>
          <w:lang w:eastAsia="ru-RU"/>
        </w:rPr>
        <w:t xml:space="preserve"> </w:t>
      </w:r>
      <w:r w:rsidRPr="00B20656">
        <w:rPr>
          <w:sz w:val="28"/>
          <w:szCs w:val="28"/>
          <w:shd w:val="clear" w:color="auto" w:fill="FFFFFF"/>
        </w:rPr>
        <w:t xml:space="preserve">Окрім </w:t>
      </w:r>
      <w:proofErr w:type="gramStart"/>
      <w:r w:rsidRPr="00B20656">
        <w:rPr>
          <w:sz w:val="28"/>
          <w:szCs w:val="28"/>
          <w:shd w:val="clear" w:color="auto" w:fill="FFFFFF"/>
        </w:rPr>
        <w:t>п</w:t>
      </w:r>
      <w:proofErr w:type="gramEnd"/>
      <w:r w:rsidRPr="00B20656">
        <w:rPr>
          <w:sz w:val="28"/>
          <w:szCs w:val="28"/>
          <w:shd w:val="clear" w:color="auto" w:fill="FFFFFF"/>
        </w:rPr>
        <w:t>ільгових категорій, зазначених у Додатку 4, також надходили звернення від інших пільгових категорій, а саме:</w:t>
      </w:r>
    </w:p>
    <w:p w:rsidR="002E4635" w:rsidRDefault="002E4635" w:rsidP="002E4635">
      <w:pPr>
        <w:pStyle w:val="a5"/>
        <w:ind w:firstLine="709"/>
        <w:rPr>
          <w:szCs w:val="28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2268"/>
        <w:gridCol w:w="2410"/>
        <w:gridCol w:w="1275"/>
      </w:tblGrid>
      <w:tr w:rsidR="002E4635" w:rsidRPr="008C6633" w:rsidTr="00A85B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635" w:rsidRPr="008C6633" w:rsidRDefault="002E4635" w:rsidP="00A85B4B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8C6633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8C6633">
              <w:rPr>
                <w:b/>
                <w:i/>
                <w:sz w:val="28"/>
                <w:szCs w:val="28"/>
              </w:rPr>
              <w:t>ільгова категорія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635" w:rsidRPr="008C6633" w:rsidRDefault="002E4635" w:rsidP="00A85B4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C6633">
              <w:rPr>
                <w:b/>
                <w:bCs/>
                <w:i/>
                <w:sz w:val="28"/>
                <w:szCs w:val="28"/>
              </w:rPr>
              <w:t>Кількість звернень</w:t>
            </w:r>
          </w:p>
          <w:p w:rsidR="002E4635" w:rsidRPr="008C6633" w:rsidRDefault="002E4635" w:rsidP="00A85B4B">
            <w:pPr>
              <w:snapToGri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8C6633">
              <w:rPr>
                <w:b/>
                <w:bCs/>
                <w:i/>
                <w:sz w:val="28"/>
                <w:szCs w:val="28"/>
              </w:rPr>
              <w:t xml:space="preserve">за </w:t>
            </w:r>
            <w:r>
              <w:rPr>
                <w:b/>
                <w:bCs/>
                <w:i/>
                <w:sz w:val="28"/>
                <w:szCs w:val="28"/>
              </w:rPr>
              <w:t xml:space="preserve">І кв. </w:t>
            </w:r>
            <w:r w:rsidRPr="008C6633">
              <w:rPr>
                <w:b/>
                <w:bCs/>
                <w:i/>
                <w:sz w:val="28"/>
                <w:szCs w:val="28"/>
              </w:rPr>
              <w:t>201</w:t>
            </w:r>
            <w:r>
              <w:rPr>
                <w:b/>
                <w:bCs/>
                <w:i/>
                <w:sz w:val="28"/>
                <w:szCs w:val="28"/>
              </w:rPr>
              <w:t>5</w:t>
            </w:r>
            <w:r w:rsidRPr="008C6633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635" w:rsidRPr="008C6633" w:rsidRDefault="002E4635" w:rsidP="00A85B4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8C6633">
              <w:rPr>
                <w:b/>
                <w:i/>
                <w:sz w:val="28"/>
                <w:szCs w:val="28"/>
              </w:rPr>
              <w:t>Кількість звернень</w:t>
            </w:r>
          </w:p>
          <w:p w:rsidR="002E4635" w:rsidRPr="008C6633" w:rsidRDefault="002E4635" w:rsidP="00A85B4B">
            <w:pPr>
              <w:jc w:val="center"/>
              <w:rPr>
                <w:b/>
                <w:i/>
                <w:sz w:val="28"/>
                <w:szCs w:val="28"/>
              </w:rPr>
            </w:pPr>
            <w:r w:rsidRPr="008C6633">
              <w:rPr>
                <w:b/>
                <w:bCs/>
                <w:i/>
                <w:sz w:val="28"/>
                <w:szCs w:val="28"/>
              </w:rPr>
              <w:t xml:space="preserve">за </w:t>
            </w:r>
            <w:r>
              <w:rPr>
                <w:b/>
                <w:bCs/>
                <w:i/>
                <w:sz w:val="28"/>
                <w:szCs w:val="28"/>
              </w:rPr>
              <w:t xml:space="preserve">І кв. </w:t>
            </w:r>
            <w:r w:rsidRPr="008C6633">
              <w:rPr>
                <w:b/>
                <w:bCs/>
                <w:i/>
                <w:sz w:val="28"/>
                <w:szCs w:val="28"/>
              </w:rPr>
              <w:t>201</w:t>
            </w:r>
            <w:r>
              <w:rPr>
                <w:b/>
                <w:bCs/>
                <w:i/>
                <w:sz w:val="28"/>
                <w:szCs w:val="28"/>
              </w:rPr>
              <w:t>4</w:t>
            </w:r>
            <w:r w:rsidRPr="008C6633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35" w:rsidRPr="008C6633" w:rsidRDefault="002E4635" w:rsidP="00A85B4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8C6633">
              <w:rPr>
                <w:b/>
                <w:i/>
                <w:sz w:val="28"/>
                <w:szCs w:val="28"/>
              </w:rPr>
              <w:t>+/-</w:t>
            </w:r>
          </w:p>
          <w:p w:rsidR="002E4635" w:rsidRPr="008C6633" w:rsidRDefault="002E4635" w:rsidP="00A85B4B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E4635" w:rsidRPr="002D1C60" w:rsidTr="00A85B4B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4635" w:rsidRPr="002D1C60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2D1C60">
              <w:rPr>
                <w:sz w:val="28"/>
                <w:szCs w:val="28"/>
              </w:rPr>
              <w:t>інвалі</w:t>
            </w:r>
            <w:proofErr w:type="gramStart"/>
            <w:r w:rsidRPr="002D1C60">
              <w:rPr>
                <w:sz w:val="28"/>
                <w:szCs w:val="28"/>
              </w:rPr>
              <w:t>ди в</w:t>
            </w:r>
            <w:proofErr w:type="gramEnd"/>
            <w:r w:rsidRPr="002D1C60">
              <w:rPr>
                <w:sz w:val="28"/>
                <w:szCs w:val="28"/>
              </w:rPr>
              <w:t>ійни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35" w:rsidRPr="006E77E5" w:rsidRDefault="002E4635" w:rsidP="00A85B4B">
            <w:pPr>
              <w:jc w:val="center"/>
              <w:rPr>
                <w:color w:val="000000"/>
                <w:sz w:val="28"/>
                <w:szCs w:val="28"/>
              </w:rPr>
            </w:pPr>
            <w:r w:rsidRPr="006E77E5">
              <w:rPr>
                <w:color w:val="000000"/>
                <w:sz w:val="28"/>
                <w:szCs w:val="28"/>
              </w:rPr>
              <w:t>-</w:t>
            </w:r>
          </w:p>
        </w:tc>
      </w:tr>
      <w:tr w:rsidR="002E4635" w:rsidRPr="002D1C60" w:rsidTr="00A85B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2D1C60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2D1C60">
              <w:rPr>
                <w:sz w:val="28"/>
                <w:szCs w:val="28"/>
              </w:rPr>
              <w:t xml:space="preserve">учасник </w:t>
            </w:r>
            <w:r>
              <w:rPr>
                <w:sz w:val="28"/>
                <w:szCs w:val="28"/>
              </w:rPr>
              <w:t>війни та бойових дій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5" w:rsidRPr="006E77E5" w:rsidRDefault="002E4635" w:rsidP="00A85B4B">
            <w:pPr>
              <w:jc w:val="center"/>
              <w:rPr>
                <w:color w:val="000000"/>
                <w:sz w:val="28"/>
                <w:szCs w:val="28"/>
              </w:rPr>
            </w:pPr>
            <w:r w:rsidRPr="006E77E5">
              <w:rPr>
                <w:color w:val="000000"/>
                <w:sz w:val="28"/>
                <w:szCs w:val="28"/>
              </w:rPr>
              <w:t>+16</w:t>
            </w:r>
          </w:p>
        </w:tc>
      </w:tr>
      <w:tr w:rsidR="002E4635" w:rsidRPr="002D1C60" w:rsidTr="00A85B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2D1C60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2D1C60">
              <w:rPr>
                <w:sz w:val="28"/>
                <w:szCs w:val="28"/>
              </w:rPr>
              <w:t>дітей війни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4635" w:rsidRPr="006E77E5" w:rsidRDefault="002E4635" w:rsidP="00A85B4B">
            <w:pPr>
              <w:jc w:val="center"/>
              <w:rPr>
                <w:color w:val="000000"/>
                <w:sz w:val="28"/>
                <w:szCs w:val="28"/>
              </w:rPr>
            </w:pPr>
            <w:r w:rsidRPr="006E77E5">
              <w:rPr>
                <w:color w:val="000000"/>
                <w:sz w:val="28"/>
                <w:szCs w:val="28"/>
              </w:rPr>
              <w:t>-33</w:t>
            </w:r>
          </w:p>
        </w:tc>
      </w:tr>
      <w:tr w:rsidR="002E4635" w:rsidRPr="002D1C60" w:rsidTr="00A85B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2D1C60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2D1C60">
              <w:rPr>
                <w:sz w:val="28"/>
                <w:szCs w:val="28"/>
              </w:rPr>
              <w:lastRenderedPageBreak/>
              <w:t xml:space="preserve">багатодітних </w:t>
            </w:r>
            <w:proofErr w:type="gramStart"/>
            <w:r w:rsidRPr="002D1C60">
              <w:rPr>
                <w:sz w:val="28"/>
                <w:szCs w:val="28"/>
              </w:rPr>
              <w:t>сімей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4635" w:rsidRPr="006E77E5" w:rsidRDefault="002E4635" w:rsidP="00A85B4B">
            <w:pPr>
              <w:jc w:val="center"/>
              <w:rPr>
                <w:color w:val="000000"/>
                <w:sz w:val="28"/>
                <w:szCs w:val="28"/>
              </w:rPr>
            </w:pPr>
            <w:r w:rsidRPr="006E77E5">
              <w:rPr>
                <w:color w:val="000000"/>
                <w:sz w:val="28"/>
                <w:szCs w:val="28"/>
              </w:rPr>
              <w:t>-2</w:t>
            </w:r>
          </w:p>
        </w:tc>
      </w:tr>
      <w:tr w:rsidR="002E4635" w:rsidRPr="002D1C60" w:rsidTr="00A85B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2D1C60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2D1C60">
              <w:rPr>
                <w:sz w:val="28"/>
                <w:szCs w:val="28"/>
              </w:rPr>
              <w:t>ветеранів праці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4635" w:rsidRPr="006E77E5" w:rsidRDefault="002E4635" w:rsidP="00A85B4B">
            <w:pPr>
              <w:jc w:val="center"/>
              <w:rPr>
                <w:color w:val="000000"/>
                <w:sz w:val="28"/>
                <w:szCs w:val="28"/>
              </w:rPr>
            </w:pPr>
            <w:r w:rsidRPr="006E77E5">
              <w:rPr>
                <w:color w:val="000000"/>
                <w:sz w:val="28"/>
                <w:szCs w:val="28"/>
              </w:rPr>
              <w:t>-20</w:t>
            </w:r>
          </w:p>
        </w:tc>
      </w:tr>
      <w:tr w:rsidR="002E4635" w:rsidRPr="002D1C60" w:rsidTr="00A85B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2D1C60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2D1C60">
              <w:rPr>
                <w:sz w:val="28"/>
                <w:szCs w:val="28"/>
              </w:rPr>
              <w:t>інвалідів дитинства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4635" w:rsidRPr="006E77E5" w:rsidRDefault="002E4635" w:rsidP="00A85B4B">
            <w:pPr>
              <w:jc w:val="center"/>
              <w:rPr>
                <w:color w:val="000000"/>
                <w:sz w:val="28"/>
                <w:szCs w:val="28"/>
              </w:rPr>
            </w:pPr>
            <w:r w:rsidRPr="006E77E5">
              <w:rPr>
                <w:color w:val="000000"/>
                <w:sz w:val="28"/>
                <w:szCs w:val="28"/>
              </w:rPr>
              <w:t>-1</w:t>
            </w:r>
          </w:p>
        </w:tc>
      </w:tr>
      <w:tr w:rsidR="002E4635" w:rsidRPr="002D1C60" w:rsidTr="00A85B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2D1C60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2D1C60">
              <w:rPr>
                <w:sz w:val="28"/>
                <w:szCs w:val="28"/>
              </w:rPr>
              <w:t xml:space="preserve">одиноких </w:t>
            </w:r>
            <w:proofErr w:type="gramStart"/>
            <w:r w:rsidRPr="002D1C60">
              <w:rPr>
                <w:sz w:val="28"/>
                <w:szCs w:val="28"/>
              </w:rPr>
              <w:t>матер</w:t>
            </w:r>
            <w:proofErr w:type="gramEnd"/>
            <w:r w:rsidRPr="002D1C60">
              <w:rPr>
                <w:sz w:val="28"/>
                <w:szCs w:val="28"/>
              </w:rPr>
              <w:t>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4635" w:rsidRPr="006E77E5" w:rsidRDefault="002E4635" w:rsidP="00A85B4B">
            <w:pPr>
              <w:jc w:val="center"/>
              <w:rPr>
                <w:color w:val="000000"/>
                <w:sz w:val="28"/>
                <w:szCs w:val="28"/>
              </w:rPr>
            </w:pPr>
            <w:r w:rsidRPr="006E77E5">
              <w:rPr>
                <w:color w:val="000000"/>
                <w:sz w:val="28"/>
                <w:szCs w:val="28"/>
              </w:rPr>
              <w:t>-7</w:t>
            </w:r>
          </w:p>
        </w:tc>
      </w:tr>
      <w:tr w:rsidR="002E4635" w:rsidRPr="008C6633" w:rsidTr="00A85B4B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E4635" w:rsidRPr="002D1C60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2D1C60">
              <w:rPr>
                <w:sz w:val="28"/>
                <w:szCs w:val="28"/>
              </w:rPr>
              <w:t>дитина-сирота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4635" w:rsidRPr="006E77E5" w:rsidRDefault="002E4635" w:rsidP="00A85B4B">
            <w:pPr>
              <w:jc w:val="center"/>
              <w:rPr>
                <w:color w:val="000000"/>
                <w:sz w:val="28"/>
                <w:szCs w:val="28"/>
              </w:rPr>
            </w:pPr>
            <w:r w:rsidRPr="006E77E5">
              <w:rPr>
                <w:color w:val="000000"/>
                <w:sz w:val="28"/>
                <w:szCs w:val="28"/>
              </w:rPr>
              <w:t>+1</w:t>
            </w:r>
          </w:p>
        </w:tc>
      </w:tr>
      <w:tr w:rsidR="002E4635" w:rsidRPr="008C6633" w:rsidTr="00A85B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8C6633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8C6633">
              <w:rPr>
                <w:sz w:val="28"/>
                <w:szCs w:val="28"/>
              </w:rPr>
              <w:t>інвалідів заг. захворювання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192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4635" w:rsidRPr="006E77E5" w:rsidRDefault="002E4635" w:rsidP="00A85B4B">
            <w:pPr>
              <w:jc w:val="center"/>
              <w:rPr>
                <w:color w:val="000000"/>
                <w:sz w:val="28"/>
                <w:szCs w:val="28"/>
              </w:rPr>
            </w:pPr>
            <w:r w:rsidRPr="006E77E5">
              <w:rPr>
                <w:color w:val="000000"/>
                <w:sz w:val="28"/>
                <w:szCs w:val="28"/>
              </w:rPr>
              <w:t>-136</w:t>
            </w:r>
          </w:p>
        </w:tc>
      </w:tr>
      <w:tr w:rsidR="002E4635" w:rsidRPr="008C6633" w:rsidTr="00A85B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8C6633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8C6633">
              <w:rPr>
                <w:sz w:val="28"/>
                <w:szCs w:val="28"/>
              </w:rPr>
              <w:t>інвалідів ЧАЕС та ліквідаторі</w:t>
            </w:r>
            <w:proofErr w:type="gramStart"/>
            <w:r w:rsidRPr="008C6633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35" w:rsidRPr="006E77E5" w:rsidRDefault="002E4635" w:rsidP="00A85B4B">
            <w:pPr>
              <w:jc w:val="center"/>
              <w:rPr>
                <w:color w:val="000000"/>
                <w:sz w:val="28"/>
                <w:szCs w:val="28"/>
              </w:rPr>
            </w:pPr>
            <w:r w:rsidRPr="006E77E5">
              <w:rPr>
                <w:color w:val="000000"/>
                <w:sz w:val="28"/>
                <w:szCs w:val="28"/>
              </w:rPr>
              <w:t>+6</w:t>
            </w:r>
          </w:p>
        </w:tc>
      </w:tr>
      <w:tr w:rsidR="002E4635" w:rsidRPr="008C6633" w:rsidTr="00A85B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8C6633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Дитина-сирота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sz w:val="28"/>
                <w:szCs w:val="28"/>
              </w:rPr>
            </w:pPr>
            <w:r w:rsidRPr="006E77E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4635" w:rsidRPr="006E77E5" w:rsidRDefault="002E4635" w:rsidP="00A85B4B">
            <w:pPr>
              <w:jc w:val="center"/>
              <w:rPr>
                <w:color w:val="000000"/>
                <w:sz w:val="28"/>
                <w:szCs w:val="28"/>
              </w:rPr>
            </w:pPr>
            <w:r w:rsidRPr="006E77E5">
              <w:rPr>
                <w:color w:val="000000"/>
                <w:sz w:val="28"/>
                <w:szCs w:val="28"/>
              </w:rPr>
              <w:t>+1</w:t>
            </w:r>
          </w:p>
        </w:tc>
      </w:tr>
      <w:tr w:rsidR="002E4635" w:rsidRPr="008C6633" w:rsidTr="00A85B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8C6633" w:rsidRDefault="002E4635" w:rsidP="00A85B4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8C6633">
              <w:rPr>
                <w:b/>
                <w:i/>
                <w:sz w:val="28"/>
                <w:szCs w:val="28"/>
              </w:rPr>
              <w:t xml:space="preserve">Всього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77E5">
              <w:rPr>
                <w:b/>
                <w:bCs/>
                <w:i/>
                <w:iCs/>
                <w:sz w:val="28"/>
                <w:szCs w:val="28"/>
              </w:rPr>
              <w:t>142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635" w:rsidRPr="006E77E5" w:rsidRDefault="002E4635" w:rsidP="00A85B4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E77E5">
              <w:rPr>
                <w:b/>
                <w:i/>
                <w:sz w:val="28"/>
                <w:szCs w:val="28"/>
              </w:rPr>
              <w:t>317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4635" w:rsidRPr="006E77E5" w:rsidRDefault="002E4635" w:rsidP="00A85B4B">
            <w:pPr>
              <w:jc w:val="center"/>
              <w:rPr>
                <w:color w:val="000000"/>
                <w:sz w:val="28"/>
                <w:szCs w:val="28"/>
              </w:rPr>
            </w:pPr>
            <w:r w:rsidRPr="006E77E5">
              <w:rPr>
                <w:color w:val="000000"/>
                <w:sz w:val="28"/>
                <w:szCs w:val="28"/>
              </w:rPr>
              <w:t>-175</w:t>
            </w:r>
          </w:p>
        </w:tc>
      </w:tr>
    </w:tbl>
    <w:p w:rsidR="002E4635" w:rsidRDefault="002E4635" w:rsidP="002E463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E4635" w:rsidRPr="008C6633" w:rsidRDefault="002E4635" w:rsidP="002E463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E9585E">
        <w:rPr>
          <w:sz w:val="28"/>
          <w:szCs w:val="28"/>
          <w:shd w:val="clear" w:color="auto" w:fill="FFFFFF"/>
        </w:rPr>
        <w:t>соблив</w:t>
      </w:r>
      <w:r>
        <w:rPr>
          <w:sz w:val="28"/>
          <w:szCs w:val="28"/>
          <w:shd w:val="clear" w:color="auto" w:fill="FFFFFF"/>
        </w:rPr>
        <w:t xml:space="preserve">у увагу </w:t>
      </w:r>
      <w:r w:rsidRPr="00E9585E">
        <w:rPr>
          <w:sz w:val="28"/>
          <w:szCs w:val="28"/>
          <w:shd w:val="clear" w:color="auto" w:fill="FFFFFF"/>
        </w:rPr>
        <w:t xml:space="preserve">райдержадміністрації </w:t>
      </w:r>
      <w:r>
        <w:rPr>
          <w:sz w:val="28"/>
          <w:szCs w:val="28"/>
          <w:shd w:val="clear" w:color="auto" w:fill="FFFFFF"/>
        </w:rPr>
        <w:t xml:space="preserve">зосереджено на звернення, що надійшли від </w:t>
      </w:r>
      <w:r w:rsidRPr="00E9585E">
        <w:rPr>
          <w:sz w:val="28"/>
          <w:szCs w:val="28"/>
          <w:shd w:val="clear" w:color="auto" w:fill="FFFFFF"/>
        </w:rPr>
        <w:t>інвалідів Великої Вітчизняної війни, учасників ВВ</w:t>
      </w:r>
      <w:r>
        <w:rPr>
          <w:sz w:val="28"/>
          <w:szCs w:val="28"/>
          <w:shd w:val="clear" w:color="auto" w:fill="FFFFFF"/>
        </w:rPr>
        <w:t>в</w:t>
      </w:r>
      <w:r w:rsidRPr="00E9585E">
        <w:rPr>
          <w:sz w:val="28"/>
          <w:szCs w:val="28"/>
          <w:shd w:val="clear" w:color="auto" w:fill="FFFFFF"/>
        </w:rPr>
        <w:t>, жінок, яким пр</w:t>
      </w:r>
      <w:r>
        <w:rPr>
          <w:sz w:val="28"/>
          <w:szCs w:val="28"/>
          <w:shd w:val="clear" w:color="auto" w:fill="FFFFFF"/>
        </w:rPr>
        <w:t>исвоєно почесне звання України «</w:t>
      </w:r>
      <w:r w:rsidRPr="00E9585E">
        <w:rPr>
          <w:sz w:val="28"/>
          <w:szCs w:val="28"/>
          <w:shd w:val="clear" w:color="auto" w:fill="FFFFFF"/>
        </w:rPr>
        <w:t>Мати-героїня</w:t>
      </w:r>
      <w:r>
        <w:rPr>
          <w:sz w:val="28"/>
          <w:szCs w:val="28"/>
          <w:shd w:val="clear" w:color="auto" w:fill="FFFFFF"/>
        </w:rPr>
        <w:t>»</w:t>
      </w:r>
      <w:r w:rsidRPr="00E9585E">
        <w:rPr>
          <w:sz w:val="28"/>
          <w:szCs w:val="28"/>
          <w:shd w:val="clear" w:color="auto" w:fill="FFFFFF"/>
        </w:rPr>
        <w:t xml:space="preserve">, дітей-сиріт та дітей позбавлених батьківського </w:t>
      </w:r>
      <w:proofErr w:type="gramStart"/>
      <w:r w:rsidRPr="00E9585E">
        <w:rPr>
          <w:sz w:val="28"/>
          <w:szCs w:val="28"/>
          <w:shd w:val="clear" w:color="auto" w:fill="FFFFFF"/>
        </w:rPr>
        <w:t>п</w:t>
      </w:r>
      <w:proofErr w:type="gramEnd"/>
      <w:r w:rsidRPr="00E9585E">
        <w:rPr>
          <w:sz w:val="28"/>
          <w:szCs w:val="28"/>
          <w:shd w:val="clear" w:color="auto" w:fill="FFFFFF"/>
        </w:rPr>
        <w:t>іклування.</w:t>
      </w:r>
      <w:r w:rsidRPr="008C6633">
        <w:rPr>
          <w:sz w:val="28"/>
          <w:szCs w:val="28"/>
          <w:shd w:val="clear" w:color="auto" w:fill="FFFFFF"/>
        </w:rPr>
        <w:t xml:space="preserve"> </w:t>
      </w:r>
    </w:p>
    <w:p w:rsidR="002E4635" w:rsidRPr="006205DA" w:rsidRDefault="002E4635" w:rsidP="002E4635">
      <w:pPr>
        <w:ind w:firstLine="709"/>
        <w:jc w:val="both"/>
        <w:rPr>
          <w:sz w:val="28"/>
          <w:szCs w:val="28"/>
        </w:rPr>
      </w:pPr>
      <w:proofErr w:type="gramStart"/>
      <w:r w:rsidRPr="008C6633">
        <w:rPr>
          <w:sz w:val="28"/>
          <w:szCs w:val="28"/>
        </w:rPr>
        <w:t xml:space="preserve">Впродовж звітного періоду відповідно до затвердженого головою </w:t>
      </w:r>
      <w:r w:rsidRPr="006205DA">
        <w:rPr>
          <w:sz w:val="28"/>
          <w:szCs w:val="28"/>
        </w:rPr>
        <w:t>райдержадміністрації графіка, керівництвом райдержадміністрації проводились особисті прийоми громадян (в тому числі виїзні) та</w:t>
      </w:r>
      <w:r w:rsidRPr="006205DA">
        <w:rPr>
          <w:b/>
          <w:bCs/>
          <w:sz w:val="28"/>
          <w:szCs w:val="28"/>
        </w:rPr>
        <w:t xml:space="preserve"> </w:t>
      </w:r>
      <w:r w:rsidRPr="006205DA">
        <w:rPr>
          <w:sz w:val="28"/>
          <w:szCs w:val="28"/>
        </w:rPr>
        <w:t>прямі «гарячі» телефонні лінії.</w:t>
      </w:r>
      <w:proofErr w:type="gramEnd"/>
    </w:p>
    <w:p w:rsidR="002E4635" w:rsidRPr="005D1B15" w:rsidRDefault="002E4635" w:rsidP="002E4635">
      <w:pPr>
        <w:ind w:firstLine="709"/>
        <w:jc w:val="both"/>
        <w:rPr>
          <w:sz w:val="28"/>
          <w:szCs w:val="28"/>
          <w:shd w:val="clear" w:color="auto" w:fill="FFFFFF"/>
        </w:rPr>
      </w:pPr>
      <w:r w:rsidRPr="005D1B15">
        <w:rPr>
          <w:sz w:val="28"/>
          <w:szCs w:val="28"/>
          <w:shd w:val="clear" w:color="auto" w:fill="FFFFFF"/>
        </w:rPr>
        <w:t>Особисто головою райдержадміністрації було проведено:</w:t>
      </w:r>
    </w:p>
    <w:p w:rsidR="002E4635" w:rsidRPr="005D1B15" w:rsidRDefault="002E4635" w:rsidP="002E4635">
      <w:pPr>
        <w:widowControl/>
        <w:numPr>
          <w:ilvl w:val="0"/>
          <w:numId w:val="15"/>
        </w:numPr>
        <w:tabs>
          <w:tab w:val="left" w:pos="426"/>
        </w:tabs>
        <w:ind w:left="142" w:hanging="142"/>
        <w:jc w:val="both"/>
        <w:rPr>
          <w:sz w:val="28"/>
          <w:szCs w:val="28"/>
          <w:shd w:val="clear" w:color="auto" w:fill="FFFFFF"/>
        </w:rPr>
      </w:pPr>
      <w:r w:rsidRPr="005D1B15">
        <w:rPr>
          <w:sz w:val="28"/>
          <w:szCs w:val="28"/>
          <w:shd w:val="clear" w:color="auto" w:fill="FFFFFF"/>
        </w:rPr>
        <w:t>14 щотижневих особистих прийомів громадян на яких до голови звернулося 62 громадянина;</w:t>
      </w:r>
    </w:p>
    <w:p w:rsidR="002E4635" w:rsidRPr="005D1B15" w:rsidRDefault="002E4635" w:rsidP="002E4635">
      <w:pPr>
        <w:widowControl/>
        <w:numPr>
          <w:ilvl w:val="0"/>
          <w:numId w:val="15"/>
        </w:numPr>
        <w:tabs>
          <w:tab w:val="left" w:pos="426"/>
        </w:tabs>
        <w:ind w:left="142" w:hanging="142"/>
        <w:jc w:val="both"/>
        <w:rPr>
          <w:sz w:val="28"/>
          <w:szCs w:val="28"/>
          <w:shd w:val="clear" w:color="auto" w:fill="FFFFFF"/>
        </w:rPr>
      </w:pPr>
      <w:r w:rsidRPr="005D1B15">
        <w:rPr>
          <w:sz w:val="28"/>
          <w:szCs w:val="28"/>
          <w:shd w:val="clear" w:color="auto" w:fill="FFFFFF"/>
        </w:rPr>
        <w:t>1 виїзни</w:t>
      </w:r>
      <w:proofErr w:type="gramStart"/>
      <w:r w:rsidRPr="005D1B15">
        <w:rPr>
          <w:sz w:val="28"/>
          <w:szCs w:val="28"/>
          <w:shd w:val="clear" w:color="auto" w:fill="FFFFFF"/>
        </w:rPr>
        <w:t>1</w:t>
      </w:r>
      <w:proofErr w:type="gramEnd"/>
      <w:r w:rsidRPr="005D1B15">
        <w:rPr>
          <w:sz w:val="28"/>
          <w:szCs w:val="28"/>
          <w:shd w:val="clear" w:color="auto" w:fill="FFFFFF"/>
        </w:rPr>
        <w:t xml:space="preserve"> прийом, на який звернулось 30</w:t>
      </w:r>
      <w:r w:rsidRPr="005D1B15">
        <w:rPr>
          <w:b/>
          <w:bCs/>
          <w:sz w:val="28"/>
          <w:szCs w:val="28"/>
          <w:shd w:val="clear" w:color="auto" w:fill="FFFFFF"/>
        </w:rPr>
        <w:t xml:space="preserve"> </w:t>
      </w:r>
      <w:r w:rsidRPr="005D1B15">
        <w:rPr>
          <w:sz w:val="28"/>
          <w:szCs w:val="28"/>
          <w:shd w:val="clear" w:color="auto" w:fill="FFFFFF"/>
        </w:rPr>
        <w:t>громадян;</w:t>
      </w:r>
    </w:p>
    <w:p w:rsidR="002E4635" w:rsidRPr="005D1B15" w:rsidRDefault="002E4635" w:rsidP="002E4635">
      <w:pPr>
        <w:widowControl/>
        <w:numPr>
          <w:ilvl w:val="0"/>
          <w:numId w:val="15"/>
        </w:numPr>
        <w:tabs>
          <w:tab w:val="left" w:pos="426"/>
        </w:tabs>
        <w:ind w:left="142" w:hanging="142"/>
        <w:jc w:val="both"/>
        <w:rPr>
          <w:sz w:val="28"/>
          <w:szCs w:val="28"/>
          <w:shd w:val="clear" w:color="auto" w:fill="FFFFFF"/>
        </w:rPr>
      </w:pPr>
      <w:r w:rsidRPr="005D1B15">
        <w:rPr>
          <w:sz w:val="28"/>
          <w:szCs w:val="28"/>
          <w:shd w:val="clear" w:color="auto" w:fill="FFFFFF"/>
        </w:rPr>
        <w:t xml:space="preserve">3 прямих «гарячих» телефонних ліній, </w:t>
      </w:r>
      <w:proofErr w:type="gramStart"/>
      <w:r w:rsidRPr="005D1B15">
        <w:rPr>
          <w:sz w:val="28"/>
          <w:szCs w:val="28"/>
          <w:shd w:val="clear" w:color="auto" w:fill="FFFFFF"/>
        </w:rPr>
        <w:t>п</w:t>
      </w:r>
      <w:proofErr w:type="gramEnd"/>
      <w:r w:rsidRPr="005D1B15">
        <w:rPr>
          <w:sz w:val="28"/>
          <w:szCs w:val="28"/>
          <w:shd w:val="clear" w:color="auto" w:fill="FFFFFF"/>
        </w:rPr>
        <w:t>ід час проведення яких, зателефонував 3 громадянина.</w:t>
      </w:r>
    </w:p>
    <w:p w:rsidR="002E4635" w:rsidRPr="008C6633" w:rsidRDefault="002E4635" w:rsidP="002E4635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205DA">
        <w:rPr>
          <w:sz w:val="28"/>
          <w:szCs w:val="28"/>
          <w:shd w:val="clear" w:color="auto" w:fill="FFFFFF"/>
        </w:rPr>
        <w:t>П</w:t>
      </w:r>
      <w:proofErr w:type="gramEnd"/>
      <w:r w:rsidRPr="006205DA">
        <w:rPr>
          <w:sz w:val="28"/>
          <w:szCs w:val="28"/>
          <w:shd w:val="clear" w:color="auto" w:fill="FFFFFF"/>
        </w:rPr>
        <w:t>ід час проведення особистих прийомів громадян забезпечувався пріоритет першочерговості прийому інвалідів Великої Вітчизняної війни, учасників Великої Вітчизняної війни, жінок, яким присвоєно почесн</w:t>
      </w:r>
      <w:r>
        <w:rPr>
          <w:sz w:val="28"/>
          <w:szCs w:val="28"/>
          <w:shd w:val="clear" w:color="auto" w:fill="FFFFFF"/>
        </w:rPr>
        <w:t>е звання України «</w:t>
      </w:r>
      <w:r w:rsidRPr="006205DA">
        <w:rPr>
          <w:sz w:val="28"/>
          <w:szCs w:val="28"/>
          <w:shd w:val="clear" w:color="auto" w:fill="FFFFFF"/>
        </w:rPr>
        <w:t>Мати-героїня</w:t>
      </w:r>
      <w:r>
        <w:rPr>
          <w:sz w:val="28"/>
          <w:szCs w:val="28"/>
          <w:shd w:val="clear" w:color="auto" w:fill="FFFFFF"/>
        </w:rPr>
        <w:t>»</w:t>
      </w:r>
      <w:r w:rsidRPr="006205DA">
        <w:rPr>
          <w:sz w:val="28"/>
          <w:szCs w:val="28"/>
          <w:shd w:val="clear" w:color="auto" w:fill="FFFFFF"/>
        </w:rPr>
        <w:t>, дітей-сиріт та інших</w:t>
      </w:r>
      <w:r w:rsidRPr="008C6633">
        <w:rPr>
          <w:sz w:val="28"/>
          <w:szCs w:val="28"/>
          <w:shd w:val="clear" w:color="auto" w:fill="FFFFFF"/>
        </w:rPr>
        <w:t xml:space="preserve"> пільгов</w:t>
      </w:r>
      <w:r w:rsidR="00B20656">
        <w:rPr>
          <w:sz w:val="28"/>
          <w:szCs w:val="28"/>
          <w:shd w:val="clear" w:color="auto" w:fill="FFFFFF"/>
        </w:rPr>
        <w:t xml:space="preserve">их категорій населення </w:t>
      </w:r>
      <w:r w:rsidRPr="008C6633">
        <w:rPr>
          <w:sz w:val="28"/>
          <w:szCs w:val="28"/>
          <w:shd w:val="clear" w:color="auto" w:fill="FFFFFF"/>
        </w:rPr>
        <w:t>.</w:t>
      </w:r>
    </w:p>
    <w:p w:rsidR="002E4635" w:rsidRPr="008C6633" w:rsidRDefault="002E4635" w:rsidP="002E4635">
      <w:pPr>
        <w:ind w:firstLine="709"/>
        <w:jc w:val="both"/>
        <w:rPr>
          <w:sz w:val="28"/>
          <w:szCs w:val="28"/>
          <w:shd w:val="clear" w:color="auto" w:fill="FFFFFF"/>
        </w:rPr>
      </w:pPr>
      <w:r w:rsidRPr="008C6633">
        <w:rPr>
          <w:sz w:val="28"/>
          <w:szCs w:val="28"/>
          <w:shd w:val="clear" w:color="auto" w:fill="FFFFFF"/>
        </w:rPr>
        <w:t xml:space="preserve">Основна тематика питань, що порушували громадяни на особистих і виїзних прийомах та «гарячих» телефонних лініях була наступною: вирішення питань житлово-комунального господарства та благоустрою: житлові питання; транспортні та питання будівництва; питання </w:t>
      </w:r>
      <w:proofErr w:type="gramStart"/>
      <w:r w:rsidRPr="008C6633">
        <w:rPr>
          <w:sz w:val="28"/>
          <w:szCs w:val="28"/>
          <w:shd w:val="clear" w:color="auto" w:fill="FFFFFF"/>
        </w:rPr>
        <w:t>соц</w:t>
      </w:r>
      <w:proofErr w:type="gramEnd"/>
      <w:r w:rsidRPr="008C6633">
        <w:rPr>
          <w:sz w:val="28"/>
          <w:szCs w:val="28"/>
          <w:shd w:val="clear" w:color="auto" w:fill="FFFFFF"/>
        </w:rPr>
        <w:t>іального захисту та надання матеріальної допомоги тощо.</w:t>
      </w:r>
    </w:p>
    <w:p w:rsidR="002E4635" w:rsidRPr="008C6633" w:rsidRDefault="002E4635" w:rsidP="002E4635">
      <w:pPr>
        <w:ind w:firstLine="709"/>
        <w:jc w:val="both"/>
        <w:rPr>
          <w:sz w:val="28"/>
          <w:szCs w:val="28"/>
          <w:shd w:val="clear" w:color="auto" w:fill="FFFFFF"/>
        </w:rPr>
      </w:pPr>
      <w:r w:rsidRPr="008C6633">
        <w:rPr>
          <w:sz w:val="28"/>
          <w:szCs w:val="28"/>
          <w:shd w:val="clear" w:color="auto" w:fill="FFFFFF"/>
        </w:rPr>
        <w:t xml:space="preserve">На виконання завдань, передбачених Указом Президента України від 07.02.2008 №109/2008 впродовж звітного періоду </w:t>
      </w:r>
      <w:r>
        <w:rPr>
          <w:sz w:val="28"/>
          <w:szCs w:val="28"/>
          <w:shd w:val="clear" w:color="auto" w:fill="FFFFFF"/>
        </w:rPr>
        <w:t>проведено</w:t>
      </w:r>
      <w:r w:rsidRPr="008C6633">
        <w:rPr>
          <w:sz w:val="28"/>
          <w:szCs w:val="28"/>
          <w:shd w:val="clear" w:color="auto" w:fill="FFFFFF"/>
        </w:rPr>
        <w:t xml:space="preserve"> наступн</w:t>
      </w:r>
      <w:r>
        <w:rPr>
          <w:sz w:val="28"/>
          <w:szCs w:val="28"/>
          <w:shd w:val="clear" w:color="auto" w:fill="FFFFFF"/>
        </w:rPr>
        <w:t>е</w:t>
      </w:r>
      <w:r w:rsidRPr="008C6633">
        <w:rPr>
          <w:sz w:val="28"/>
          <w:szCs w:val="28"/>
          <w:shd w:val="clear" w:color="auto" w:fill="FFFFFF"/>
        </w:rPr>
        <w:t>:</w:t>
      </w:r>
    </w:p>
    <w:p w:rsidR="002E4635" w:rsidRPr="008C6633" w:rsidRDefault="002E4635" w:rsidP="002E4635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</w:t>
      </w:r>
      <w:r w:rsidRPr="008C6633">
        <w:rPr>
          <w:sz w:val="28"/>
          <w:szCs w:val="28"/>
          <w:shd w:val="clear" w:color="auto" w:fill="FFFFFF"/>
        </w:rPr>
        <w:t>вітува</w:t>
      </w:r>
      <w:r>
        <w:rPr>
          <w:sz w:val="28"/>
          <w:szCs w:val="28"/>
          <w:shd w:val="clear" w:color="auto" w:fill="FFFFFF"/>
        </w:rPr>
        <w:t xml:space="preserve">ння </w:t>
      </w:r>
      <w:r w:rsidRPr="008C6633">
        <w:rPr>
          <w:sz w:val="28"/>
          <w:szCs w:val="28"/>
          <w:shd w:val="clear" w:color="auto" w:fill="FFFFFF"/>
        </w:rPr>
        <w:t>голов</w:t>
      </w:r>
      <w:r>
        <w:rPr>
          <w:sz w:val="28"/>
          <w:szCs w:val="28"/>
          <w:shd w:val="clear" w:color="auto" w:fill="FFFFFF"/>
        </w:rPr>
        <w:t>и</w:t>
      </w:r>
      <w:r w:rsidRPr="008C6633">
        <w:rPr>
          <w:sz w:val="28"/>
          <w:szCs w:val="28"/>
          <w:shd w:val="clear" w:color="auto" w:fill="FFFFFF"/>
        </w:rPr>
        <w:t xml:space="preserve"> Дарницької районної в мі</w:t>
      </w:r>
      <w:proofErr w:type="gramStart"/>
      <w:r w:rsidRPr="008C6633">
        <w:rPr>
          <w:sz w:val="28"/>
          <w:szCs w:val="28"/>
          <w:shd w:val="clear" w:color="auto" w:fill="FFFFFF"/>
        </w:rPr>
        <w:t>ст</w:t>
      </w:r>
      <w:proofErr w:type="gramEnd"/>
      <w:r w:rsidRPr="008C6633">
        <w:rPr>
          <w:sz w:val="28"/>
          <w:szCs w:val="28"/>
          <w:shd w:val="clear" w:color="auto" w:fill="FFFFFF"/>
        </w:rPr>
        <w:t xml:space="preserve">і Києві державної адміністрації перед головою Київської міської державної адміністрації про організацію роботи із зверненнями громадян та виконання завдань, </w:t>
      </w:r>
      <w:r w:rsidRPr="006205DA">
        <w:rPr>
          <w:sz w:val="28"/>
          <w:szCs w:val="28"/>
          <w:shd w:val="clear" w:color="auto" w:fill="FFFFFF"/>
        </w:rPr>
        <w:t>передбачених Указом Президента України від 07.02.2008 №109/2008, за період з 01.01.201</w:t>
      </w:r>
      <w:r>
        <w:rPr>
          <w:sz w:val="28"/>
          <w:szCs w:val="28"/>
          <w:shd w:val="clear" w:color="auto" w:fill="FFFFFF"/>
        </w:rPr>
        <w:t>5</w:t>
      </w:r>
      <w:r w:rsidRPr="006205DA">
        <w:rPr>
          <w:sz w:val="28"/>
          <w:szCs w:val="28"/>
          <w:shd w:val="clear" w:color="auto" w:fill="FFFFFF"/>
        </w:rPr>
        <w:t xml:space="preserve"> до 1</w:t>
      </w:r>
      <w:r>
        <w:rPr>
          <w:sz w:val="28"/>
          <w:szCs w:val="28"/>
          <w:shd w:val="clear" w:color="auto" w:fill="FFFFFF"/>
        </w:rPr>
        <w:t>0</w:t>
      </w:r>
      <w:r w:rsidRPr="006205DA">
        <w:rPr>
          <w:sz w:val="28"/>
          <w:szCs w:val="28"/>
          <w:shd w:val="clear" w:color="auto" w:fill="FFFFFF"/>
        </w:rPr>
        <w:t>.02.201</w:t>
      </w:r>
      <w:r>
        <w:rPr>
          <w:sz w:val="28"/>
          <w:szCs w:val="28"/>
          <w:shd w:val="clear" w:color="auto" w:fill="FFFFFF"/>
        </w:rPr>
        <w:t>5</w:t>
      </w:r>
      <w:r w:rsidRPr="006205DA">
        <w:rPr>
          <w:sz w:val="28"/>
          <w:szCs w:val="28"/>
          <w:shd w:val="clear" w:color="auto" w:fill="FFFFFF"/>
        </w:rPr>
        <w:t>;</w:t>
      </w:r>
    </w:p>
    <w:p w:rsidR="002E4635" w:rsidRPr="006205DA" w:rsidRDefault="002E4635" w:rsidP="002E4635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sz w:val="28"/>
          <w:szCs w:val="28"/>
          <w:shd w:val="clear" w:color="auto" w:fill="FFFFFF"/>
        </w:rPr>
      </w:pPr>
      <w:r w:rsidRPr="006205DA">
        <w:rPr>
          <w:sz w:val="28"/>
          <w:szCs w:val="28"/>
          <w:shd w:val="clear" w:color="auto" w:fill="FFFFFF"/>
        </w:rPr>
        <w:t xml:space="preserve">проведено </w:t>
      </w:r>
      <w:r w:rsidRPr="0059052E">
        <w:rPr>
          <w:sz w:val="28"/>
          <w:szCs w:val="28"/>
          <w:shd w:val="clear" w:color="auto" w:fill="FFFFFF"/>
        </w:rPr>
        <w:t xml:space="preserve">3 дні «контролю», </w:t>
      </w:r>
      <w:proofErr w:type="gramStart"/>
      <w:r w:rsidRPr="0059052E">
        <w:rPr>
          <w:sz w:val="28"/>
          <w:szCs w:val="28"/>
          <w:shd w:val="clear" w:color="auto" w:fill="FFFFFF"/>
        </w:rPr>
        <w:t>п</w:t>
      </w:r>
      <w:proofErr w:type="gramEnd"/>
      <w:r w:rsidRPr="0059052E">
        <w:rPr>
          <w:sz w:val="28"/>
          <w:szCs w:val="28"/>
          <w:shd w:val="clear" w:color="auto" w:fill="FFFFFF"/>
        </w:rPr>
        <w:t>ід час яких з виїздом на місце перевірено стан розгляду (виконання) трьох звернень, за результатами чого складено</w:t>
      </w:r>
      <w:r w:rsidRPr="006205DA">
        <w:rPr>
          <w:sz w:val="28"/>
          <w:szCs w:val="28"/>
          <w:shd w:val="clear" w:color="auto" w:fill="FFFFFF"/>
        </w:rPr>
        <w:t xml:space="preserve"> відповідні акти;</w:t>
      </w:r>
    </w:p>
    <w:p w:rsidR="002E4635" w:rsidRPr="008C6633" w:rsidRDefault="002E4635" w:rsidP="002E4635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sz w:val="28"/>
          <w:szCs w:val="28"/>
          <w:shd w:val="clear" w:color="auto" w:fill="FFFFFF"/>
        </w:rPr>
      </w:pPr>
      <w:r w:rsidRPr="006205DA">
        <w:rPr>
          <w:sz w:val="28"/>
          <w:szCs w:val="28"/>
          <w:shd w:val="clear" w:color="auto" w:fill="FFFFFF"/>
        </w:rPr>
        <w:t xml:space="preserve">проведено </w:t>
      </w:r>
      <w:r w:rsidRPr="0059052E">
        <w:rPr>
          <w:sz w:val="28"/>
          <w:szCs w:val="28"/>
          <w:shd w:val="clear" w:color="auto" w:fill="FFFFFF"/>
        </w:rPr>
        <w:t>одне</w:t>
      </w:r>
      <w:r w:rsidRPr="006205DA">
        <w:rPr>
          <w:sz w:val="28"/>
          <w:szCs w:val="28"/>
          <w:shd w:val="clear" w:color="auto" w:fill="FFFFFF"/>
        </w:rPr>
        <w:t xml:space="preserve"> засідання постійно діючої комісії з питань розгляду звернень громадян при Дарницькій райдержадміністрації, на засіданн</w:t>
      </w:r>
      <w:r>
        <w:rPr>
          <w:sz w:val="28"/>
          <w:szCs w:val="28"/>
          <w:shd w:val="clear" w:color="auto" w:fill="FFFFFF"/>
        </w:rPr>
        <w:t>і</w:t>
      </w:r>
      <w:r w:rsidRPr="006205DA">
        <w:rPr>
          <w:sz w:val="28"/>
          <w:szCs w:val="28"/>
          <w:shd w:val="clear" w:color="auto" w:fill="FFFFFF"/>
        </w:rPr>
        <w:t xml:space="preserve"> якої розглядал</w:t>
      </w:r>
      <w:r>
        <w:rPr>
          <w:sz w:val="28"/>
          <w:szCs w:val="28"/>
          <w:shd w:val="clear" w:color="auto" w:fill="FFFFFF"/>
        </w:rPr>
        <w:t>ось</w:t>
      </w:r>
      <w:r w:rsidRPr="006205DA">
        <w:rPr>
          <w:sz w:val="28"/>
          <w:szCs w:val="28"/>
          <w:shd w:val="clear" w:color="auto" w:fill="FFFFFF"/>
        </w:rPr>
        <w:t xml:space="preserve"> звернення, порушенні</w:t>
      </w:r>
      <w:r w:rsidRPr="008C6633">
        <w:rPr>
          <w:sz w:val="28"/>
          <w:szCs w:val="28"/>
          <w:shd w:val="clear" w:color="auto" w:fill="FFFFFF"/>
        </w:rPr>
        <w:t xml:space="preserve"> питання в як</w:t>
      </w:r>
      <w:r>
        <w:rPr>
          <w:sz w:val="28"/>
          <w:szCs w:val="28"/>
          <w:shd w:val="clear" w:color="auto" w:fill="FFFFFF"/>
        </w:rPr>
        <w:t>ому</w:t>
      </w:r>
      <w:r w:rsidRPr="008C6633">
        <w:rPr>
          <w:sz w:val="28"/>
          <w:szCs w:val="28"/>
          <w:shd w:val="clear" w:color="auto" w:fill="FFFFFF"/>
        </w:rPr>
        <w:t xml:space="preserve"> потребували комісійного розгляду;</w:t>
      </w:r>
    </w:p>
    <w:p w:rsidR="002E4635" w:rsidRPr="008C6633" w:rsidRDefault="002E4635" w:rsidP="002E4635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sz w:val="28"/>
          <w:szCs w:val="28"/>
          <w:shd w:val="clear" w:color="auto" w:fill="FFFFFF"/>
        </w:rPr>
      </w:pPr>
      <w:r w:rsidRPr="008C6633">
        <w:rPr>
          <w:sz w:val="28"/>
          <w:szCs w:val="28"/>
          <w:shd w:val="clear" w:color="auto" w:fill="FFFFFF"/>
        </w:rPr>
        <w:t>пров</w:t>
      </w:r>
      <w:r>
        <w:rPr>
          <w:sz w:val="28"/>
          <w:szCs w:val="28"/>
          <w:shd w:val="clear" w:color="auto" w:fill="FFFFFF"/>
        </w:rPr>
        <w:t>е</w:t>
      </w:r>
      <w:r w:rsidRPr="008C6633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ено</w:t>
      </w:r>
      <w:r w:rsidRPr="008C66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дв</w:t>
      </w:r>
      <w:r w:rsidRPr="008C6633">
        <w:rPr>
          <w:sz w:val="28"/>
          <w:szCs w:val="28"/>
          <w:shd w:val="clear" w:color="auto" w:fill="FFFFFF"/>
        </w:rPr>
        <w:t xml:space="preserve">і перевірки організації роботи із зверненнями громадян у наступних структурних </w:t>
      </w:r>
      <w:proofErr w:type="gramStart"/>
      <w:r w:rsidRPr="008C6633">
        <w:rPr>
          <w:sz w:val="28"/>
          <w:szCs w:val="28"/>
          <w:shd w:val="clear" w:color="auto" w:fill="FFFFFF"/>
        </w:rPr>
        <w:t>п</w:t>
      </w:r>
      <w:proofErr w:type="gramEnd"/>
      <w:r w:rsidRPr="008C6633">
        <w:rPr>
          <w:sz w:val="28"/>
          <w:szCs w:val="28"/>
          <w:shd w:val="clear" w:color="auto" w:fill="FFFFFF"/>
        </w:rPr>
        <w:t>ідрозділах РДА: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відділ обліку та розподілу житлової </w:t>
      </w:r>
      <w:r>
        <w:rPr>
          <w:sz w:val="28"/>
          <w:szCs w:val="28"/>
        </w:rPr>
        <w:lastRenderedPageBreak/>
        <w:t>площі та</w:t>
      </w:r>
      <w:r w:rsidRPr="008C6633">
        <w:rPr>
          <w:sz w:val="28"/>
          <w:szCs w:val="28"/>
          <w:shd w:val="clear" w:color="auto" w:fill="FFFFFF"/>
        </w:rPr>
        <w:t xml:space="preserve"> </w:t>
      </w:r>
      <w:r w:rsidRPr="003A71B7">
        <w:rPr>
          <w:sz w:val="28"/>
          <w:szCs w:val="28"/>
        </w:rPr>
        <w:t xml:space="preserve">відділ </w:t>
      </w:r>
      <w:r w:rsidRPr="0059052E">
        <w:rPr>
          <w:sz w:val="28"/>
          <w:szCs w:val="28"/>
        </w:rPr>
        <w:t>з питань внутрішньої політики, зв’язків з громадськістю та засобами масової інформації</w:t>
      </w:r>
      <w:r w:rsidRPr="0059052E">
        <w:rPr>
          <w:sz w:val="28"/>
          <w:szCs w:val="28"/>
          <w:shd w:val="clear" w:color="auto" w:fill="FFFFFF"/>
        </w:rPr>
        <w:t>. За результатами перевірок</w:t>
      </w:r>
      <w:r w:rsidRPr="008C6633">
        <w:rPr>
          <w:sz w:val="28"/>
          <w:szCs w:val="28"/>
          <w:shd w:val="clear" w:color="auto" w:fill="FFFFFF"/>
        </w:rPr>
        <w:t xml:space="preserve"> голові РДА були підготовлені довідки із зазначеними зауваженнями та рекомендаціями щодо поліпшення роботи зі зверненнями громадян. Головою РДА були надані доручення керівникам структурних </w:t>
      </w:r>
      <w:proofErr w:type="gramStart"/>
      <w:r w:rsidRPr="008C6633">
        <w:rPr>
          <w:sz w:val="28"/>
          <w:szCs w:val="28"/>
          <w:shd w:val="clear" w:color="auto" w:fill="FFFFFF"/>
        </w:rPr>
        <w:t>п</w:t>
      </w:r>
      <w:proofErr w:type="gramEnd"/>
      <w:r w:rsidRPr="008C6633">
        <w:rPr>
          <w:sz w:val="28"/>
          <w:szCs w:val="28"/>
          <w:shd w:val="clear" w:color="auto" w:fill="FFFFFF"/>
        </w:rPr>
        <w:t xml:space="preserve">ідрозділів щодо усунення наданих зауважень та врахування у подальшій роботі наданих рекомендацій. У ході перевірок структурним </w:t>
      </w:r>
      <w:proofErr w:type="gramStart"/>
      <w:r w:rsidRPr="008C6633">
        <w:rPr>
          <w:sz w:val="28"/>
          <w:szCs w:val="28"/>
          <w:shd w:val="clear" w:color="auto" w:fill="FFFFFF"/>
        </w:rPr>
        <w:t>п</w:t>
      </w:r>
      <w:proofErr w:type="gramEnd"/>
      <w:r w:rsidRPr="008C6633">
        <w:rPr>
          <w:sz w:val="28"/>
          <w:szCs w:val="28"/>
          <w:shd w:val="clear" w:color="auto" w:fill="FFFFFF"/>
        </w:rPr>
        <w:t>ідрозділам РДА спеціалістами відділу роботи із зверненнями громадян надавались методичні рекомендації щодо належної організації роботи розгляду із зверненнями громадян відповідно до вимог чинного законодавства;</w:t>
      </w:r>
    </w:p>
    <w:p w:rsidR="002E4635" w:rsidRDefault="002E4635" w:rsidP="002E4635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sz w:val="28"/>
          <w:szCs w:val="28"/>
          <w:shd w:val="clear" w:color="auto" w:fill="FFFFFF"/>
        </w:rPr>
      </w:pPr>
      <w:r w:rsidRPr="008C6633">
        <w:rPr>
          <w:sz w:val="28"/>
          <w:szCs w:val="28"/>
          <w:shd w:val="clear" w:color="auto" w:fill="FFFFFF"/>
        </w:rPr>
        <w:t xml:space="preserve">перед головою райдержадміністрації прозвітували про організацію роботи із зверненнями громадян </w:t>
      </w:r>
      <w:r>
        <w:rPr>
          <w:sz w:val="28"/>
          <w:szCs w:val="28"/>
          <w:shd w:val="clear" w:color="auto" w:fill="FFFFFF"/>
        </w:rPr>
        <w:t xml:space="preserve">два </w:t>
      </w:r>
      <w:r w:rsidRPr="008C6633">
        <w:rPr>
          <w:sz w:val="28"/>
          <w:szCs w:val="28"/>
          <w:shd w:val="clear" w:color="auto" w:fill="FFFFFF"/>
        </w:rPr>
        <w:t xml:space="preserve">керівники структурних </w:t>
      </w:r>
      <w:proofErr w:type="gramStart"/>
      <w:r w:rsidRPr="008C6633">
        <w:rPr>
          <w:sz w:val="28"/>
          <w:szCs w:val="28"/>
          <w:shd w:val="clear" w:color="auto" w:fill="FFFFFF"/>
        </w:rPr>
        <w:t>п</w:t>
      </w:r>
      <w:proofErr w:type="gramEnd"/>
      <w:r w:rsidRPr="008C6633">
        <w:rPr>
          <w:sz w:val="28"/>
          <w:szCs w:val="28"/>
          <w:shd w:val="clear" w:color="auto" w:fill="FFFFFF"/>
        </w:rPr>
        <w:t>ідрозділів РДА: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відділу обліку та розподілу житлової площі та</w:t>
      </w:r>
      <w:r w:rsidRPr="008C6633">
        <w:rPr>
          <w:sz w:val="28"/>
          <w:szCs w:val="28"/>
          <w:shd w:val="clear" w:color="auto" w:fill="FFFFFF"/>
        </w:rPr>
        <w:t xml:space="preserve"> </w:t>
      </w:r>
      <w:r w:rsidRPr="003A71B7">
        <w:rPr>
          <w:sz w:val="28"/>
          <w:szCs w:val="28"/>
        </w:rPr>
        <w:t>відділ</w:t>
      </w:r>
      <w:r>
        <w:rPr>
          <w:sz w:val="28"/>
          <w:szCs w:val="28"/>
        </w:rPr>
        <w:t>у</w:t>
      </w:r>
      <w:r w:rsidRPr="003A71B7">
        <w:rPr>
          <w:sz w:val="28"/>
          <w:szCs w:val="28"/>
        </w:rPr>
        <w:t xml:space="preserve"> </w:t>
      </w:r>
      <w:r w:rsidRPr="0059052E">
        <w:rPr>
          <w:sz w:val="28"/>
          <w:szCs w:val="28"/>
        </w:rPr>
        <w:t>з питань внутрішньої політики, зв’язків з громадськістю та засобами масової інформації.</w:t>
      </w:r>
      <w:r w:rsidRPr="0059052E">
        <w:rPr>
          <w:sz w:val="28"/>
          <w:szCs w:val="28"/>
          <w:shd w:val="clear" w:color="auto" w:fill="FFFFFF"/>
        </w:rPr>
        <w:t xml:space="preserve"> За наслідками розгляду</w:t>
      </w:r>
      <w:r w:rsidRPr="008C6633">
        <w:rPr>
          <w:sz w:val="28"/>
          <w:szCs w:val="28"/>
          <w:shd w:val="clear" w:color="auto" w:fill="FFFFFF"/>
        </w:rPr>
        <w:t xml:space="preserve"> головою РДА були надані доручення щодо неухильного виконання вимог Закону України «Про звернення громадян» та Указу Президента України від 07.02.2008 № 109/2008.</w:t>
      </w:r>
    </w:p>
    <w:p w:rsidR="002E4635" w:rsidRPr="008C6633" w:rsidRDefault="002E4635" w:rsidP="002E4635">
      <w:pPr>
        <w:tabs>
          <w:tab w:val="left" w:pos="342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Протягом звітного періоду н</w:t>
      </w:r>
      <w:r w:rsidRPr="008C6633">
        <w:rPr>
          <w:sz w:val="28"/>
          <w:szCs w:val="28"/>
          <w:shd w:val="clear" w:color="auto" w:fill="FFFFFF"/>
        </w:rPr>
        <w:t>а апаратн</w:t>
      </w:r>
      <w:r>
        <w:rPr>
          <w:sz w:val="28"/>
          <w:szCs w:val="28"/>
          <w:shd w:val="clear" w:color="auto" w:fill="FFFFFF"/>
        </w:rPr>
        <w:t>ій</w:t>
      </w:r>
      <w:r w:rsidRPr="008C6633">
        <w:rPr>
          <w:sz w:val="28"/>
          <w:szCs w:val="28"/>
          <w:shd w:val="clear" w:color="auto" w:fill="FFFFFF"/>
        </w:rPr>
        <w:t xml:space="preserve"> нарад</w:t>
      </w:r>
      <w:r>
        <w:rPr>
          <w:sz w:val="28"/>
          <w:szCs w:val="28"/>
          <w:shd w:val="clear" w:color="auto" w:fill="FFFFFF"/>
        </w:rPr>
        <w:t>і</w:t>
      </w:r>
      <w:r w:rsidRPr="008C6633">
        <w:rPr>
          <w:sz w:val="28"/>
          <w:szCs w:val="28"/>
          <w:shd w:val="clear" w:color="auto" w:fill="FFFFFF"/>
        </w:rPr>
        <w:t xml:space="preserve"> Дарницької райдержадміністрації начальник відділу роботи із зверненнями громадян </w:t>
      </w:r>
      <w:r>
        <w:rPr>
          <w:sz w:val="28"/>
          <w:szCs w:val="28"/>
          <w:shd w:val="clear" w:color="auto" w:fill="FFFFFF"/>
        </w:rPr>
        <w:t xml:space="preserve">райдержадміністрації </w:t>
      </w:r>
      <w:r w:rsidRPr="008C6633">
        <w:rPr>
          <w:sz w:val="28"/>
          <w:szCs w:val="28"/>
          <w:shd w:val="clear" w:color="auto" w:fill="FFFFFF"/>
        </w:rPr>
        <w:t>доповідал</w:t>
      </w:r>
      <w:r>
        <w:rPr>
          <w:sz w:val="28"/>
          <w:szCs w:val="28"/>
          <w:shd w:val="clear" w:color="auto" w:fill="FFFFFF"/>
        </w:rPr>
        <w:t>а</w:t>
      </w:r>
      <w:r w:rsidRPr="008C6633">
        <w:rPr>
          <w:sz w:val="28"/>
          <w:szCs w:val="28"/>
          <w:shd w:val="clear" w:color="auto" w:fill="FFFFFF"/>
        </w:rPr>
        <w:t xml:space="preserve"> про стан виконання структурними </w:t>
      </w:r>
      <w:proofErr w:type="gramStart"/>
      <w:r w:rsidRPr="008C6633">
        <w:rPr>
          <w:sz w:val="28"/>
          <w:szCs w:val="28"/>
          <w:shd w:val="clear" w:color="auto" w:fill="FFFFFF"/>
        </w:rPr>
        <w:t>п</w:t>
      </w:r>
      <w:proofErr w:type="gramEnd"/>
      <w:r w:rsidRPr="008C6633">
        <w:rPr>
          <w:sz w:val="28"/>
          <w:szCs w:val="28"/>
          <w:shd w:val="clear" w:color="auto" w:fill="FFFFFF"/>
        </w:rPr>
        <w:t xml:space="preserve">ідрозділами райдержадміністрації та службами району Закону України «Про звернення громадян» та Указу Президента України від 07.02.2008 за №109/2008 «Про першочергові заходи щодо забезпечення реалізації та гарантування конституційного права </w:t>
      </w:r>
      <w:r w:rsidRPr="0059052E">
        <w:rPr>
          <w:sz w:val="28"/>
          <w:szCs w:val="28"/>
          <w:shd w:val="clear" w:color="auto" w:fill="FFFFFF"/>
        </w:rPr>
        <w:t xml:space="preserve">на звернення до органів державної влади та місцевого самоврядування» за </w:t>
      </w:r>
      <w:proofErr w:type="gramStart"/>
      <w:r w:rsidRPr="0059052E">
        <w:rPr>
          <w:sz w:val="28"/>
          <w:szCs w:val="28"/>
          <w:shd w:val="clear" w:color="auto" w:fill="FFFFFF"/>
        </w:rPr>
        <w:t>п</w:t>
      </w:r>
      <w:proofErr w:type="gramEnd"/>
      <w:r w:rsidRPr="0059052E">
        <w:rPr>
          <w:sz w:val="28"/>
          <w:szCs w:val="28"/>
          <w:shd w:val="clear" w:color="auto" w:fill="FFFFFF"/>
        </w:rPr>
        <w:t>ідсумками 2014 року. За результатом апаратної</w:t>
      </w:r>
      <w:r w:rsidRPr="008C6633">
        <w:rPr>
          <w:sz w:val="28"/>
          <w:szCs w:val="28"/>
          <w:shd w:val="clear" w:color="auto" w:fill="FFFFFF"/>
        </w:rPr>
        <w:t xml:space="preserve"> нарад</w:t>
      </w:r>
      <w:r>
        <w:rPr>
          <w:sz w:val="28"/>
          <w:szCs w:val="28"/>
          <w:shd w:val="clear" w:color="auto" w:fill="FFFFFF"/>
        </w:rPr>
        <w:t>и</w:t>
      </w:r>
      <w:r w:rsidRPr="008C6633">
        <w:rPr>
          <w:sz w:val="28"/>
          <w:szCs w:val="28"/>
          <w:shd w:val="clear" w:color="auto" w:fill="FFFFFF"/>
        </w:rPr>
        <w:t xml:space="preserve"> головою РДА надані протокольні доручення керівникам структурних </w:t>
      </w:r>
      <w:proofErr w:type="gramStart"/>
      <w:r w:rsidRPr="008C6633">
        <w:rPr>
          <w:sz w:val="28"/>
          <w:szCs w:val="28"/>
          <w:shd w:val="clear" w:color="auto" w:fill="FFFFFF"/>
        </w:rPr>
        <w:t>п</w:t>
      </w:r>
      <w:proofErr w:type="gramEnd"/>
      <w:r w:rsidRPr="008C6633">
        <w:rPr>
          <w:sz w:val="28"/>
          <w:szCs w:val="28"/>
          <w:shd w:val="clear" w:color="auto" w:fill="FFFFFF"/>
        </w:rPr>
        <w:t xml:space="preserve">ідрозділів РДА та комунальних підприємств району щодо проведення роботи з належного розгляду звернень громадян відповідно </w:t>
      </w:r>
      <w:r>
        <w:rPr>
          <w:sz w:val="28"/>
          <w:szCs w:val="28"/>
          <w:shd w:val="clear" w:color="auto" w:fill="FFFFFF"/>
        </w:rPr>
        <w:t>до вимог чинного законодавства.</w:t>
      </w:r>
    </w:p>
    <w:p w:rsidR="002E4635" w:rsidRPr="008C6633" w:rsidRDefault="002E4635" w:rsidP="002E4635">
      <w:pPr>
        <w:tabs>
          <w:tab w:val="left" w:pos="3420"/>
        </w:tabs>
        <w:ind w:firstLine="709"/>
        <w:jc w:val="both"/>
        <w:rPr>
          <w:sz w:val="28"/>
          <w:szCs w:val="28"/>
        </w:rPr>
      </w:pPr>
      <w:proofErr w:type="gramStart"/>
      <w:r w:rsidRPr="008C6633">
        <w:rPr>
          <w:sz w:val="28"/>
          <w:szCs w:val="28"/>
        </w:rPr>
        <w:t>З</w:t>
      </w:r>
      <w:proofErr w:type="gramEnd"/>
      <w:r w:rsidRPr="008C6633">
        <w:rPr>
          <w:sz w:val="28"/>
          <w:szCs w:val="28"/>
        </w:rPr>
        <w:t xml:space="preserve"> метою підвищення якості та рівня виконавської дисципліни в Дарницькій райдержадміністрації </w:t>
      </w:r>
      <w:r>
        <w:rPr>
          <w:sz w:val="28"/>
          <w:szCs w:val="28"/>
        </w:rPr>
        <w:t>продовжується практика</w:t>
      </w:r>
      <w:r w:rsidRPr="008C6633">
        <w:rPr>
          <w:sz w:val="28"/>
          <w:szCs w:val="28"/>
        </w:rPr>
        <w:t xml:space="preserve"> щомісячн</w:t>
      </w:r>
      <w:r>
        <w:rPr>
          <w:sz w:val="28"/>
          <w:szCs w:val="28"/>
        </w:rPr>
        <w:t>ого</w:t>
      </w:r>
      <w:r w:rsidRPr="008C6633">
        <w:rPr>
          <w:sz w:val="28"/>
          <w:szCs w:val="28"/>
        </w:rPr>
        <w:t xml:space="preserve"> погодження керівниками відділу контролю та відділу роботи із зверненнями громадян преміальних виплат за підсумками виконавської дисципліни структурних підрозділів райдержадміністрації.</w:t>
      </w:r>
    </w:p>
    <w:p w:rsidR="002E4635" w:rsidRDefault="002E4635" w:rsidP="002E4635">
      <w:pPr>
        <w:tabs>
          <w:tab w:val="left" w:pos="36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C6633">
        <w:rPr>
          <w:sz w:val="28"/>
          <w:szCs w:val="28"/>
          <w:shd w:val="clear" w:color="auto" w:fill="FFFFFF"/>
        </w:rPr>
        <w:t>Відповідно до вимог Указу Президента України від 07.02.08 №109/2008 мешканцям Дарницького району міста Києва постійно надаються безкоштовні юридичні консультації. Впродовж звітного періоду</w:t>
      </w:r>
      <w:r>
        <w:rPr>
          <w:sz w:val="28"/>
          <w:szCs w:val="28"/>
          <w:shd w:val="clear" w:color="auto" w:fill="FFFFFF"/>
        </w:rPr>
        <w:t xml:space="preserve"> </w:t>
      </w:r>
      <w:r w:rsidRPr="008C6633">
        <w:rPr>
          <w:sz w:val="28"/>
          <w:szCs w:val="28"/>
          <w:shd w:val="clear" w:color="auto" w:fill="FFFFFF"/>
        </w:rPr>
        <w:t xml:space="preserve">в приміщенні управління праці та </w:t>
      </w:r>
      <w:proofErr w:type="gramStart"/>
      <w:r w:rsidRPr="008C6633">
        <w:rPr>
          <w:sz w:val="28"/>
          <w:szCs w:val="28"/>
          <w:shd w:val="clear" w:color="auto" w:fill="FFFFFF"/>
        </w:rPr>
        <w:t>соц</w:t>
      </w:r>
      <w:proofErr w:type="gramEnd"/>
      <w:r w:rsidRPr="008C6633">
        <w:rPr>
          <w:sz w:val="28"/>
          <w:szCs w:val="28"/>
          <w:shd w:val="clear" w:color="auto" w:fill="FFFFFF"/>
        </w:rPr>
        <w:t xml:space="preserve">іального захисту населення двічі на тиждень проводив прийом юрисконсульт Центру правової допомоги киянам, які опинились у складних життєвих обставинах. Протягом </w:t>
      </w:r>
      <w:r>
        <w:rPr>
          <w:sz w:val="28"/>
          <w:szCs w:val="28"/>
          <w:shd w:val="clear" w:color="auto" w:fill="FFFFFF"/>
        </w:rPr>
        <w:t xml:space="preserve">І кварталу </w:t>
      </w:r>
      <w:r w:rsidRPr="008C6633">
        <w:rPr>
          <w:sz w:val="28"/>
          <w:szCs w:val="28"/>
          <w:shd w:val="clear" w:color="auto" w:fill="FFFFFF"/>
        </w:rPr>
        <w:t>201</w:t>
      </w:r>
      <w:r>
        <w:rPr>
          <w:sz w:val="28"/>
          <w:szCs w:val="28"/>
          <w:shd w:val="clear" w:color="auto" w:fill="FFFFFF"/>
        </w:rPr>
        <w:t>5</w:t>
      </w:r>
      <w:r w:rsidRPr="008C6633">
        <w:rPr>
          <w:sz w:val="28"/>
          <w:szCs w:val="28"/>
          <w:shd w:val="clear" w:color="auto" w:fill="FFFFFF"/>
        </w:rPr>
        <w:t xml:space="preserve"> року за безкоштовною юридичною допомогою звернулось </w:t>
      </w:r>
      <w:r>
        <w:rPr>
          <w:sz w:val="28"/>
          <w:szCs w:val="28"/>
          <w:shd w:val="clear" w:color="auto" w:fill="FFFFFF"/>
        </w:rPr>
        <w:t>190</w:t>
      </w:r>
      <w:r w:rsidRPr="008C6633">
        <w:rPr>
          <w:sz w:val="28"/>
          <w:szCs w:val="28"/>
          <w:shd w:val="clear" w:color="auto" w:fill="FFFFFF"/>
        </w:rPr>
        <w:t xml:space="preserve"> громадян. За звітний період юристконсультом було видано </w:t>
      </w:r>
      <w:r>
        <w:rPr>
          <w:sz w:val="28"/>
          <w:szCs w:val="28"/>
          <w:shd w:val="clear" w:color="auto" w:fill="FFFFFF"/>
        </w:rPr>
        <w:t>1</w:t>
      </w:r>
      <w:r w:rsidRPr="008C6633">
        <w:rPr>
          <w:i/>
          <w:iCs/>
          <w:sz w:val="28"/>
          <w:szCs w:val="28"/>
          <w:shd w:val="clear" w:color="auto" w:fill="FFFFFF"/>
        </w:rPr>
        <w:t xml:space="preserve"> </w:t>
      </w:r>
      <w:r w:rsidRPr="008C6633">
        <w:rPr>
          <w:sz w:val="28"/>
          <w:szCs w:val="28"/>
          <w:shd w:val="clear" w:color="auto" w:fill="FFFFFF"/>
        </w:rPr>
        <w:t>направлення малозабезпеченим сі</w:t>
      </w:r>
      <w:proofErr w:type="gramStart"/>
      <w:r w:rsidRPr="008C6633">
        <w:rPr>
          <w:sz w:val="28"/>
          <w:szCs w:val="28"/>
          <w:shd w:val="clear" w:color="auto" w:fill="FFFFFF"/>
        </w:rPr>
        <w:t>м'ям</w:t>
      </w:r>
      <w:proofErr w:type="gramEnd"/>
      <w:r w:rsidRPr="008C6633">
        <w:rPr>
          <w:sz w:val="28"/>
          <w:szCs w:val="28"/>
          <w:shd w:val="clear" w:color="auto" w:fill="FFFFFF"/>
        </w:rPr>
        <w:t xml:space="preserve"> на безоплатну правову вторинну допомогу. </w:t>
      </w:r>
      <w:r>
        <w:rPr>
          <w:sz w:val="28"/>
          <w:szCs w:val="28"/>
          <w:shd w:val="clear" w:color="auto" w:fill="FFFFFF"/>
        </w:rPr>
        <w:t xml:space="preserve">Слід зазначити, що також двічі на тиждень, розпочато прийом </w:t>
      </w:r>
      <w:r w:rsidRPr="008C6633">
        <w:rPr>
          <w:sz w:val="28"/>
          <w:szCs w:val="28"/>
          <w:shd w:val="clear" w:color="auto" w:fill="FFFFFF"/>
        </w:rPr>
        <w:t>юрисконсульт</w:t>
      </w:r>
      <w:r>
        <w:rPr>
          <w:sz w:val="28"/>
          <w:szCs w:val="28"/>
          <w:shd w:val="clear" w:color="auto" w:fill="FFFFFF"/>
        </w:rPr>
        <w:t>ом</w:t>
      </w:r>
      <w:r w:rsidRPr="008C6633">
        <w:rPr>
          <w:sz w:val="28"/>
          <w:szCs w:val="28"/>
          <w:shd w:val="clear" w:color="auto" w:fill="FFFFFF"/>
        </w:rPr>
        <w:t xml:space="preserve"> Центру правової допомоги киянам, які опинились у складних життєвих обставинах</w:t>
      </w:r>
      <w:r>
        <w:rPr>
          <w:sz w:val="28"/>
          <w:szCs w:val="28"/>
          <w:shd w:val="clear" w:color="auto" w:fill="FFFFFF"/>
        </w:rPr>
        <w:t xml:space="preserve"> безпосередньо в громадській приймальні РДА</w:t>
      </w:r>
      <w:r w:rsidRPr="008C663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За звітний період за допомогою звернулось 49 малозабезпечених мешканці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району та учасників та родичів учасників антитерористичної операції. </w:t>
      </w:r>
    </w:p>
    <w:p w:rsidR="00B20656" w:rsidRDefault="00B20656" w:rsidP="002E4635">
      <w:pPr>
        <w:tabs>
          <w:tab w:val="left" w:pos="36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B20656" w:rsidRPr="00B20656" w:rsidRDefault="00B20656" w:rsidP="002E4635">
      <w:pPr>
        <w:tabs>
          <w:tab w:val="left" w:pos="36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2E4635" w:rsidRPr="009B10CB" w:rsidRDefault="002E4635" w:rsidP="002E4635">
      <w:pPr>
        <w:tabs>
          <w:tab w:val="left" w:pos="36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B10CB">
        <w:rPr>
          <w:sz w:val="28"/>
          <w:szCs w:val="28"/>
          <w:shd w:val="clear" w:color="auto" w:fill="FFFFFF"/>
          <w:lang w:val="uk-UA"/>
        </w:rPr>
        <w:t xml:space="preserve">З метою забезпечення широкої поінформованості населення на офіційному веб-сайті Дарницької райдержадміністрації постійно розміщуються та </w:t>
      </w:r>
      <w:r w:rsidRPr="009B10CB">
        <w:rPr>
          <w:sz w:val="28"/>
          <w:szCs w:val="28"/>
          <w:shd w:val="clear" w:color="auto" w:fill="FFFFFF"/>
          <w:lang w:val="uk-UA"/>
        </w:rPr>
        <w:lastRenderedPageBreak/>
        <w:t>поновлюються інформаційні матеріали про стан роботи зі зверненнями громадян, зокрема: графік проведення особистих прийомів громадян керівництвом райдержадміністрації на І півріччя 2015 року; графік проведення особистих прийомів керівниками структурних підрозділів у 2015 році; Порядок організації проведення особистого, виїзного прийому громадян, прямих «гарячих» телефонних ліній у Дарницькій РДА; Примірний порядок розгляду звернень громадян у Дарницькій РДА. Крім того, графік прийому громадян керівництвом Дарницької райдержадміністрації розміщується в приміщеннях структурних підрозділів райдержадміністрації, які територіально знаходяться поза межами адміністративної будівлі районної адміністрації, комунальних підприємствах і ЖЕДах району.</w:t>
      </w:r>
    </w:p>
    <w:p w:rsidR="002E4635" w:rsidRPr="008C6633" w:rsidRDefault="002E4635" w:rsidP="002E4635">
      <w:pPr>
        <w:tabs>
          <w:tab w:val="left" w:pos="360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59052E">
        <w:rPr>
          <w:sz w:val="28"/>
          <w:szCs w:val="28"/>
          <w:shd w:val="clear" w:color="auto" w:fill="FFFFFF"/>
        </w:rPr>
        <w:t xml:space="preserve">Протягом звітного періоду на телеканалах «1+1», «Тоніс», </w:t>
      </w:r>
      <w:r w:rsidRPr="0059052E">
        <w:rPr>
          <w:sz w:val="28"/>
          <w:szCs w:val="28"/>
          <w:shd w:val="clear" w:color="auto" w:fill="FFFFFF"/>
          <w:lang w:val="en-US"/>
        </w:rPr>
        <w:t>ISTV</w:t>
      </w:r>
      <w:r w:rsidRPr="0059052E">
        <w:rPr>
          <w:sz w:val="28"/>
          <w:szCs w:val="28"/>
          <w:shd w:val="clear" w:color="auto" w:fill="FFFFFF"/>
        </w:rPr>
        <w:t>, ТРК «Київ» та «Марс-ТВ» транслювались коментарі голови Дарницької РДА щодо проблемних питань життєдіяльності району, які в тому числі були порушені у зверненнях громадянами, а саме: зараження людей питною водою у мкр.</w:t>
      </w:r>
      <w:proofErr w:type="gramEnd"/>
      <w:r w:rsidRPr="0059052E">
        <w:rPr>
          <w:sz w:val="28"/>
          <w:szCs w:val="28"/>
          <w:shd w:val="clear" w:color="auto" w:fill="FFFFFF"/>
        </w:rPr>
        <w:t xml:space="preserve"> Бортничі; стосовно будівництва </w:t>
      </w:r>
      <w:proofErr w:type="gramStart"/>
      <w:r w:rsidRPr="0059052E">
        <w:rPr>
          <w:sz w:val="28"/>
          <w:szCs w:val="28"/>
          <w:shd w:val="clear" w:color="auto" w:fill="FFFFFF"/>
        </w:rPr>
        <w:t>торгового</w:t>
      </w:r>
      <w:proofErr w:type="gramEnd"/>
      <w:r w:rsidRPr="0059052E">
        <w:rPr>
          <w:sz w:val="28"/>
          <w:szCs w:val="28"/>
          <w:shd w:val="clear" w:color="auto" w:fill="FFFFFF"/>
        </w:rPr>
        <w:t xml:space="preserve"> центру в мкр. Осокорки; стосовно презентації та встановлення кіо</w:t>
      </w:r>
      <w:r>
        <w:rPr>
          <w:sz w:val="28"/>
          <w:szCs w:val="28"/>
          <w:shd w:val="clear" w:color="auto" w:fill="FFFFFF"/>
        </w:rPr>
        <w:t>с</w:t>
      </w:r>
      <w:r w:rsidRPr="0059052E">
        <w:rPr>
          <w:sz w:val="28"/>
          <w:szCs w:val="28"/>
          <w:shd w:val="clear" w:color="auto" w:fill="FFFFFF"/>
        </w:rPr>
        <w:t>кі</w:t>
      </w:r>
      <w:proofErr w:type="gramStart"/>
      <w:r w:rsidRPr="0059052E">
        <w:rPr>
          <w:sz w:val="28"/>
          <w:szCs w:val="28"/>
          <w:shd w:val="clear" w:color="auto" w:fill="FFFFFF"/>
        </w:rPr>
        <w:t>в</w:t>
      </w:r>
      <w:proofErr w:type="gramEnd"/>
      <w:r w:rsidRPr="0059052E">
        <w:rPr>
          <w:sz w:val="28"/>
          <w:szCs w:val="28"/>
          <w:shd w:val="clear" w:color="auto" w:fill="FFFFFF"/>
        </w:rPr>
        <w:t xml:space="preserve"> нового зразка в мкр. Позняки тощо</w:t>
      </w:r>
      <w:r w:rsidRPr="0088754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Крім того, слід зазначити, що голова РДА взяв участь у робочій зустрічі представників інвесторів із Японії та України на території Бортницької станції аерації щодо її реконструкції. Питання реконструкції Бортницької станції аерації, наразі є найактуальнішим питанням не тільки для мешканців Дарницького району, </w:t>
      </w:r>
      <w:proofErr w:type="gramStart"/>
      <w:r>
        <w:rPr>
          <w:sz w:val="28"/>
          <w:szCs w:val="28"/>
          <w:shd w:val="clear" w:color="auto" w:fill="FFFFFF"/>
        </w:rPr>
        <w:t>а й</w:t>
      </w:r>
      <w:proofErr w:type="gramEnd"/>
      <w:r>
        <w:rPr>
          <w:sz w:val="28"/>
          <w:szCs w:val="28"/>
          <w:shd w:val="clear" w:color="auto" w:fill="FFFFFF"/>
        </w:rPr>
        <w:t xml:space="preserve"> міста Києва взагалі.</w:t>
      </w:r>
      <w:r w:rsidRPr="008C6633">
        <w:rPr>
          <w:sz w:val="28"/>
          <w:szCs w:val="28"/>
          <w:shd w:val="clear" w:color="auto" w:fill="FFFFFF"/>
        </w:rPr>
        <w:t xml:space="preserve"> </w:t>
      </w:r>
    </w:p>
    <w:p w:rsidR="002E4635" w:rsidRPr="008C6633" w:rsidRDefault="002E4635" w:rsidP="002E4635">
      <w:pPr>
        <w:ind w:firstLine="709"/>
        <w:jc w:val="both"/>
        <w:rPr>
          <w:sz w:val="28"/>
          <w:szCs w:val="28"/>
          <w:shd w:val="clear" w:color="auto" w:fill="FFFFFF"/>
        </w:rPr>
      </w:pPr>
      <w:r w:rsidRPr="008C6633">
        <w:rPr>
          <w:sz w:val="28"/>
          <w:szCs w:val="28"/>
          <w:shd w:val="clear" w:color="auto" w:fill="FFFFFF"/>
        </w:rPr>
        <w:t xml:space="preserve">Дарницькою райдержадміністрацією постійно вживаються заходи щодо </w:t>
      </w:r>
      <w:proofErr w:type="gramStart"/>
      <w:r w:rsidRPr="008C6633">
        <w:rPr>
          <w:sz w:val="28"/>
          <w:szCs w:val="28"/>
          <w:shd w:val="clear" w:color="auto" w:fill="FFFFFF"/>
        </w:rPr>
        <w:t>п</w:t>
      </w:r>
      <w:proofErr w:type="gramEnd"/>
      <w:r w:rsidRPr="008C6633">
        <w:rPr>
          <w:sz w:val="28"/>
          <w:szCs w:val="28"/>
          <w:shd w:val="clear" w:color="auto" w:fill="FFFFFF"/>
        </w:rPr>
        <w:t>ідвищення ефективності організації роботи з розгляду звернень громадян та вирішення питань, порушених громадянами під час особистих прийомів.</w:t>
      </w:r>
    </w:p>
    <w:p w:rsidR="002E4635" w:rsidRPr="008C6633" w:rsidRDefault="002E4635" w:rsidP="002E4635">
      <w:pPr>
        <w:ind w:firstLine="709"/>
        <w:jc w:val="both"/>
        <w:rPr>
          <w:sz w:val="28"/>
          <w:szCs w:val="28"/>
        </w:rPr>
      </w:pPr>
      <w:r w:rsidRPr="008C6633">
        <w:rPr>
          <w:sz w:val="28"/>
          <w:szCs w:val="28"/>
        </w:rPr>
        <w:t>Дарницькою райдержадміністрацією відповідно до вимог чинного законодавства надалі продовжу</w:t>
      </w:r>
      <w:r>
        <w:rPr>
          <w:sz w:val="28"/>
          <w:szCs w:val="28"/>
        </w:rPr>
        <w:t>ється</w:t>
      </w:r>
      <w:r w:rsidRPr="008C6633">
        <w:rPr>
          <w:sz w:val="28"/>
          <w:szCs w:val="28"/>
        </w:rPr>
        <w:t xml:space="preserve"> робота із забезпечення умов для реалізації громадянами права на звернення та належного розгляду звернень громадян; посилення відповідальності посадових осіб та керівників структурних </w:t>
      </w:r>
      <w:proofErr w:type="gramStart"/>
      <w:r w:rsidRPr="008C6633">
        <w:rPr>
          <w:sz w:val="28"/>
          <w:szCs w:val="28"/>
        </w:rPr>
        <w:t>п</w:t>
      </w:r>
      <w:proofErr w:type="gramEnd"/>
      <w:r w:rsidRPr="008C6633">
        <w:rPr>
          <w:sz w:val="28"/>
          <w:szCs w:val="28"/>
        </w:rPr>
        <w:t xml:space="preserve">ідрозділів РДА за вирішення питань, порушених громадянами в своїх зверненнях; приділення особливої уваги при розгляді звернень </w:t>
      </w:r>
      <w:proofErr w:type="gramStart"/>
      <w:r w:rsidRPr="008C6633">
        <w:rPr>
          <w:sz w:val="28"/>
          <w:szCs w:val="28"/>
        </w:rPr>
        <w:t>п</w:t>
      </w:r>
      <w:proofErr w:type="gramEnd"/>
      <w:r w:rsidRPr="008C6633">
        <w:rPr>
          <w:sz w:val="28"/>
          <w:szCs w:val="28"/>
        </w:rPr>
        <w:t xml:space="preserve">ільгових категорій населення та найменш соціально-захищених верств. </w:t>
      </w:r>
    </w:p>
    <w:p w:rsidR="0074151E" w:rsidRPr="0074151E" w:rsidRDefault="0074151E" w:rsidP="0074151E"/>
    <w:sectPr w:rsidR="0074151E" w:rsidRPr="0074151E" w:rsidSect="00DF46BE">
      <w:pgSz w:w="11905" w:h="16837"/>
      <w:pgMar w:top="990" w:right="565" w:bottom="28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">
    <w:nsid w:val="03297129"/>
    <w:multiLevelType w:val="multilevel"/>
    <w:tmpl w:val="0E3A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10212"/>
    <w:multiLevelType w:val="multilevel"/>
    <w:tmpl w:val="221E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C2B4C"/>
    <w:multiLevelType w:val="hybridMultilevel"/>
    <w:tmpl w:val="697AFE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472D0D"/>
    <w:multiLevelType w:val="multilevel"/>
    <w:tmpl w:val="0FBA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07414"/>
    <w:multiLevelType w:val="multilevel"/>
    <w:tmpl w:val="E304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D7609"/>
    <w:multiLevelType w:val="multilevel"/>
    <w:tmpl w:val="148E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80DD5"/>
    <w:multiLevelType w:val="multilevel"/>
    <w:tmpl w:val="CFB0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25BD0"/>
    <w:multiLevelType w:val="hybridMultilevel"/>
    <w:tmpl w:val="29A2B02A"/>
    <w:lvl w:ilvl="0" w:tplc="6E0E8330">
      <w:start w:val="1"/>
      <w:numFmt w:val="decimal"/>
      <w:lvlText w:val="%1)"/>
      <w:lvlJc w:val="left"/>
      <w:pPr>
        <w:ind w:left="280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2">
    <w:nsid w:val="64EC6BB0"/>
    <w:multiLevelType w:val="multilevel"/>
    <w:tmpl w:val="333E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045DB9"/>
    <w:multiLevelType w:val="hybridMultilevel"/>
    <w:tmpl w:val="5E462C9E"/>
    <w:lvl w:ilvl="0" w:tplc="EF4AAFB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ECA67FA"/>
    <w:multiLevelType w:val="hybridMultilevel"/>
    <w:tmpl w:val="3FECC812"/>
    <w:lvl w:ilvl="0" w:tplc="00000002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43E3B"/>
    <w:rsid w:val="0005179B"/>
    <w:rsid w:val="000B7FDE"/>
    <w:rsid w:val="000C5F8E"/>
    <w:rsid w:val="000E335E"/>
    <w:rsid w:val="00154E9F"/>
    <w:rsid w:val="00181C4D"/>
    <w:rsid w:val="00211F03"/>
    <w:rsid w:val="002146E7"/>
    <w:rsid w:val="002E4635"/>
    <w:rsid w:val="00365875"/>
    <w:rsid w:val="003F19F4"/>
    <w:rsid w:val="003F4E28"/>
    <w:rsid w:val="00530B66"/>
    <w:rsid w:val="005B68A8"/>
    <w:rsid w:val="005C2230"/>
    <w:rsid w:val="005D5BE6"/>
    <w:rsid w:val="005E1448"/>
    <w:rsid w:val="005E1E7A"/>
    <w:rsid w:val="00600A27"/>
    <w:rsid w:val="006D4617"/>
    <w:rsid w:val="0074151E"/>
    <w:rsid w:val="00843E3B"/>
    <w:rsid w:val="008911CF"/>
    <w:rsid w:val="00891429"/>
    <w:rsid w:val="008E6CCA"/>
    <w:rsid w:val="009B10CB"/>
    <w:rsid w:val="009C01A7"/>
    <w:rsid w:val="009D426C"/>
    <w:rsid w:val="00A31F49"/>
    <w:rsid w:val="00A3530A"/>
    <w:rsid w:val="00A353D0"/>
    <w:rsid w:val="00AF5B1A"/>
    <w:rsid w:val="00B20656"/>
    <w:rsid w:val="00B5101E"/>
    <w:rsid w:val="00BC1BF5"/>
    <w:rsid w:val="00BF33A4"/>
    <w:rsid w:val="00C0195E"/>
    <w:rsid w:val="00C348B3"/>
    <w:rsid w:val="00C74631"/>
    <w:rsid w:val="00C76076"/>
    <w:rsid w:val="00D61F22"/>
    <w:rsid w:val="00D8482A"/>
    <w:rsid w:val="00DD3CE1"/>
    <w:rsid w:val="00DF46BE"/>
    <w:rsid w:val="00E93E3F"/>
    <w:rsid w:val="00ED5959"/>
    <w:rsid w:val="00FE63B7"/>
    <w:rsid w:val="00FF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E6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5BE6"/>
  </w:style>
  <w:style w:type="character" w:customStyle="1" w:styleId="WW-Absatz-Standardschriftart">
    <w:name w:val="WW-Absatz-Standardschriftart"/>
    <w:rsid w:val="005D5BE6"/>
  </w:style>
  <w:style w:type="character" w:customStyle="1" w:styleId="1">
    <w:name w:val="Основной шрифт абзаца1"/>
    <w:rsid w:val="005D5BE6"/>
  </w:style>
  <w:style w:type="character" w:customStyle="1" w:styleId="a3">
    <w:name w:val="Символ нумерації"/>
    <w:rsid w:val="005D5BE6"/>
  </w:style>
  <w:style w:type="paragraph" w:customStyle="1" w:styleId="a4">
    <w:name w:val="Заголовок"/>
    <w:basedOn w:val="a"/>
    <w:next w:val="a5"/>
    <w:rsid w:val="005D5B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5D5BE6"/>
    <w:pPr>
      <w:spacing w:after="120"/>
    </w:pPr>
  </w:style>
  <w:style w:type="paragraph" w:styleId="a6">
    <w:name w:val="List"/>
    <w:basedOn w:val="a5"/>
    <w:rsid w:val="005D5BE6"/>
    <w:rPr>
      <w:rFonts w:cs="Tahoma"/>
    </w:rPr>
  </w:style>
  <w:style w:type="paragraph" w:customStyle="1" w:styleId="10">
    <w:name w:val="Название1"/>
    <w:basedOn w:val="a"/>
    <w:rsid w:val="005D5BE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D5BE6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5D5BE6"/>
  </w:style>
  <w:style w:type="paragraph" w:styleId="a8">
    <w:name w:val="Subtitle"/>
    <w:basedOn w:val="a4"/>
    <w:next w:val="a5"/>
    <w:qFormat/>
    <w:rsid w:val="005D5BE6"/>
    <w:pPr>
      <w:jc w:val="center"/>
    </w:pPr>
    <w:rPr>
      <w:i/>
      <w:iCs/>
    </w:rPr>
  </w:style>
  <w:style w:type="paragraph" w:customStyle="1" w:styleId="12">
    <w:name w:val="Назва1"/>
    <w:basedOn w:val="a"/>
    <w:rsid w:val="005D5BE6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Покажчик"/>
    <w:basedOn w:val="a"/>
    <w:rsid w:val="005D5BE6"/>
    <w:pPr>
      <w:suppressLineNumbers/>
    </w:pPr>
    <w:rPr>
      <w:rFonts w:cs="Tahoma"/>
    </w:rPr>
  </w:style>
  <w:style w:type="paragraph" w:styleId="aa">
    <w:name w:val="List Paragraph"/>
    <w:basedOn w:val="a"/>
    <w:uiPriority w:val="34"/>
    <w:qFormat/>
    <w:rsid w:val="002146E7"/>
    <w:pPr>
      <w:ind w:left="708"/>
    </w:pPr>
  </w:style>
  <w:style w:type="paragraph" w:customStyle="1" w:styleId="21">
    <w:name w:val="Основной текст с отступом 21"/>
    <w:basedOn w:val="a"/>
    <w:rsid w:val="002E4635"/>
    <w:pPr>
      <w:widowControl/>
      <w:ind w:left="567"/>
      <w:jc w:val="center"/>
    </w:pPr>
    <w:rPr>
      <w:rFonts w:eastAsia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022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22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974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3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07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5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16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7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5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63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4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68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8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142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8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31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7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43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998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7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238">
              <w:marLeft w:val="15"/>
              <w:marRight w:val="0"/>
              <w:marTop w:val="0"/>
              <w:marBottom w:val="0"/>
              <w:divBdr>
                <w:top w:val="single" w:sz="6" w:space="2" w:color="8D8D8D"/>
                <w:left w:val="single" w:sz="6" w:space="2" w:color="7E7E7E"/>
                <w:bottom w:val="single" w:sz="6" w:space="2" w:color="6C6C6C"/>
                <w:right w:val="single" w:sz="6" w:space="2" w:color="7E7E7E"/>
              </w:divBdr>
              <w:divsChild>
                <w:div w:id="11594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202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45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79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803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939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602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697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657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288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17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85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155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08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555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907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5126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50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3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095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450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410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07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30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17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69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0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13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76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73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9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736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71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8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6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47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437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70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444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243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369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365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926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83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58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842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400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77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060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350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329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0030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66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6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15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59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639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22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634">
              <w:marLeft w:val="15"/>
              <w:marRight w:val="0"/>
              <w:marTop w:val="0"/>
              <w:marBottom w:val="0"/>
              <w:divBdr>
                <w:top w:val="single" w:sz="6" w:space="2" w:color="B5B5B5"/>
                <w:left w:val="single" w:sz="6" w:space="2" w:color="B5B5B5"/>
                <w:bottom w:val="single" w:sz="6" w:space="2" w:color="9E9E9E"/>
                <w:right w:val="single" w:sz="6" w:space="2" w:color="B5B5B5"/>
              </w:divBdr>
              <w:divsChild>
                <w:div w:id="81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076">
          <w:marLeft w:val="15"/>
          <w:marRight w:val="0"/>
          <w:marTop w:val="0"/>
          <w:marBottom w:val="0"/>
          <w:divBdr>
            <w:top w:val="single" w:sz="6" w:space="2" w:color="8D8D8D"/>
            <w:left w:val="single" w:sz="6" w:space="2" w:color="7E7E7E"/>
            <w:bottom w:val="single" w:sz="6" w:space="2" w:color="6C6C6C"/>
            <w:right w:val="single" w:sz="6" w:space="2" w:color="7E7E7E"/>
          </w:divBdr>
          <w:divsChild>
            <w:div w:id="2928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5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46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090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68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377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54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49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15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197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72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483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352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94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8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63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12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119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33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3166">
              <w:marLeft w:val="15"/>
              <w:marRight w:val="0"/>
              <w:marTop w:val="0"/>
              <w:marBottom w:val="0"/>
              <w:divBdr>
                <w:top w:val="single" w:sz="6" w:space="2" w:color="B5B5B5"/>
                <w:left w:val="single" w:sz="6" w:space="2" w:color="B5B5B5"/>
                <w:bottom w:val="single" w:sz="6" w:space="2" w:color="9E9E9E"/>
                <w:right w:val="single" w:sz="6" w:space="2" w:color="B5B5B5"/>
              </w:divBdr>
              <w:divsChild>
                <w:div w:id="10415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2415</Words>
  <Characters>13772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Lagutina</dc:creator>
  <cp:lastModifiedBy>Лагутіна</cp:lastModifiedBy>
  <cp:revision>2</cp:revision>
  <cp:lastPrinted>2015-07-22T15:43:00Z</cp:lastPrinted>
  <dcterms:created xsi:type="dcterms:W3CDTF">2016-01-20T08:16:00Z</dcterms:created>
  <dcterms:modified xsi:type="dcterms:W3CDTF">2016-01-20T08:16:00Z</dcterms:modified>
</cp:coreProperties>
</file>