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D6" w:rsidRPr="00F308F4" w:rsidRDefault="000649D6" w:rsidP="000649D6">
      <w:pPr>
        <w:pStyle w:val="21"/>
        <w:ind w:left="0"/>
        <w:rPr>
          <w:b/>
          <w:sz w:val="26"/>
          <w:szCs w:val="26"/>
        </w:rPr>
      </w:pPr>
      <w:r w:rsidRPr="00F308F4">
        <w:rPr>
          <w:b/>
          <w:sz w:val="26"/>
          <w:szCs w:val="26"/>
        </w:rPr>
        <w:t>Інформаційно-аналітичні матеріали про</w:t>
      </w:r>
    </w:p>
    <w:p w:rsidR="000649D6" w:rsidRPr="00F308F4" w:rsidRDefault="000649D6" w:rsidP="000649D6">
      <w:pPr>
        <w:pStyle w:val="21"/>
        <w:ind w:left="0"/>
        <w:rPr>
          <w:b/>
          <w:sz w:val="26"/>
          <w:szCs w:val="26"/>
        </w:rPr>
      </w:pPr>
      <w:r w:rsidRPr="00F308F4">
        <w:rPr>
          <w:b/>
          <w:sz w:val="26"/>
          <w:szCs w:val="26"/>
        </w:rPr>
        <w:t>стан роботи зі зверненнями громадян</w:t>
      </w:r>
    </w:p>
    <w:p w:rsidR="000649D6" w:rsidRPr="00F308F4" w:rsidRDefault="000649D6" w:rsidP="000649D6">
      <w:pPr>
        <w:pStyle w:val="21"/>
        <w:ind w:left="0"/>
        <w:rPr>
          <w:b/>
          <w:sz w:val="26"/>
          <w:szCs w:val="26"/>
        </w:rPr>
      </w:pPr>
      <w:r w:rsidRPr="00F308F4">
        <w:rPr>
          <w:b/>
          <w:sz w:val="26"/>
          <w:szCs w:val="26"/>
        </w:rPr>
        <w:t>Дарницької районної в місті Києві державної адміністрації</w:t>
      </w:r>
    </w:p>
    <w:p w:rsidR="00AE651B" w:rsidRDefault="000649D6" w:rsidP="000649D6">
      <w:pPr>
        <w:jc w:val="center"/>
        <w:rPr>
          <w:rFonts w:ascii="Times New Roman" w:hAnsi="Times New Roman" w:cs="Times New Roman"/>
          <w:b/>
          <w:sz w:val="26"/>
          <w:szCs w:val="26"/>
          <w:lang w:val="uk-UA"/>
        </w:rPr>
      </w:pPr>
      <w:r w:rsidRPr="00F308F4">
        <w:rPr>
          <w:rFonts w:ascii="Times New Roman" w:hAnsi="Times New Roman" w:cs="Times New Roman"/>
          <w:b/>
          <w:sz w:val="26"/>
          <w:szCs w:val="26"/>
          <w:lang w:val="uk-UA"/>
        </w:rPr>
        <w:t xml:space="preserve">за </w:t>
      </w:r>
      <w:r w:rsidR="00BB309C">
        <w:rPr>
          <w:rFonts w:ascii="Times New Roman" w:hAnsi="Times New Roman" w:cs="Times New Roman"/>
          <w:b/>
          <w:sz w:val="26"/>
          <w:szCs w:val="26"/>
          <w:lang w:val="uk-UA"/>
        </w:rPr>
        <w:t xml:space="preserve">9 місяців </w:t>
      </w:r>
      <w:r w:rsidR="00546729">
        <w:rPr>
          <w:rFonts w:ascii="Times New Roman" w:hAnsi="Times New Roman" w:cs="Times New Roman"/>
          <w:b/>
          <w:sz w:val="26"/>
          <w:szCs w:val="26"/>
          <w:lang w:val="uk-UA"/>
        </w:rPr>
        <w:t>2017</w:t>
      </w:r>
      <w:r w:rsidRPr="00F308F4">
        <w:rPr>
          <w:rFonts w:ascii="Times New Roman" w:hAnsi="Times New Roman" w:cs="Times New Roman"/>
          <w:b/>
          <w:sz w:val="26"/>
          <w:szCs w:val="26"/>
          <w:lang w:val="uk-UA"/>
        </w:rPr>
        <w:t xml:space="preserve"> року</w:t>
      </w:r>
    </w:p>
    <w:p w:rsidR="000649D6" w:rsidRPr="00F308F4" w:rsidRDefault="000649D6" w:rsidP="008434B5">
      <w:pPr>
        <w:pStyle w:val="a6"/>
        <w:spacing w:line="276" w:lineRule="auto"/>
        <w:ind w:firstLine="708"/>
        <w:jc w:val="both"/>
        <w:rPr>
          <w:rFonts w:ascii="Times New Roman" w:hAnsi="Times New Roman" w:cs="Times New Roman"/>
          <w:sz w:val="26"/>
          <w:szCs w:val="26"/>
          <w:shd w:val="clear" w:color="auto" w:fill="FFFFFF"/>
          <w:lang w:val="uk-UA"/>
        </w:rPr>
      </w:pPr>
      <w:r w:rsidRPr="00F308F4">
        <w:rPr>
          <w:rFonts w:ascii="Times New Roman" w:hAnsi="Times New Roman" w:cs="Times New Roman"/>
          <w:sz w:val="26"/>
          <w:szCs w:val="26"/>
          <w:lang w:val="uk-UA"/>
        </w:rPr>
        <w:t xml:space="preserve">Дарницька районна в місті Києві державна адміністрація </w:t>
      </w:r>
      <w:r w:rsidR="006A71C1">
        <w:rPr>
          <w:rFonts w:ascii="Times New Roman" w:hAnsi="Times New Roman" w:cs="Times New Roman"/>
          <w:sz w:val="26"/>
          <w:szCs w:val="26"/>
          <w:lang w:val="uk-UA"/>
        </w:rPr>
        <w:t xml:space="preserve">(далі – ДРДА) </w:t>
      </w:r>
      <w:r w:rsidR="001E60BC" w:rsidRPr="00F308F4">
        <w:rPr>
          <w:rFonts w:ascii="Times New Roman" w:hAnsi="Times New Roman" w:cs="Times New Roman"/>
          <w:sz w:val="26"/>
          <w:szCs w:val="26"/>
          <w:lang w:val="uk-UA"/>
        </w:rPr>
        <w:t>веде</w:t>
      </w:r>
      <w:r w:rsidRPr="00F308F4">
        <w:rPr>
          <w:rFonts w:ascii="Times New Roman" w:hAnsi="Times New Roman" w:cs="Times New Roman"/>
          <w:sz w:val="26"/>
          <w:szCs w:val="26"/>
          <w:lang w:val="uk-UA"/>
        </w:rPr>
        <w:t xml:space="preserve"> роботу з розгляду звернень громадян згідно з Конституцією України, Законом України «Про звернення громадян», Указом Президента України від 07.02.</w:t>
      </w:r>
      <w:r w:rsidR="00BB309C">
        <w:rPr>
          <w:rFonts w:ascii="Times New Roman" w:hAnsi="Times New Roman" w:cs="Times New Roman"/>
          <w:sz w:val="26"/>
          <w:szCs w:val="26"/>
          <w:lang w:val="uk-UA"/>
        </w:rPr>
        <w:t>20</w:t>
      </w:r>
      <w:r w:rsidRPr="00F308F4">
        <w:rPr>
          <w:rFonts w:ascii="Times New Roman" w:hAnsi="Times New Roman" w:cs="Times New Roman"/>
          <w:sz w:val="26"/>
          <w:szCs w:val="26"/>
          <w:lang w:val="uk-UA"/>
        </w:rPr>
        <w:t>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та іншими нормативно-правовими актами, що регулюють розгляд звернень громадян.</w:t>
      </w:r>
      <w:r w:rsidRPr="00F308F4">
        <w:rPr>
          <w:rFonts w:ascii="Times New Roman" w:hAnsi="Times New Roman" w:cs="Times New Roman"/>
          <w:sz w:val="26"/>
          <w:szCs w:val="26"/>
          <w:shd w:val="clear" w:color="auto" w:fill="FFFFFF"/>
          <w:lang w:val="uk-UA"/>
        </w:rPr>
        <w:t xml:space="preserve"> </w:t>
      </w:r>
    </w:p>
    <w:p w:rsidR="000649D6" w:rsidRPr="00F308F4" w:rsidRDefault="000649D6" w:rsidP="008434B5">
      <w:pPr>
        <w:pStyle w:val="a6"/>
        <w:spacing w:line="276" w:lineRule="auto"/>
        <w:ind w:firstLine="708"/>
        <w:jc w:val="both"/>
        <w:rPr>
          <w:rFonts w:ascii="Times New Roman" w:hAnsi="Times New Roman" w:cs="Times New Roman"/>
          <w:sz w:val="26"/>
          <w:szCs w:val="26"/>
          <w:shd w:val="clear" w:color="auto" w:fill="FFFFFF"/>
          <w:lang w:val="uk-UA"/>
        </w:rPr>
      </w:pPr>
      <w:r w:rsidRPr="00F308F4">
        <w:rPr>
          <w:rFonts w:ascii="Times New Roman" w:hAnsi="Times New Roman" w:cs="Times New Roman"/>
          <w:sz w:val="26"/>
          <w:szCs w:val="26"/>
          <w:shd w:val="clear" w:color="auto" w:fill="FFFFFF"/>
          <w:lang w:val="uk-UA"/>
        </w:rPr>
        <w:t>За період з 01.01.</w:t>
      </w:r>
      <w:r w:rsidR="00546729">
        <w:rPr>
          <w:rFonts w:ascii="Times New Roman" w:hAnsi="Times New Roman" w:cs="Times New Roman"/>
          <w:sz w:val="26"/>
          <w:szCs w:val="26"/>
          <w:shd w:val="clear" w:color="auto" w:fill="FFFFFF"/>
          <w:lang w:val="uk-UA"/>
        </w:rPr>
        <w:t>2017</w:t>
      </w:r>
      <w:r w:rsidRPr="00F308F4">
        <w:rPr>
          <w:rFonts w:ascii="Times New Roman" w:hAnsi="Times New Roman" w:cs="Times New Roman"/>
          <w:sz w:val="26"/>
          <w:szCs w:val="26"/>
          <w:shd w:val="clear" w:color="auto" w:fill="FFFFFF"/>
          <w:lang w:val="uk-UA"/>
        </w:rPr>
        <w:t xml:space="preserve"> до 3</w:t>
      </w:r>
      <w:r w:rsidR="008D790C">
        <w:rPr>
          <w:rFonts w:ascii="Times New Roman" w:hAnsi="Times New Roman" w:cs="Times New Roman"/>
          <w:sz w:val="26"/>
          <w:szCs w:val="26"/>
          <w:shd w:val="clear" w:color="auto" w:fill="FFFFFF"/>
          <w:lang w:val="uk-UA"/>
        </w:rPr>
        <w:t>0</w:t>
      </w:r>
      <w:r w:rsidRPr="00F308F4">
        <w:rPr>
          <w:rFonts w:ascii="Times New Roman" w:hAnsi="Times New Roman" w:cs="Times New Roman"/>
          <w:sz w:val="26"/>
          <w:szCs w:val="26"/>
          <w:shd w:val="clear" w:color="auto" w:fill="FFFFFF"/>
          <w:lang w:val="uk-UA"/>
        </w:rPr>
        <w:t>.0</w:t>
      </w:r>
      <w:r w:rsidR="00BB309C">
        <w:rPr>
          <w:rFonts w:ascii="Times New Roman" w:hAnsi="Times New Roman" w:cs="Times New Roman"/>
          <w:sz w:val="26"/>
          <w:szCs w:val="26"/>
          <w:shd w:val="clear" w:color="auto" w:fill="FFFFFF"/>
          <w:lang w:val="uk-UA"/>
        </w:rPr>
        <w:t>9</w:t>
      </w:r>
      <w:r w:rsidRPr="00F308F4">
        <w:rPr>
          <w:rFonts w:ascii="Times New Roman" w:hAnsi="Times New Roman" w:cs="Times New Roman"/>
          <w:sz w:val="26"/>
          <w:szCs w:val="26"/>
          <w:shd w:val="clear" w:color="auto" w:fill="FFFFFF"/>
          <w:lang w:val="uk-UA"/>
        </w:rPr>
        <w:t>.</w:t>
      </w:r>
      <w:r w:rsidR="00546729">
        <w:rPr>
          <w:rFonts w:ascii="Times New Roman" w:hAnsi="Times New Roman" w:cs="Times New Roman"/>
          <w:sz w:val="26"/>
          <w:szCs w:val="26"/>
          <w:shd w:val="clear" w:color="auto" w:fill="FFFFFF"/>
          <w:lang w:val="uk-UA"/>
        </w:rPr>
        <w:t>2017</w:t>
      </w:r>
      <w:r w:rsidRPr="00F308F4">
        <w:rPr>
          <w:rFonts w:ascii="Times New Roman" w:hAnsi="Times New Roman" w:cs="Times New Roman"/>
          <w:sz w:val="26"/>
          <w:szCs w:val="26"/>
          <w:shd w:val="clear" w:color="auto" w:fill="FFFFFF"/>
          <w:lang w:val="uk-UA"/>
        </w:rPr>
        <w:t xml:space="preserve"> до Дарницької райдержадміністрації надійшло </w:t>
      </w:r>
      <w:r w:rsidR="00BB309C">
        <w:rPr>
          <w:rFonts w:ascii="Times New Roman" w:hAnsi="Times New Roman" w:cs="Times New Roman"/>
          <w:b/>
          <w:sz w:val="26"/>
          <w:szCs w:val="26"/>
          <w:shd w:val="clear" w:color="auto" w:fill="FFFFFF"/>
          <w:lang w:val="uk-UA"/>
        </w:rPr>
        <w:t>2 935</w:t>
      </w:r>
      <w:r w:rsidRPr="00F308F4">
        <w:rPr>
          <w:rFonts w:ascii="Times New Roman" w:hAnsi="Times New Roman" w:cs="Times New Roman"/>
          <w:sz w:val="26"/>
          <w:szCs w:val="26"/>
          <w:shd w:val="clear" w:color="auto" w:fill="FFFFFF"/>
          <w:lang w:val="uk-UA"/>
        </w:rPr>
        <w:t xml:space="preserve"> звернен</w:t>
      </w:r>
      <w:r w:rsidR="00546729">
        <w:rPr>
          <w:rFonts w:ascii="Times New Roman" w:hAnsi="Times New Roman" w:cs="Times New Roman"/>
          <w:sz w:val="26"/>
          <w:szCs w:val="26"/>
          <w:shd w:val="clear" w:color="auto" w:fill="FFFFFF"/>
          <w:lang w:val="uk-UA"/>
        </w:rPr>
        <w:t xml:space="preserve">ь </w:t>
      </w:r>
      <w:r w:rsidRPr="00F308F4">
        <w:rPr>
          <w:rFonts w:ascii="Times New Roman" w:hAnsi="Times New Roman" w:cs="Times New Roman"/>
          <w:sz w:val="26"/>
          <w:szCs w:val="26"/>
          <w:shd w:val="clear" w:color="auto" w:fill="FFFFFF"/>
          <w:lang w:val="uk-UA"/>
        </w:rPr>
        <w:t>громадян, з яких:</w:t>
      </w:r>
    </w:p>
    <w:p w:rsidR="000649D6" w:rsidRPr="00F308F4" w:rsidRDefault="000649D6" w:rsidP="008434B5">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F308F4">
        <w:rPr>
          <w:rFonts w:ascii="Times New Roman" w:hAnsi="Times New Roman" w:cs="Times New Roman"/>
          <w:iCs/>
          <w:sz w:val="26"/>
          <w:szCs w:val="26"/>
          <w:shd w:val="clear" w:color="auto" w:fill="FFFFFF"/>
          <w:lang w:val="uk-UA"/>
        </w:rPr>
        <w:t xml:space="preserve">письмових  – </w:t>
      </w:r>
      <w:r w:rsidR="008D790C">
        <w:rPr>
          <w:rFonts w:ascii="Times New Roman" w:hAnsi="Times New Roman" w:cs="Times New Roman"/>
          <w:iCs/>
          <w:sz w:val="26"/>
          <w:szCs w:val="26"/>
          <w:shd w:val="clear" w:color="auto" w:fill="FFFFFF"/>
          <w:lang w:val="uk-UA"/>
        </w:rPr>
        <w:t xml:space="preserve">1 </w:t>
      </w:r>
      <w:r w:rsidR="00BB309C">
        <w:rPr>
          <w:rFonts w:ascii="Times New Roman" w:hAnsi="Times New Roman" w:cs="Times New Roman"/>
          <w:iCs/>
          <w:sz w:val="26"/>
          <w:szCs w:val="26"/>
          <w:shd w:val="clear" w:color="auto" w:fill="FFFFFF"/>
          <w:lang w:val="uk-UA"/>
        </w:rPr>
        <w:t>909</w:t>
      </w:r>
      <w:r w:rsidRPr="00F308F4">
        <w:rPr>
          <w:rFonts w:ascii="Times New Roman" w:hAnsi="Times New Roman" w:cs="Times New Roman"/>
          <w:i/>
          <w:iCs/>
          <w:sz w:val="26"/>
          <w:szCs w:val="26"/>
          <w:shd w:val="clear" w:color="auto" w:fill="FFFFFF"/>
          <w:lang w:val="uk-UA"/>
        </w:rPr>
        <w:t xml:space="preserve"> </w:t>
      </w:r>
      <w:r w:rsidRPr="00F308F4">
        <w:rPr>
          <w:rFonts w:ascii="Times New Roman" w:hAnsi="Times New Roman" w:cs="Times New Roman"/>
          <w:sz w:val="26"/>
          <w:szCs w:val="26"/>
          <w:shd w:val="clear" w:color="auto" w:fill="FFFFFF"/>
          <w:lang w:val="uk-UA"/>
        </w:rPr>
        <w:t>(6</w:t>
      </w:r>
      <w:r w:rsidR="008D790C">
        <w:rPr>
          <w:rFonts w:ascii="Times New Roman" w:hAnsi="Times New Roman" w:cs="Times New Roman"/>
          <w:sz w:val="26"/>
          <w:szCs w:val="26"/>
          <w:shd w:val="clear" w:color="auto" w:fill="FFFFFF"/>
          <w:lang w:val="uk-UA"/>
        </w:rPr>
        <w:t>5</w:t>
      </w:r>
      <w:r w:rsidR="00BB309C">
        <w:rPr>
          <w:rFonts w:ascii="Times New Roman" w:hAnsi="Times New Roman" w:cs="Times New Roman"/>
          <w:sz w:val="26"/>
          <w:szCs w:val="26"/>
          <w:shd w:val="clear" w:color="auto" w:fill="FFFFFF"/>
          <w:lang w:val="uk-UA"/>
        </w:rPr>
        <w:t> </w:t>
      </w:r>
      <w:r w:rsidRPr="00F308F4">
        <w:rPr>
          <w:rFonts w:ascii="Times New Roman" w:hAnsi="Times New Roman" w:cs="Times New Roman"/>
          <w:sz w:val="26"/>
          <w:szCs w:val="26"/>
          <w:shd w:val="clear" w:color="auto" w:fill="FFFFFF"/>
          <w:lang w:val="uk-UA"/>
        </w:rPr>
        <w:t>%);</w:t>
      </w:r>
    </w:p>
    <w:p w:rsidR="000649D6" w:rsidRPr="00F308F4" w:rsidRDefault="000649D6" w:rsidP="008434B5">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F308F4">
        <w:rPr>
          <w:rFonts w:ascii="Times New Roman" w:hAnsi="Times New Roman" w:cs="Times New Roman"/>
          <w:sz w:val="26"/>
          <w:szCs w:val="26"/>
          <w:shd w:val="clear" w:color="auto" w:fill="FFFFFF"/>
          <w:lang w:val="uk-UA"/>
        </w:rPr>
        <w:t xml:space="preserve">усних – </w:t>
      </w:r>
      <w:r w:rsidR="00BB309C">
        <w:rPr>
          <w:rFonts w:ascii="Times New Roman" w:hAnsi="Times New Roman" w:cs="Times New Roman"/>
          <w:sz w:val="26"/>
          <w:szCs w:val="26"/>
          <w:shd w:val="clear" w:color="auto" w:fill="FFFFFF"/>
          <w:lang w:val="uk-UA"/>
        </w:rPr>
        <w:t>1 026</w:t>
      </w:r>
      <w:r w:rsidRPr="00F308F4">
        <w:rPr>
          <w:rFonts w:ascii="Times New Roman" w:hAnsi="Times New Roman" w:cs="Times New Roman"/>
          <w:sz w:val="26"/>
          <w:szCs w:val="26"/>
          <w:shd w:val="clear" w:color="auto" w:fill="FFFFFF"/>
          <w:lang w:val="uk-UA"/>
        </w:rPr>
        <w:t xml:space="preserve"> (3</w:t>
      </w:r>
      <w:r w:rsidR="008D790C">
        <w:rPr>
          <w:rFonts w:ascii="Times New Roman" w:hAnsi="Times New Roman" w:cs="Times New Roman"/>
          <w:sz w:val="26"/>
          <w:szCs w:val="26"/>
          <w:shd w:val="clear" w:color="auto" w:fill="FFFFFF"/>
          <w:lang w:val="uk-UA"/>
        </w:rPr>
        <w:t>5</w:t>
      </w:r>
      <w:r w:rsidR="00BB309C">
        <w:rPr>
          <w:rFonts w:ascii="Times New Roman" w:hAnsi="Times New Roman" w:cs="Times New Roman"/>
          <w:sz w:val="26"/>
          <w:szCs w:val="26"/>
          <w:shd w:val="clear" w:color="auto" w:fill="FFFFFF"/>
          <w:lang w:val="uk-UA"/>
        </w:rPr>
        <w:t> </w:t>
      </w:r>
      <w:r w:rsidRPr="00F308F4">
        <w:rPr>
          <w:rFonts w:ascii="Times New Roman" w:hAnsi="Times New Roman" w:cs="Times New Roman"/>
          <w:sz w:val="26"/>
          <w:szCs w:val="26"/>
          <w:shd w:val="clear" w:color="auto" w:fill="FFFFFF"/>
          <w:lang w:val="uk-UA"/>
        </w:rPr>
        <w:t>%).</w:t>
      </w:r>
    </w:p>
    <w:p w:rsidR="000649D6" w:rsidRDefault="000649D6" w:rsidP="008434B5">
      <w:pPr>
        <w:pStyle w:val="a6"/>
        <w:spacing w:line="276" w:lineRule="auto"/>
        <w:ind w:firstLine="709"/>
        <w:jc w:val="both"/>
        <w:rPr>
          <w:rFonts w:ascii="Times New Roman" w:hAnsi="Times New Roman" w:cs="Times New Roman"/>
          <w:sz w:val="26"/>
          <w:szCs w:val="26"/>
          <w:lang w:val="uk-UA"/>
        </w:rPr>
      </w:pPr>
      <w:r w:rsidRPr="00F308F4">
        <w:rPr>
          <w:rFonts w:ascii="Times New Roman" w:hAnsi="Times New Roman" w:cs="Times New Roman"/>
          <w:sz w:val="26"/>
          <w:szCs w:val="26"/>
          <w:lang w:val="uk-UA"/>
        </w:rPr>
        <w:t>Порівняно з аналогічним періодом минулого року, слід відмітити з</w:t>
      </w:r>
      <w:r w:rsidR="00546729">
        <w:rPr>
          <w:rFonts w:ascii="Times New Roman" w:hAnsi="Times New Roman" w:cs="Times New Roman"/>
          <w:sz w:val="26"/>
          <w:szCs w:val="26"/>
          <w:lang w:val="uk-UA"/>
        </w:rPr>
        <w:t xml:space="preserve">меншення </w:t>
      </w:r>
      <w:r w:rsidRPr="00F308F4">
        <w:rPr>
          <w:rFonts w:ascii="Times New Roman" w:hAnsi="Times New Roman" w:cs="Times New Roman"/>
          <w:sz w:val="26"/>
          <w:szCs w:val="26"/>
          <w:lang w:val="uk-UA"/>
        </w:rPr>
        <w:t xml:space="preserve">кількості надходження звернень на </w:t>
      </w:r>
      <w:r w:rsidR="00BB309C">
        <w:rPr>
          <w:rFonts w:ascii="Times New Roman" w:hAnsi="Times New Roman" w:cs="Times New Roman"/>
          <w:sz w:val="26"/>
          <w:szCs w:val="26"/>
          <w:lang w:val="uk-UA"/>
        </w:rPr>
        <w:t>17 </w:t>
      </w:r>
      <w:r w:rsidRPr="00F308F4">
        <w:rPr>
          <w:rFonts w:ascii="Times New Roman" w:hAnsi="Times New Roman" w:cs="Times New Roman"/>
          <w:sz w:val="26"/>
          <w:szCs w:val="26"/>
          <w:lang w:val="uk-UA"/>
        </w:rPr>
        <w:t>% (Додаток 1).</w:t>
      </w:r>
    </w:p>
    <w:p w:rsidR="00AE04CF" w:rsidRDefault="00AE04CF" w:rsidP="008434B5">
      <w:pPr>
        <w:pStyle w:val="a6"/>
        <w:spacing w:line="276"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Кількість звернень від громадян, які надійшли електронною поштою, складають </w:t>
      </w:r>
      <w:r w:rsidR="00BB309C">
        <w:rPr>
          <w:rFonts w:ascii="Times New Roman" w:hAnsi="Times New Roman" w:cs="Times New Roman"/>
          <w:sz w:val="26"/>
          <w:szCs w:val="26"/>
          <w:lang w:val="uk-UA"/>
        </w:rPr>
        <w:t>273</w:t>
      </w:r>
      <w:r>
        <w:rPr>
          <w:rFonts w:ascii="Times New Roman" w:hAnsi="Times New Roman" w:cs="Times New Roman"/>
          <w:sz w:val="26"/>
          <w:szCs w:val="26"/>
          <w:lang w:val="uk-UA"/>
        </w:rPr>
        <w:t xml:space="preserve"> звернення, це 9</w:t>
      </w:r>
      <w:r w:rsidR="00BB309C">
        <w:rPr>
          <w:rFonts w:ascii="Times New Roman" w:hAnsi="Times New Roman" w:cs="Times New Roman"/>
          <w:sz w:val="26"/>
          <w:szCs w:val="26"/>
          <w:lang w:val="uk-UA"/>
        </w:rPr>
        <w:t>,3 </w:t>
      </w:r>
      <w:r>
        <w:rPr>
          <w:rFonts w:ascii="Times New Roman" w:hAnsi="Times New Roman" w:cs="Times New Roman"/>
          <w:sz w:val="26"/>
          <w:szCs w:val="26"/>
          <w:lang w:val="uk-UA"/>
        </w:rPr>
        <w:t xml:space="preserve">% від загальної кількості звернень за звітний період 2017 року.   </w:t>
      </w:r>
    </w:p>
    <w:p w:rsidR="000649D6"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F308F4">
        <w:rPr>
          <w:rFonts w:ascii="Times New Roman" w:hAnsi="Times New Roman" w:cs="Times New Roman"/>
          <w:sz w:val="26"/>
          <w:szCs w:val="26"/>
          <w:shd w:val="clear" w:color="auto" w:fill="FFFFFF"/>
          <w:lang w:val="uk-UA"/>
        </w:rPr>
        <w:t>Протягом звітного періоду більшість звернень надійшл</w:t>
      </w:r>
      <w:r w:rsidR="00546729">
        <w:rPr>
          <w:rFonts w:ascii="Times New Roman" w:hAnsi="Times New Roman" w:cs="Times New Roman"/>
          <w:sz w:val="26"/>
          <w:szCs w:val="26"/>
          <w:shd w:val="clear" w:color="auto" w:fill="FFFFFF"/>
          <w:lang w:val="uk-UA"/>
        </w:rPr>
        <w:t>а</w:t>
      </w:r>
      <w:r w:rsidRPr="00F308F4">
        <w:rPr>
          <w:rFonts w:ascii="Times New Roman" w:hAnsi="Times New Roman" w:cs="Times New Roman"/>
          <w:sz w:val="26"/>
          <w:szCs w:val="26"/>
          <w:shd w:val="clear" w:color="auto" w:fill="FFFFFF"/>
          <w:lang w:val="uk-UA"/>
        </w:rPr>
        <w:t xml:space="preserve"> за дорученням керівництва виконавчого органу Київської міської ради (Київської міської державної адміністрації) – </w:t>
      </w:r>
      <w:r w:rsidR="00BB309C">
        <w:rPr>
          <w:rFonts w:ascii="Times New Roman" w:hAnsi="Times New Roman" w:cs="Times New Roman"/>
          <w:sz w:val="26"/>
          <w:szCs w:val="26"/>
          <w:shd w:val="clear" w:color="auto" w:fill="FFFFFF"/>
          <w:lang w:val="uk-UA"/>
        </w:rPr>
        <w:t>1 186</w:t>
      </w:r>
      <w:r w:rsidRPr="00F308F4">
        <w:rPr>
          <w:rFonts w:ascii="Times New Roman" w:hAnsi="Times New Roman" w:cs="Times New Roman"/>
          <w:sz w:val="26"/>
          <w:szCs w:val="26"/>
          <w:shd w:val="clear" w:color="auto" w:fill="FFFFFF"/>
          <w:lang w:val="uk-UA"/>
        </w:rPr>
        <w:t> звернен</w:t>
      </w:r>
      <w:r w:rsidR="00BB309C">
        <w:rPr>
          <w:rFonts w:ascii="Times New Roman" w:hAnsi="Times New Roman" w:cs="Times New Roman"/>
          <w:sz w:val="26"/>
          <w:szCs w:val="26"/>
          <w:shd w:val="clear" w:color="auto" w:fill="FFFFFF"/>
          <w:lang w:val="uk-UA"/>
        </w:rPr>
        <w:t>ь</w:t>
      </w:r>
      <w:r w:rsidRPr="00F308F4">
        <w:rPr>
          <w:rFonts w:ascii="Times New Roman" w:hAnsi="Times New Roman" w:cs="Times New Roman"/>
          <w:sz w:val="26"/>
          <w:szCs w:val="26"/>
          <w:shd w:val="clear" w:color="auto" w:fill="FFFFFF"/>
          <w:lang w:val="uk-UA"/>
        </w:rPr>
        <w:t xml:space="preserve"> (</w:t>
      </w:r>
      <w:r w:rsidR="008D790C">
        <w:rPr>
          <w:rFonts w:ascii="Times New Roman" w:hAnsi="Times New Roman" w:cs="Times New Roman"/>
          <w:sz w:val="26"/>
          <w:szCs w:val="26"/>
          <w:shd w:val="clear" w:color="auto" w:fill="FFFFFF"/>
          <w:lang w:val="uk-UA"/>
        </w:rPr>
        <w:t>4</w:t>
      </w:r>
      <w:r w:rsidR="00BB309C">
        <w:rPr>
          <w:rFonts w:ascii="Times New Roman" w:hAnsi="Times New Roman" w:cs="Times New Roman"/>
          <w:sz w:val="26"/>
          <w:szCs w:val="26"/>
          <w:shd w:val="clear" w:color="auto" w:fill="FFFFFF"/>
          <w:lang w:val="uk-UA"/>
        </w:rPr>
        <w:t>0</w:t>
      </w:r>
      <w:r w:rsidRPr="00F308F4">
        <w:rPr>
          <w:rFonts w:ascii="Times New Roman" w:hAnsi="Times New Roman" w:cs="Times New Roman"/>
          <w:sz w:val="26"/>
          <w:szCs w:val="26"/>
          <w:shd w:val="clear" w:color="auto" w:fill="FFFFFF"/>
          <w:lang w:val="uk-UA"/>
        </w:rPr>
        <w:t xml:space="preserve">% від загальної кількості звернень), за дорученням голови КМДА – </w:t>
      </w:r>
      <w:r w:rsidR="00BB309C">
        <w:rPr>
          <w:rFonts w:ascii="Times New Roman" w:hAnsi="Times New Roman" w:cs="Times New Roman"/>
          <w:sz w:val="26"/>
          <w:szCs w:val="26"/>
          <w:shd w:val="clear" w:color="auto" w:fill="FFFFFF"/>
          <w:lang w:val="uk-UA"/>
        </w:rPr>
        <w:t>73</w:t>
      </w:r>
      <w:r w:rsidRPr="00F308F4">
        <w:rPr>
          <w:rFonts w:ascii="Times New Roman" w:hAnsi="Times New Roman" w:cs="Times New Roman"/>
          <w:sz w:val="26"/>
          <w:szCs w:val="26"/>
          <w:shd w:val="clear" w:color="auto" w:fill="FFFFFF"/>
          <w:lang w:val="uk-UA"/>
        </w:rPr>
        <w:t xml:space="preserve"> звернен</w:t>
      </w:r>
      <w:r w:rsidR="008B442E">
        <w:rPr>
          <w:rFonts w:ascii="Times New Roman" w:hAnsi="Times New Roman" w:cs="Times New Roman"/>
          <w:sz w:val="26"/>
          <w:szCs w:val="26"/>
          <w:shd w:val="clear" w:color="auto" w:fill="FFFFFF"/>
          <w:lang w:val="uk-UA"/>
        </w:rPr>
        <w:t>ня</w:t>
      </w:r>
      <w:r w:rsidRPr="00F308F4">
        <w:rPr>
          <w:rFonts w:ascii="Times New Roman" w:hAnsi="Times New Roman" w:cs="Times New Roman"/>
          <w:sz w:val="26"/>
          <w:szCs w:val="26"/>
          <w:shd w:val="clear" w:color="auto" w:fill="FFFFFF"/>
          <w:lang w:val="uk-UA"/>
        </w:rPr>
        <w:t>. Безпосередньо від громадян на адресу Дарницької</w:t>
      </w:r>
      <w:r w:rsidR="00546729">
        <w:rPr>
          <w:rFonts w:ascii="Times New Roman" w:hAnsi="Times New Roman" w:cs="Times New Roman"/>
          <w:sz w:val="26"/>
          <w:szCs w:val="26"/>
          <w:shd w:val="clear" w:color="auto" w:fill="FFFFFF"/>
          <w:lang w:val="uk-UA"/>
        </w:rPr>
        <w:t xml:space="preserve"> райдержадміністрації надійшло </w:t>
      </w:r>
      <w:r w:rsidR="00BB309C">
        <w:rPr>
          <w:rFonts w:ascii="Times New Roman" w:hAnsi="Times New Roman" w:cs="Times New Roman"/>
          <w:sz w:val="26"/>
          <w:szCs w:val="26"/>
          <w:shd w:val="clear" w:color="auto" w:fill="FFFFFF"/>
          <w:lang w:val="uk-UA"/>
        </w:rPr>
        <w:t>1 038</w:t>
      </w:r>
      <w:r w:rsidRPr="00F308F4">
        <w:rPr>
          <w:rFonts w:ascii="Times New Roman" w:hAnsi="Times New Roman" w:cs="Times New Roman"/>
          <w:sz w:val="26"/>
          <w:szCs w:val="26"/>
          <w:shd w:val="clear" w:color="auto" w:fill="FFFFFF"/>
          <w:lang w:val="uk-UA"/>
        </w:rPr>
        <w:t xml:space="preserve"> звернен</w:t>
      </w:r>
      <w:r w:rsidR="00BB309C">
        <w:rPr>
          <w:rFonts w:ascii="Times New Roman" w:hAnsi="Times New Roman" w:cs="Times New Roman"/>
          <w:sz w:val="26"/>
          <w:szCs w:val="26"/>
          <w:shd w:val="clear" w:color="auto" w:fill="FFFFFF"/>
          <w:lang w:val="uk-UA"/>
        </w:rPr>
        <w:t>ь</w:t>
      </w:r>
      <w:r w:rsidRPr="00F308F4">
        <w:rPr>
          <w:rFonts w:ascii="Times New Roman" w:hAnsi="Times New Roman" w:cs="Times New Roman"/>
          <w:sz w:val="26"/>
          <w:szCs w:val="26"/>
          <w:shd w:val="clear" w:color="auto" w:fill="FFFFFF"/>
          <w:lang w:val="uk-UA"/>
        </w:rPr>
        <w:t xml:space="preserve"> (</w:t>
      </w:r>
      <w:r w:rsidR="00F33135">
        <w:rPr>
          <w:rFonts w:ascii="Times New Roman" w:hAnsi="Times New Roman" w:cs="Times New Roman"/>
          <w:sz w:val="26"/>
          <w:szCs w:val="26"/>
          <w:shd w:val="clear" w:color="auto" w:fill="FFFFFF"/>
          <w:lang w:val="uk-UA"/>
        </w:rPr>
        <w:t>3</w:t>
      </w:r>
      <w:r w:rsidR="00BB309C">
        <w:rPr>
          <w:rFonts w:ascii="Times New Roman" w:hAnsi="Times New Roman" w:cs="Times New Roman"/>
          <w:sz w:val="26"/>
          <w:szCs w:val="26"/>
          <w:shd w:val="clear" w:color="auto" w:fill="FFFFFF"/>
          <w:lang w:val="uk-UA"/>
        </w:rPr>
        <w:t>5</w:t>
      </w:r>
      <w:r w:rsidRPr="00F308F4">
        <w:rPr>
          <w:rFonts w:ascii="Times New Roman" w:hAnsi="Times New Roman" w:cs="Times New Roman"/>
          <w:sz w:val="26"/>
          <w:szCs w:val="26"/>
          <w:shd w:val="clear" w:color="auto" w:fill="FFFFFF"/>
          <w:lang w:val="uk-UA"/>
        </w:rPr>
        <w:t>% від загальної кількості звернень).</w:t>
      </w:r>
      <w:r w:rsidR="008F46BD">
        <w:rPr>
          <w:rFonts w:ascii="Times New Roman" w:hAnsi="Times New Roman" w:cs="Times New Roman"/>
          <w:sz w:val="26"/>
          <w:szCs w:val="26"/>
          <w:shd w:val="clear" w:color="auto" w:fill="FFFFFF"/>
          <w:lang w:val="uk-UA"/>
        </w:rPr>
        <w:t xml:space="preserve"> </w:t>
      </w:r>
      <w:r w:rsidR="003043AB">
        <w:rPr>
          <w:rFonts w:ascii="Times New Roman" w:hAnsi="Times New Roman" w:cs="Times New Roman"/>
          <w:sz w:val="26"/>
          <w:szCs w:val="26"/>
          <w:shd w:val="clear" w:color="auto" w:fill="FFFFFF"/>
          <w:lang w:val="uk-UA"/>
        </w:rPr>
        <w:t>Н</w:t>
      </w:r>
      <w:r w:rsidRPr="00F308F4">
        <w:rPr>
          <w:rFonts w:ascii="Times New Roman" w:hAnsi="Times New Roman" w:cs="Times New Roman"/>
          <w:sz w:val="26"/>
          <w:szCs w:val="26"/>
          <w:shd w:val="clear" w:color="auto" w:fill="FFFFFF"/>
          <w:lang w:val="uk-UA"/>
        </w:rPr>
        <w:t xml:space="preserve">адходження звернень до </w:t>
      </w:r>
      <w:r w:rsidR="003043AB">
        <w:rPr>
          <w:rFonts w:ascii="Times New Roman" w:hAnsi="Times New Roman" w:cs="Times New Roman"/>
          <w:sz w:val="26"/>
          <w:szCs w:val="26"/>
          <w:shd w:val="clear" w:color="auto" w:fill="FFFFFF"/>
          <w:lang w:val="uk-UA"/>
        </w:rPr>
        <w:t xml:space="preserve">Дарницької </w:t>
      </w:r>
      <w:r w:rsidRPr="00F308F4">
        <w:rPr>
          <w:rFonts w:ascii="Times New Roman" w:hAnsi="Times New Roman" w:cs="Times New Roman"/>
          <w:sz w:val="26"/>
          <w:szCs w:val="26"/>
          <w:shd w:val="clear" w:color="auto" w:fill="FFFFFF"/>
          <w:lang w:val="uk-UA"/>
        </w:rPr>
        <w:t xml:space="preserve">райдержадміністрації у розрізі кореспондентів та </w:t>
      </w:r>
      <w:r w:rsidR="003043AB">
        <w:rPr>
          <w:rFonts w:ascii="Times New Roman" w:hAnsi="Times New Roman" w:cs="Times New Roman"/>
          <w:sz w:val="26"/>
          <w:szCs w:val="26"/>
          <w:shd w:val="clear" w:color="auto" w:fill="FFFFFF"/>
          <w:lang w:val="uk-UA"/>
        </w:rPr>
        <w:t xml:space="preserve">результат </w:t>
      </w:r>
      <w:r w:rsidRPr="00F308F4">
        <w:rPr>
          <w:rFonts w:ascii="Times New Roman" w:hAnsi="Times New Roman" w:cs="Times New Roman"/>
          <w:sz w:val="26"/>
          <w:szCs w:val="26"/>
          <w:shd w:val="clear" w:color="auto" w:fill="FFFFFF"/>
          <w:lang w:val="uk-UA"/>
        </w:rPr>
        <w:t xml:space="preserve">їх розгляду зазначені у Додатку </w:t>
      </w:r>
      <w:r w:rsidR="00BB309C">
        <w:rPr>
          <w:rFonts w:ascii="Times New Roman" w:hAnsi="Times New Roman" w:cs="Times New Roman"/>
          <w:sz w:val="26"/>
          <w:szCs w:val="26"/>
          <w:shd w:val="clear" w:color="auto" w:fill="FFFFFF"/>
          <w:lang w:val="uk-UA"/>
        </w:rPr>
        <w:t>2</w:t>
      </w:r>
      <w:r w:rsidRPr="00F308F4">
        <w:rPr>
          <w:rFonts w:ascii="Times New Roman" w:hAnsi="Times New Roman" w:cs="Times New Roman"/>
          <w:sz w:val="26"/>
          <w:szCs w:val="26"/>
          <w:shd w:val="clear" w:color="auto" w:fill="FFFFFF"/>
          <w:lang w:val="uk-UA"/>
        </w:rPr>
        <w:t>.</w:t>
      </w:r>
    </w:p>
    <w:p w:rsidR="000649D6" w:rsidRPr="00231728"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F308F4">
        <w:rPr>
          <w:rFonts w:ascii="Times New Roman" w:hAnsi="Times New Roman" w:cs="Times New Roman"/>
          <w:sz w:val="26"/>
          <w:szCs w:val="26"/>
          <w:shd w:val="clear" w:color="auto" w:fill="FFFFFF"/>
          <w:lang w:val="uk-UA"/>
        </w:rPr>
        <w:t>Звернення розподілились на:</w:t>
      </w:r>
      <w:r w:rsidRPr="00F308F4">
        <w:rPr>
          <w:rFonts w:ascii="Times New Roman" w:hAnsi="Times New Roman" w:cs="Times New Roman"/>
          <w:i/>
          <w:iCs/>
          <w:sz w:val="26"/>
          <w:szCs w:val="26"/>
          <w:shd w:val="clear" w:color="auto" w:fill="FFFFFF"/>
          <w:lang w:val="uk-UA"/>
        </w:rPr>
        <w:t xml:space="preserve"> </w:t>
      </w:r>
      <w:r w:rsidRPr="00231728">
        <w:rPr>
          <w:rFonts w:ascii="Times New Roman" w:hAnsi="Times New Roman" w:cs="Times New Roman"/>
          <w:i/>
          <w:iCs/>
          <w:sz w:val="26"/>
          <w:szCs w:val="26"/>
          <w:u w:val="single"/>
          <w:shd w:val="clear" w:color="auto" w:fill="FFFFFF"/>
          <w:lang w:val="uk-UA"/>
        </w:rPr>
        <w:t>заяви</w:t>
      </w:r>
      <w:r w:rsidRPr="00231728">
        <w:rPr>
          <w:rFonts w:ascii="Times New Roman" w:hAnsi="Times New Roman" w:cs="Times New Roman"/>
          <w:sz w:val="26"/>
          <w:szCs w:val="26"/>
          <w:shd w:val="clear" w:color="auto" w:fill="FFFFFF"/>
          <w:lang w:val="uk-UA"/>
        </w:rPr>
        <w:t xml:space="preserve"> </w:t>
      </w:r>
      <w:r w:rsidR="00173129" w:rsidRPr="00231728">
        <w:rPr>
          <w:rFonts w:ascii="Times New Roman" w:hAnsi="Times New Roman" w:cs="Times New Roman"/>
          <w:sz w:val="26"/>
          <w:szCs w:val="26"/>
          <w:shd w:val="clear" w:color="auto" w:fill="FFFFFF"/>
          <w:lang w:val="uk-UA"/>
        </w:rPr>
        <w:t xml:space="preserve">– </w:t>
      </w:r>
      <w:r w:rsidR="00607F63">
        <w:rPr>
          <w:rFonts w:ascii="Times New Roman" w:hAnsi="Times New Roman" w:cs="Times New Roman"/>
          <w:sz w:val="26"/>
          <w:szCs w:val="26"/>
          <w:shd w:val="clear" w:color="auto" w:fill="FFFFFF"/>
          <w:lang w:val="uk-UA"/>
        </w:rPr>
        <w:t>2 691</w:t>
      </w:r>
      <w:r w:rsidRPr="00231728">
        <w:rPr>
          <w:rFonts w:ascii="Times New Roman" w:hAnsi="Times New Roman" w:cs="Times New Roman"/>
          <w:sz w:val="26"/>
          <w:szCs w:val="26"/>
          <w:shd w:val="clear" w:color="auto" w:fill="FFFFFF"/>
          <w:lang w:val="uk-UA"/>
        </w:rPr>
        <w:t xml:space="preserve"> (9</w:t>
      </w:r>
      <w:r w:rsidR="00231728" w:rsidRPr="00231728">
        <w:rPr>
          <w:rFonts w:ascii="Times New Roman" w:hAnsi="Times New Roman" w:cs="Times New Roman"/>
          <w:sz w:val="26"/>
          <w:szCs w:val="26"/>
          <w:shd w:val="clear" w:color="auto" w:fill="FFFFFF"/>
          <w:lang w:val="uk-UA"/>
        </w:rPr>
        <w:t>2</w:t>
      </w:r>
      <w:r w:rsidRPr="00231728">
        <w:rPr>
          <w:rFonts w:ascii="Times New Roman" w:hAnsi="Times New Roman" w:cs="Times New Roman"/>
          <w:sz w:val="26"/>
          <w:szCs w:val="26"/>
          <w:shd w:val="clear" w:color="auto" w:fill="FFFFFF"/>
          <w:lang w:val="uk-UA"/>
        </w:rPr>
        <w:t xml:space="preserve">%); </w:t>
      </w:r>
      <w:r w:rsidRPr="00231728">
        <w:rPr>
          <w:rFonts w:ascii="Times New Roman" w:hAnsi="Times New Roman" w:cs="Times New Roman"/>
          <w:i/>
          <w:iCs/>
          <w:sz w:val="26"/>
          <w:szCs w:val="26"/>
          <w:u w:val="single"/>
          <w:shd w:val="clear" w:color="auto" w:fill="FFFFFF"/>
          <w:lang w:val="uk-UA"/>
        </w:rPr>
        <w:t>скарги</w:t>
      </w:r>
      <w:r w:rsidRPr="00231728">
        <w:rPr>
          <w:rFonts w:ascii="Times New Roman" w:hAnsi="Times New Roman" w:cs="Times New Roman"/>
          <w:sz w:val="26"/>
          <w:szCs w:val="26"/>
          <w:shd w:val="clear" w:color="auto" w:fill="FFFFFF"/>
          <w:lang w:val="uk-UA"/>
        </w:rPr>
        <w:t xml:space="preserve"> </w:t>
      </w:r>
      <w:r w:rsidR="00173129" w:rsidRPr="00231728">
        <w:rPr>
          <w:rFonts w:ascii="Times New Roman" w:hAnsi="Times New Roman" w:cs="Times New Roman"/>
          <w:sz w:val="26"/>
          <w:szCs w:val="26"/>
          <w:shd w:val="clear" w:color="auto" w:fill="FFFFFF"/>
          <w:lang w:val="uk-UA"/>
        </w:rPr>
        <w:t xml:space="preserve">– </w:t>
      </w:r>
      <w:r w:rsidR="00231728" w:rsidRPr="00231728">
        <w:rPr>
          <w:rFonts w:ascii="Times New Roman" w:hAnsi="Times New Roman" w:cs="Times New Roman"/>
          <w:sz w:val="26"/>
          <w:szCs w:val="26"/>
          <w:shd w:val="clear" w:color="auto" w:fill="FFFFFF"/>
          <w:lang w:val="uk-UA"/>
        </w:rPr>
        <w:t>1</w:t>
      </w:r>
      <w:r w:rsidR="00607F63">
        <w:rPr>
          <w:rFonts w:ascii="Times New Roman" w:hAnsi="Times New Roman" w:cs="Times New Roman"/>
          <w:sz w:val="26"/>
          <w:szCs w:val="26"/>
          <w:shd w:val="clear" w:color="auto" w:fill="FFFFFF"/>
          <w:lang w:val="uk-UA"/>
        </w:rPr>
        <w:t>61</w:t>
      </w:r>
      <w:r w:rsidRPr="00231728">
        <w:rPr>
          <w:rFonts w:ascii="Times New Roman" w:hAnsi="Times New Roman" w:cs="Times New Roman"/>
          <w:sz w:val="26"/>
          <w:szCs w:val="26"/>
          <w:shd w:val="clear" w:color="auto" w:fill="FFFFFF"/>
          <w:lang w:val="uk-UA"/>
        </w:rPr>
        <w:t xml:space="preserve"> (</w:t>
      </w:r>
      <w:r w:rsidR="008F46BD" w:rsidRPr="00231728">
        <w:rPr>
          <w:rFonts w:ascii="Times New Roman" w:hAnsi="Times New Roman" w:cs="Times New Roman"/>
          <w:sz w:val="26"/>
          <w:szCs w:val="26"/>
          <w:shd w:val="clear" w:color="auto" w:fill="FFFFFF"/>
          <w:lang w:val="uk-UA"/>
        </w:rPr>
        <w:t>5</w:t>
      </w:r>
      <w:r w:rsidRPr="00231728">
        <w:rPr>
          <w:rFonts w:ascii="Times New Roman" w:hAnsi="Times New Roman" w:cs="Times New Roman"/>
          <w:sz w:val="26"/>
          <w:szCs w:val="26"/>
          <w:shd w:val="clear" w:color="auto" w:fill="FFFFFF"/>
          <w:lang w:val="uk-UA"/>
        </w:rPr>
        <w:t xml:space="preserve">%) та </w:t>
      </w:r>
      <w:r w:rsidRPr="00231728">
        <w:rPr>
          <w:rFonts w:ascii="Times New Roman" w:hAnsi="Times New Roman" w:cs="Times New Roman"/>
          <w:i/>
          <w:sz w:val="26"/>
          <w:szCs w:val="26"/>
          <w:u w:val="single"/>
          <w:shd w:val="clear" w:color="auto" w:fill="FFFFFF"/>
          <w:lang w:val="uk-UA"/>
        </w:rPr>
        <w:t>п</w:t>
      </w:r>
      <w:r w:rsidRPr="00231728">
        <w:rPr>
          <w:rFonts w:ascii="Times New Roman" w:hAnsi="Times New Roman" w:cs="Times New Roman"/>
          <w:i/>
          <w:iCs/>
          <w:sz w:val="26"/>
          <w:szCs w:val="26"/>
          <w:u w:val="single"/>
          <w:shd w:val="clear" w:color="auto" w:fill="FFFFFF"/>
          <w:lang w:val="uk-UA"/>
        </w:rPr>
        <w:t>ропозиції</w:t>
      </w:r>
      <w:r w:rsidR="00173129" w:rsidRPr="00231728">
        <w:rPr>
          <w:rFonts w:ascii="Times New Roman" w:hAnsi="Times New Roman" w:cs="Times New Roman"/>
          <w:i/>
          <w:iCs/>
          <w:sz w:val="26"/>
          <w:szCs w:val="26"/>
          <w:shd w:val="clear" w:color="auto" w:fill="FFFFFF"/>
          <w:lang w:val="uk-UA"/>
        </w:rPr>
        <w:t xml:space="preserve"> –</w:t>
      </w:r>
      <w:r w:rsidRPr="00231728">
        <w:rPr>
          <w:rFonts w:ascii="Times New Roman" w:hAnsi="Times New Roman" w:cs="Times New Roman"/>
          <w:i/>
          <w:iCs/>
          <w:sz w:val="26"/>
          <w:szCs w:val="26"/>
          <w:shd w:val="clear" w:color="auto" w:fill="FFFFFF"/>
          <w:lang w:val="uk-UA"/>
        </w:rPr>
        <w:t xml:space="preserve"> </w:t>
      </w:r>
      <w:r w:rsidR="00607F63">
        <w:rPr>
          <w:rFonts w:ascii="Times New Roman" w:hAnsi="Times New Roman" w:cs="Times New Roman"/>
          <w:iCs/>
          <w:sz w:val="26"/>
          <w:szCs w:val="26"/>
          <w:shd w:val="clear" w:color="auto" w:fill="FFFFFF"/>
          <w:lang w:val="uk-UA"/>
        </w:rPr>
        <w:t>83</w:t>
      </w:r>
      <w:r w:rsidRPr="00231728">
        <w:rPr>
          <w:rFonts w:ascii="Times New Roman" w:hAnsi="Times New Roman" w:cs="Times New Roman"/>
          <w:i/>
          <w:iCs/>
          <w:sz w:val="26"/>
          <w:szCs w:val="26"/>
          <w:shd w:val="clear" w:color="auto" w:fill="FFFFFF"/>
          <w:lang w:val="uk-UA"/>
        </w:rPr>
        <w:t xml:space="preserve"> </w:t>
      </w:r>
      <w:r w:rsidRPr="00231728">
        <w:rPr>
          <w:rFonts w:ascii="Times New Roman" w:hAnsi="Times New Roman" w:cs="Times New Roman"/>
          <w:sz w:val="26"/>
          <w:szCs w:val="26"/>
          <w:shd w:val="clear" w:color="auto" w:fill="FFFFFF"/>
          <w:lang w:val="uk-UA"/>
        </w:rPr>
        <w:t>(</w:t>
      </w:r>
      <w:r w:rsidR="00231728" w:rsidRPr="00231728">
        <w:rPr>
          <w:rFonts w:ascii="Times New Roman" w:hAnsi="Times New Roman" w:cs="Times New Roman"/>
          <w:sz w:val="26"/>
          <w:szCs w:val="26"/>
          <w:shd w:val="clear" w:color="auto" w:fill="FFFFFF"/>
          <w:lang w:val="uk-UA"/>
        </w:rPr>
        <w:t>3</w:t>
      </w:r>
      <w:r w:rsidRPr="00231728">
        <w:rPr>
          <w:rFonts w:ascii="Times New Roman" w:hAnsi="Times New Roman" w:cs="Times New Roman"/>
          <w:sz w:val="26"/>
          <w:szCs w:val="26"/>
          <w:shd w:val="clear" w:color="auto" w:fill="FFFFFF"/>
          <w:lang w:val="uk-UA"/>
        </w:rPr>
        <w:t>%).</w:t>
      </w:r>
      <w:r w:rsidR="00AE04CF">
        <w:rPr>
          <w:rFonts w:ascii="Times New Roman" w:hAnsi="Times New Roman" w:cs="Times New Roman"/>
          <w:sz w:val="26"/>
          <w:szCs w:val="26"/>
          <w:shd w:val="clear" w:color="auto" w:fill="FFFFFF"/>
          <w:lang w:val="uk-UA"/>
        </w:rPr>
        <w:t xml:space="preserve"> </w:t>
      </w:r>
    </w:p>
    <w:p w:rsidR="000649D6" w:rsidRPr="00F308F4"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F308F4">
        <w:rPr>
          <w:rFonts w:ascii="Times New Roman" w:hAnsi="Times New Roman" w:cs="Times New Roman"/>
          <w:sz w:val="26"/>
          <w:szCs w:val="26"/>
          <w:shd w:val="clear" w:color="auto" w:fill="FFFFFF"/>
          <w:lang w:val="uk-UA"/>
        </w:rPr>
        <w:t>З урахуванням колективних звернень</w:t>
      </w:r>
      <w:r w:rsidR="006A71C1">
        <w:rPr>
          <w:rFonts w:ascii="Times New Roman" w:hAnsi="Times New Roman" w:cs="Times New Roman"/>
          <w:sz w:val="26"/>
          <w:szCs w:val="26"/>
          <w:shd w:val="clear" w:color="auto" w:fill="FFFFFF"/>
          <w:lang w:val="uk-UA"/>
        </w:rPr>
        <w:t>,</w:t>
      </w:r>
      <w:r w:rsidRPr="00F308F4">
        <w:rPr>
          <w:rFonts w:ascii="Times New Roman" w:hAnsi="Times New Roman" w:cs="Times New Roman"/>
          <w:sz w:val="26"/>
          <w:szCs w:val="26"/>
          <w:shd w:val="clear" w:color="auto" w:fill="FFFFFF"/>
          <w:lang w:val="uk-UA"/>
        </w:rPr>
        <w:t xml:space="preserve"> до Дарницької рай</w:t>
      </w:r>
      <w:r w:rsidR="006A71C1">
        <w:rPr>
          <w:rFonts w:ascii="Times New Roman" w:hAnsi="Times New Roman" w:cs="Times New Roman"/>
          <w:sz w:val="26"/>
          <w:szCs w:val="26"/>
          <w:shd w:val="clear" w:color="auto" w:fill="FFFFFF"/>
          <w:lang w:val="uk-UA"/>
        </w:rPr>
        <w:t xml:space="preserve">держадміністрації звернулось </w:t>
      </w:r>
      <w:r w:rsidR="00607F63">
        <w:rPr>
          <w:rFonts w:ascii="Times New Roman" w:hAnsi="Times New Roman" w:cs="Times New Roman"/>
          <w:sz w:val="26"/>
          <w:szCs w:val="26"/>
          <w:shd w:val="clear" w:color="auto" w:fill="FFFFFF"/>
          <w:lang w:val="uk-UA"/>
        </w:rPr>
        <w:t>32 648</w:t>
      </w:r>
      <w:r w:rsidRPr="00F308F4">
        <w:rPr>
          <w:rFonts w:ascii="Times New Roman" w:hAnsi="Times New Roman" w:cs="Times New Roman"/>
          <w:sz w:val="26"/>
          <w:szCs w:val="26"/>
          <w:shd w:val="clear" w:color="auto" w:fill="FFFFFF"/>
          <w:lang w:val="uk-UA"/>
        </w:rPr>
        <w:t xml:space="preserve"> громадян, які порушили </w:t>
      </w:r>
      <w:r w:rsidR="00607F63">
        <w:rPr>
          <w:rFonts w:ascii="Times New Roman" w:hAnsi="Times New Roman" w:cs="Times New Roman"/>
          <w:sz w:val="26"/>
          <w:szCs w:val="26"/>
          <w:shd w:val="clear" w:color="auto" w:fill="FFFFFF"/>
          <w:lang w:val="uk-UA"/>
        </w:rPr>
        <w:t>3 572</w:t>
      </w:r>
      <w:r w:rsidRPr="00F308F4">
        <w:rPr>
          <w:rFonts w:ascii="Times New Roman" w:hAnsi="Times New Roman" w:cs="Times New Roman"/>
          <w:color w:val="FF0000"/>
          <w:sz w:val="26"/>
          <w:szCs w:val="26"/>
          <w:shd w:val="clear" w:color="auto" w:fill="FFFFFF"/>
          <w:lang w:val="uk-UA"/>
        </w:rPr>
        <w:t xml:space="preserve"> </w:t>
      </w:r>
      <w:r w:rsidRPr="00F308F4">
        <w:rPr>
          <w:rFonts w:ascii="Times New Roman" w:hAnsi="Times New Roman" w:cs="Times New Roman"/>
          <w:sz w:val="26"/>
          <w:szCs w:val="26"/>
          <w:shd w:val="clear" w:color="auto" w:fill="FFFFFF"/>
          <w:lang w:val="uk-UA"/>
        </w:rPr>
        <w:t>питан</w:t>
      </w:r>
      <w:r w:rsidR="00607F63">
        <w:rPr>
          <w:rFonts w:ascii="Times New Roman" w:hAnsi="Times New Roman" w:cs="Times New Roman"/>
          <w:sz w:val="26"/>
          <w:szCs w:val="26"/>
          <w:shd w:val="clear" w:color="auto" w:fill="FFFFFF"/>
          <w:lang w:val="uk-UA"/>
        </w:rPr>
        <w:t>ня</w:t>
      </w:r>
      <w:r w:rsidRPr="00F308F4">
        <w:rPr>
          <w:rFonts w:ascii="Times New Roman" w:hAnsi="Times New Roman" w:cs="Times New Roman"/>
          <w:sz w:val="26"/>
          <w:szCs w:val="26"/>
          <w:shd w:val="clear" w:color="auto" w:fill="FFFFFF"/>
          <w:lang w:val="uk-UA"/>
        </w:rPr>
        <w:t>. За аналогічни</w:t>
      </w:r>
      <w:r w:rsidR="006A71C1">
        <w:rPr>
          <w:rFonts w:ascii="Times New Roman" w:hAnsi="Times New Roman" w:cs="Times New Roman"/>
          <w:sz w:val="26"/>
          <w:szCs w:val="26"/>
          <w:shd w:val="clear" w:color="auto" w:fill="FFFFFF"/>
          <w:lang w:val="uk-UA"/>
        </w:rPr>
        <w:t xml:space="preserve">й період </w:t>
      </w:r>
      <w:r w:rsidR="00546729">
        <w:rPr>
          <w:rFonts w:ascii="Times New Roman" w:hAnsi="Times New Roman" w:cs="Times New Roman"/>
          <w:sz w:val="26"/>
          <w:szCs w:val="26"/>
          <w:shd w:val="clear" w:color="auto" w:fill="FFFFFF"/>
          <w:lang w:val="uk-UA"/>
        </w:rPr>
        <w:t>2016</w:t>
      </w:r>
      <w:r w:rsidR="006A71C1">
        <w:rPr>
          <w:rFonts w:ascii="Times New Roman" w:hAnsi="Times New Roman" w:cs="Times New Roman"/>
          <w:sz w:val="26"/>
          <w:szCs w:val="26"/>
          <w:shd w:val="clear" w:color="auto" w:fill="FFFFFF"/>
          <w:lang w:val="uk-UA"/>
        </w:rPr>
        <w:t xml:space="preserve"> року звернулось </w:t>
      </w:r>
      <w:r w:rsidR="00607F63">
        <w:rPr>
          <w:rFonts w:ascii="Times New Roman" w:hAnsi="Times New Roman" w:cs="Times New Roman"/>
          <w:sz w:val="26"/>
          <w:szCs w:val="26"/>
          <w:shd w:val="clear" w:color="auto" w:fill="FFFFFF"/>
          <w:lang w:val="uk-UA"/>
        </w:rPr>
        <w:t>25 066</w:t>
      </w:r>
      <w:r w:rsidRPr="00F308F4">
        <w:rPr>
          <w:rFonts w:ascii="Times New Roman" w:hAnsi="Times New Roman" w:cs="Times New Roman"/>
          <w:sz w:val="26"/>
          <w:szCs w:val="26"/>
          <w:shd w:val="clear" w:color="auto" w:fill="FFFFFF"/>
          <w:lang w:val="uk-UA"/>
        </w:rPr>
        <w:t xml:space="preserve"> громадян та порушили </w:t>
      </w:r>
      <w:r w:rsidR="00607F63">
        <w:rPr>
          <w:rFonts w:ascii="Times New Roman" w:hAnsi="Times New Roman" w:cs="Times New Roman"/>
          <w:sz w:val="26"/>
          <w:szCs w:val="26"/>
          <w:shd w:val="clear" w:color="auto" w:fill="FFFFFF"/>
          <w:lang w:val="uk-UA"/>
        </w:rPr>
        <w:t xml:space="preserve"> 4 076 </w:t>
      </w:r>
      <w:r w:rsidRPr="00F308F4">
        <w:rPr>
          <w:rFonts w:ascii="Times New Roman" w:hAnsi="Times New Roman" w:cs="Times New Roman"/>
          <w:sz w:val="26"/>
          <w:szCs w:val="26"/>
          <w:shd w:val="clear" w:color="auto" w:fill="FFFFFF"/>
          <w:lang w:val="uk-UA"/>
        </w:rPr>
        <w:t>питан</w:t>
      </w:r>
      <w:r w:rsidR="008D790C">
        <w:rPr>
          <w:rFonts w:ascii="Times New Roman" w:hAnsi="Times New Roman" w:cs="Times New Roman"/>
          <w:sz w:val="26"/>
          <w:szCs w:val="26"/>
          <w:shd w:val="clear" w:color="auto" w:fill="FFFFFF"/>
          <w:lang w:val="uk-UA"/>
        </w:rPr>
        <w:t>ь</w:t>
      </w:r>
      <w:r w:rsidRPr="00F308F4">
        <w:rPr>
          <w:rFonts w:ascii="Times New Roman" w:hAnsi="Times New Roman" w:cs="Times New Roman"/>
          <w:sz w:val="26"/>
          <w:szCs w:val="26"/>
          <w:shd w:val="clear" w:color="auto" w:fill="FFFFFF"/>
          <w:lang w:val="uk-UA"/>
        </w:rPr>
        <w:t>.</w:t>
      </w:r>
    </w:p>
    <w:p w:rsidR="00F3377A" w:rsidRPr="000D0CCE" w:rsidRDefault="000649D6" w:rsidP="008434B5">
      <w:pPr>
        <w:pStyle w:val="a6"/>
        <w:spacing w:line="276" w:lineRule="auto"/>
        <w:ind w:firstLine="708"/>
        <w:jc w:val="both"/>
        <w:rPr>
          <w:rFonts w:ascii="Times New Roman" w:hAnsi="Times New Roman" w:cs="Times New Roman"/>
          <w:sz w:val="26"/>
          <w:szCs w:val="26"/>
          <w:shd w:val="clear" w:color="auto" w:fill="FFFFFF"/>
          <w:lang w:val="uk-UA"/>
        </w:rPr>
      </w:pPr>
      <w:r w:rsidRPr="000D0CCE">
        <w:rPr>
          <w:rFonts w:ascii="Times New Roman" w:hAnsi="Times New Roman" w:cs="Times New Roman"/>
          <w:sz w:val="26"/>
          <w:szCs w:val="26"/>
          <w:shd w:val="clear" w:color="auto" w:fill="FFFFFF"/>
          <w:lang w:val="uk-UA"/>
        </w:rPr>
        <w:t xml:space="preserve">Серед позитивно вирішених </w:t>
      </w:r>
      <w:r w:rsidR="006A71C1" w:rsidRPr="000D0CCE">
        <w:rPr>
          <w:rFonts w:ascii="Times New Roman" w:hAnsi="Times New Roman" w:cs="Times New Roman"/>
          <w:sz w:val="26"/>
          <w:szCs w:val="26"/>
          <w:shd w:val="clear" w:color="auto" w:fill="FFFFFF"/>
          <w:lang w:val="uk-UA"/>
        </w:rPr>
        <w:t xml:space="preserve">питань, порушених громадянами у </w:t>
      </w:r>
      <w:r w:rsidRPr="000D0CCE">
        <w:rPr>
          <w:rFonts w:ascii="Times New Roman" w:hAnsi="Times New Roman" w:cs="Times New Roman"/>
          <w:sz w:val="26"/>
          <w:szCs w:val="26"/>
          <w:shd w:val="clear" w:color="auto" w:fill="FFFFFF"/>
          <w:lang w:val="uk-UA"/>
        </w:rPr>
        <w:t>зверненнях, зокрема можна зазначити</w:t>
      </w:r>
      <w:r w:rsidR="00F3377A" w:rsidRPr="000D0CCE">
        <w:rPr>
          <w:rFonts w:ascii="Times New Roman" w:hAnsi="Times New Roman" w:cs="Times New Roman"/>
          <w:sz w:val="26"/>
          <w:szCs w:val="26"/>
          <w:shd w:val="clear" w:color="auto" w:fill="FFFFFF"/>
          <w:lang w:val="uk-UA"/>
        </w:rPr>
        <w:t xml:space="preserve"> наступні:</w:t>
      </w:r>
    </w:p>
    <w:p w:rsidR="00A406A3" w:rsidRPr="00B63A8D" w:rsidRDefault="00A406A3" w:rsidP="00A406A3">
      <w:pPr>
        <w:pStyle w:val="a6"/>
        <w:numPr>
          <w:ilvl w:val="0"/>
          <w:numId w:val="6"/>
        </w:numPr>
        <w:spacing w:line="276" w:lineRule="auto"/>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 xml:space="preserve">за дорученням заступника голови Київської міської державної адміністрації </w:t>
      </w:r>
      <w:proofErr w:type="spellStart"/>
      <w:r>
        <w:rPr>
          <w:rFonts w:ascii="Times New Roman" w:hAnsi="Times New Roman" w:cs="Times New Roman"/>
          <w:sz w:val="26"/>
          <w:szCs w:val="26"/>
          <w:shd w:val="clear" w:color="auto" w:fill="FFFFFF"/>
          <w:lang w:val="uk-UA"/>
        </w:rPr>
        <w:t>Пантелеєва</w:t>
      </w:r>
      <w:proofErr w:type="spellEnd"/>
      <w:r w:rsidR="00D27A62">
        <w:rPr>
          <w:rFonts w:ascii="Times New Roman" w:hAnsi="Times New Roman" w:cs="Times New Roman"/>
          <w:sz w:val="26"/>
          <w:szCs w:val="26"/>
          <w:shd w:val="clear" w:color="auto" w:fill="FFFFFF"/>
          <w:lang w:val="uk-UA"/>
        </w:rPr>
        <w:t xml:space="preserve"> П.О.</w:t>
      </w:r>
      <w:r>
        <w:rPr>
          <w:rFonts w:ascii="Times New Roman" w:hAnsi="Times New Roman" w:cs="Times New Roman"/>
          <w:sz w:val="26"/>
          <w:szCs w:val="26"/>
          <w:shd w:val="clear" w:color="auto" w:fill="FFFFFF"/>
          <w:lang w:val="uk-UA"/>
        </w:rPr>
        <w:t xml:space="preserve"> від 30.06.2017 № А-12812 територію навколо контейнерів для вивозу твердо-побутових відходів на вул. Гришка прибрано. Поточний ремонт тротуару в межах балансової території виконано (</w:t>
      </w:r>
      <w:proofErr w:type="spellStart"/>
      <w:r>
        <w:rPr>
          <w:rFonts w:ascii="Times New Roman" w:hAnsi="Times New Roman" w:cs="Times New Roman"/>
          <w:sz w:val="26"/>
          <w:szCs w:val="26"/>
          <w:shd w:val="clear" w:color="auto" w:fill="FFFFFF"/>
          <w:lang w:val="uk-UA"/>
        </w:rPr>
        <w:t>фотофіксація</w:t>
      </w:r>
      <w:proofErr w:type="spellEnd"/>
      <w:r>
        <w:rPr>
          <w:rFonts w:ascii="Times New Roman" w:hAnsi="Times New Roman" w:cs="Times New Roman"/>
          <w:sz w:val="26"/>
          <w:szCs w:val="26"/>
          <w:shd w:val="clear" w:color="auto" w:fill="FFFFFF"/>
          <w:lang w:val="uk-UA"/>
        </w:rPr>
        <w:t xml:space="preserve"> додається);  </w:t>
      </w:r>
    </w:p>
    <w:p w:rsidR="00A406A3" w:rsidRDefault="00A406A3" w:rsidP="00A406A3">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B63A8D">
        <w:rPr>
          <w:rFonts w:ascii="Times New Roman" w:hAnsi="Times New Roman" w:cs="Times New Roman"/>
          <w:sz w:val="26"/>
          <w:szCs w:val="26"/>
          <w:shd w:val="clear" w:color="auto" w:fill="FFFFFF"/>
          <w:lang w:val="uk-UA"/>
        </w:rPr>
        <w:t>за дорученням голови Київської міської державної адміністрації Кличка</w:t>
      </w:r>
      <w:r w:rsidR="00D27A62">
        <w:rPr>
          <w:rFonts w:ascii="Times New Roman" w:hAnsi="Times New Roman" w:cs="Times New Roman"/>
          <w:sz w:val="26"/>
          <w:szCs w:val="26"/>
          <w:shd w:val="clear" w:color="auto" w:fill="FFFFFF"/>
          <w:lang w:val="uk-UA"/>
        </w:rPr>
        <w:t xml:space="preserve"> В.В.</w:t>
      </w:r>
      <w:r w:rsidRPr="00B63A8D">
        <w:rPr>
          <w:rFonts w:ascii="Times New Roman" w:hAnsi="Times New Roman" w:cs="Times New Roman"/>
          <w:sz w:val="26"/>
          <w:szCs w:val="26"/>
          <w:shd w:val="clear" w:color="auto" w:fill="FFFFFF"/>
          <w:lang w:val="uk-UA"/>
        </w:rPr>
        <w:t xml:space="preserve"> від 10.07.2017 № 001-С-11852/1 територію неподалік житлового будинку № 10 на просп. Бажана приведено до належного санітарного стану </w:t>
      </w:r>
      <w:r w:rsidR="00D27A62">
        <w:rPr>
          <w:rFonts w:ascii="Times New Roman" w:hAnsi="Times New Roman" w:cs="Times New Roman"/>
          <w:sz w:val="26"/>
          <w:szCs w:val="26"/>
          <w:shd w:val="clear" w:color="auto" w:fill="FFFFFF"/>
          <w:lang w:val="uk-UA"/>
        </w:rPr>
        <w:t>(</w:t>
      </w:r>
      <w:proofErr w:type="spellStart"/>
      <w:r w:rsidRPr="00B63A8D">
        <w:rPr>
          <w:rFonts w:ascii="Times New Roman" w:hAnsi="Times New Roman" w:cs="Times New Roman"/>
          <w:sz w:val="26"/>
          <w:szCs w:val="26"/>
          <w:shd w:val="clear" w:color="auto" w:fill="FFFFFF"/>
          <w:lang w:val="uk-UA"/>
        </w:rPr>
        <w:t>фотосвідчення</w:t>
      </w:r>
      <w:proofErr w:type="spellEnd"/>
      <w:r w:rsidRPr="00B63A8D">
        <w:rPr>
          <w:rFonts w:ascii="Times New Roman" w:hAnsi="Times New Roman" w:cs="Times New Roman"/>
          <w:sz w:val="26"/>
          <w:szCs w:val="26"/>
          <w:shd w:val="clear" w:color="auto" w:fill="FFFFFF"/>
          <w:lang w:val="uk-UA"/>
        </w:rPr>
        <w:t xml:space="preserve"> додається);</w:t>
      </w:r>
    </w:p>
    <w:p w:rsidR="006A71C1" w:rsidRPr="00B63A8D" w:rsidRDefault="00CA508E" w:rsidP="008434B5">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B63A8D">
        <w:rPr>
          <w:rFonts w:ascii="Times New Roman" w:hAnsi="Times New Roman" w:cs="Times New Roman"/>
          <w:sz w:val="26"/>
          <w:szCs w:val="26"/>
          <w:shd w:val="clear" w:color="auto" w:fill="FFFFFF"/>
          <w:lang w:val="uk-UA"/>
        </w:rPr>
        <w:lastRenderedPageBreak/>
        <w:t xml:space="preserve">за дорученням заступника голови Київської міської державної адміністрації </w:t>
      </w:r>
      <w:proofErr w:type="spellStart"/>
      <w:r w:rsidR="000D0CCE" w:rsidRPr="00B63A8D">
        <w:rPr>
          <w:rFonts w:ascii="Times New Roman" w:hAnsi="Times New Roman" w:cs="Times New Roman"/>
          <w:sz w:val="26"/>
          <w:szCs w:val="26"/>
          <w:shd w:val="clear" w:color="auto" w:fill="FFFFFF"/>
          <w:lang w:val="uk-UA"/>
        </w:rPr>
        <w:t>Резнікова</w:t>
      </w:r>
      <w:proofErr w:type="spellEnd"/>
      <w:r w:rsidR="00D27A62">
        <w:rPr>
          <w:rFonts w:ascii="Times New Roman" w:hAnsi="Times New Roman" w:cs="Times New Roman"/>
          <w:sz w:val="26"/>
          <w:szCs w:val="26"/>
          <w:shd w:val="clear" w:color="auto" w:fill="FFFFFF"/>
          <w:lang w:val="uk-UA"/>
        </w:rPr>
        <w:t xml:space="preserve"> О.Ю.</w:t>
      </w:r>
      <w:r w:rsidR="000D0CCE" w:rsidRPr="00B63A8D">
        <w:rPr>
          <w:rFonts w:ascii="Times New Roman" w:hAnsi="Times New Roman" w:cs="Times New Roman"/>
          <w:sz w:val="26"/>
          <w:szCs w:val="26"/>
          <w:shd w:val="clear" w:color="auto" w:fill="FFFFFF"/>
          <w:lang w:val="uk-UA"/>
        </w:rPr>
        <w:t xml:space="preserve"> </w:t>
      </w:r>
      <w:r w:rsidRPr="00B63A8D">
        <w:rPr>
          <w:rFonts w:ascii="Times New Roman" w:hAnsi="Times New Roman" w:cs="Times New Roman"/>
          <w:sz w:val="26"/>
          <w:szCs w:val="26"/>
          <w:shd w:val="clear" w:color="auto" w:fill="FFFFFF"/>
          <w:lang w:val="uk-UA"/>
        </w:rPr>
        <w:t>від 1</w:t>
      </w:r>
      <w:r w:rsidR="000D0CCE" w:rsidRPr="00B63A8D">
        <w:rPr>
          <w:rFonts w:ascii="Times New Roman" w:hAnsi="Times New Roman" w:cs="Times New Roman"/>
          <w:sz w:val="26"/>
          <w:szCs w:val="26"/>
          <w:shd w:val="clear" w:color="auto" w:fill="FFFFFF"/>
          <w:lang w:val="uk-UA"/>
        </w:rPr>
        <w:t>2</w:t>
      </w:r>
      <w:r w:rsidRPr="00B63A8D">
        <w:rPr>
          <w:rFonts w:ascii="Times New Roman" w:hAnsi="Times New Roman" w:cs="Times New Roman"/>
          <w:sz w:val="26"/>
          <w:szCs w:val="26"/>
          <w:shd w:val="clear" w:color="auto" w:fill="FFFFFF"/>
          <w:lang w:val="uk-UA"/>
        </w:rPr>
        <w:t>.0</w:t>
      </w:r>
      <w:r w:rsidR="000D0CCE" w:rsidRPr="00B63A8D">
        <w:rPr>
          <w:rFonts w:ascii="Times New Roman" w:hAnsi="Times New Roman" w:cs="Times New Roman"/>
          <w:sz w:val="26"/>
          <w:szCs w:val="26"/>
          <w:shd w:val="clear" w:color="auto" w:fill="FFFFFF"/>
          <w:lang w:val="uk-UA"/>
        </w:rPr>
        <w:t>7</w:t>
      </w:r>
      <w:r w:rsidRPr="00B63A8D">
        <w:rPr>
          <w:rFonts w:ascii="Times New Roman" w:hAnsi="Times New Roman" w:cs="Times New Roman"/>
          <w:sz w:val="26"/>
          <w:szCs w:val="26"/>
          <w:shd w:val="clear" w:color="auto" w:fill="FFFFFF"/>
          <w:lang w:val="uk-UA"/>
        </w:rPr>
        <w:t>.2017 № </w:t>
      </w:r>
      <w:r w:rsidR="000D0CCE" w:rsidRPr="00B63A8D">
        <w:rPr>
          <w:rFonts w:ascii="Times New Roman" w:hAnsi="Times New Roman" w:cs="Times New Roman"/>
          <w:sz w:val="26"/>
          <w:szCs w:val="26"/>
          <w:shd w:val="clear" w:color="auto" w:fill="FFFFFF"/>
          <w:lang w:val="uk-UA"/>
        </w:rPr>
        <w:t>КО</w:t>
      </w:r>
      <w:r w:rsidRPr="00B63A8D">
        <w:rPr>
          <w:rFonts w:ascii="Times New Roman" w:hAnsi="Times New Roman" w:cs="Times New Roman"/>
          <w:sz w:val="26"/>
          <w:szCs w:val="26"/>
          <w:shd w:val="clear" w:color="auto" w:fill="FFFFFF"/>
          <w:lang w:val="uk-UA"/>
        </w:rPr>
        <w:t>-</w:t>
      </w:r>
      <w:r w:rsidR="000D0CCE" w:rsidRPr="00B63A8D">
        <w:rPr>
          <w:rFonts w:ascii="Times New Roman" w:hAnsi="Times New Roman" w:cs="Times New Roman"/>
          <w:sz w:val="26"/>
          <w:szCs w:val="26"/>
          <w:shd w:val="clear" w:color="auto" w:fill="FFFFFF"/>
          <w:lang w:val="uk-UA"/>
        </w:rPr>
        <w:t>13342 (003)</w:t>
      </w:r>
      <w:r w:rsidRPr="00B63A8D">
        <w:rPr>
          <w:rFonts w:ascii="Times New Roman" w:hAnsi="Times New Roman" w:cs="Times New Roman"/>
          <w:sz w:val="26"/>
          <w:szCs w:val="26"/>
          <w:shd w:val="clear" w:color="auto" w:fill="FFFFFF"/>
          <w:lang w:val="uk-UA"/>
        </w:rPr>
        <w:t xml:space="preserve"> </w:t>
      </w:r>
      <w:r w:rsidR="000D0CCE" w:rsidRPr="00B63A8D">
        <w:rPr>
          <w:rFonts w:ascii="Times New Roman" w:hAnsi="Times New Roman" w:cs="Times New Roman"/>
          <w:sz w:val="26"/>
          <w:szCs w:val="26"/>
          <w:shd w:val="clear" w:color="auto" w:fill="FFFFFF"/>
          <w:lang w:val="uk-UA"/>
        </w:rPr>
        <w:t>каналізаційна система житлового будинку №</w:t>
      </w:r>
      <w:r w:rsidR="00D27A62">
        <w:rPr>
          <w:rFonts w:ascii="Times New Roman" w:hAnsi="Times New Roman" w:cs="Times New Roman"/>
          <w:sz w:val="26"/>
          <w:szCs w:val="26"/>
          <w:shd w:val="clear" w:color="auto" w:fill="FFFFFF"/>
          <w:lang w:val="uk-UA"/>
        </w:rPr>
        <w:t> </w:t>
      </w:r>
      <w:r w:rsidR="000D0CCE" w:rsidRPr="00B63A8D">
        <w:rPr>
          <w:rFonts w:ascii="Times New Roman" w:hAnsi="Times New Roman" w:cs="Times New Roman"/>
          <w:sz w:val="26"/>
          <w:szCs w:val="26"/>
          <w:shd w:val="clear" w:color="auto" w:fill="FFFFFF"/>
          <w:lang w:val="uk-UA"/>
        </w:rPr>
        <w:t xml:space="preserve">18 на вул. Севастопольська </w:t>
      </w:r>
      <w:r w:rsidR="00F3377A" w:rsidRPr="00B63A8D">
        <w:rPr>
          <w:rFonts w:ascii="Times New Roman" w:hAnsi="Times New Roman" w:cs="Times New Roman"/>
          <w:sz w:val="26"/>
          <w:szCs w:val="26"/>
          <w:shd w:val="clear" w:color="auto" w:fill="FFFFFF"/>
          <w:lang w:val="uk-UA"/>
        </w:rPr>
        <w:t>приведен</w:t>
      </w:r>
      <w:r w:rsidR="000D0CCE" w:rsidRPr="00B63A8D">
        <w:rPr>
          <w:rFonts w:ascii="Times New Roman" w:hAnsi="Times New Roman" w:cs="Times New Roman"/>
          <w:sz w:val="26"/>
          <w:szCs w:val="26"/>
          <w:shd w:val="clear" w:color="auto" w:fill="FFFFFF"/>
          <w:lang w:val="uk-UA"/>
        </w:rPr>
        <w:t>а до належного технічного стану, засмічень та підтікань не виявлено. Також додатково</w:t>
      </w:r>
      <w:r w:rsidR="00F3377A" w:rsidRPr="00B63A8D">
        <w:rPr>
          <w:rFonts w:ascii="Times New Roman" w:hAnsi="Times New Roman" w:cs="Times New Roman"/>
          <w:sz w:val="26"/>
          <w:szCs w:val="26"/>
          <w:shd w:val="clear" w:color="auto" w:fill="FFFFFF"/>
          <w:lang w:val="uk-UA"/>
        </w:rPr>
        <w:t xml:space="preserve"> </w:t>
      </w:r>
      <w:r w:rsidR="000D0CCE" w:rsidRPr="00B63A8D">
        <w:rPr>
          <w:rFonts w:ascii="Times New Roman" w:hAnsi="Times New Roman" w:cs="Times New Roman"/>
          <w:sz w:val="26"/>
          <w:szCs w:val="26"/>
          <w:shd w:val="clear" w:color="auto" w:fill="FFFFFF"/>
          <w:lang w:val="uk-UA"/>
        </w:rPr>
        <w:t>проведено профілактичне прочищення каналізаційного лежака, розташованого під сходовою клітиною до каналізаційного колодязя</w:t>
      </w:r>
      <w:r w:rsidRPr="00B63A8D">
        <w:rPr>
          <w:rFonts w:ascii="Times New Roman" w:hAnsi="Times New Roman" w:cs="Times New Roman"/>
          <w:sz w:val="26"/>
          <w:szCs w:val="26"/>
          <w:shd w:val="clear" w:color="auto" w:fill="FFFFFF"/>
          <w:lang w:val="uk-UA"/>
        </w:rPr>
        <w:t>;</w:t>
      </w:r>
    </w:p>
    <w:p w:rsidR="0095225B" w:rsidRPr="00B63A8D" w:rsidRDefault="0095225B" w:rsidP="008434B5">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B63A8D">
        <w:rPr>
          <w:rFonts w:ascii="Times New Roman" w:hAnsi="Times New Roman" w:cs="Times New Roman"/>
          <w:sz w:val="26"/>
          <w:szCs w:val="26"/>
          <w:shd w:val="clear" w:color="auto" w:fill="FFFFFF"/>
          <w:lang w:val="uk-UA"/>
        </w:rPr>
        <w:t xml:space="preserve">за дорученням </w:t>
      </w:r>
      <w:r w:rsidR="00B63A8D" w:rsidRPr="00B63A8D">
        <w:rPr>
          <w:rFonts w:ascii="Times New Roman" w:hAnsi="Times New Roman" w:cs="Times New Roman"/>
          <w:sz w:val="26"/>
          <w:szCs w:val="26"/>
          <w:shd w:val="clear" w:color="auto" w:fill="FFFFFF"/>
          <w:lang w:val="uk-UA"/>
        </w:rPr>
        <w:t>заступника голови Київської міської державної адміністраці</w:t>
      </w:r>
      <w:r w:rsidR="00D27A62">
        <w:rPr>
          <w:rFonts w:ascii="Times New Roman" w:hAnsi="Times New Roman" w:cs="Times New Roman"/>
          <w:sz w:val="26"/>
          <w:szCs w:val="26"/>
          <w:shd w:val="clear" w:color="auto" w:fill="FFFFFF"/>
          <w:lang w:val="uk-UA"/>
        </w:rPr>
        <w:t xml:space="preserve">ї </w:t>
      </w:r>
      <w:proofErr w:type="spellStart"/>
      <w:r w:rsidR="00B63A8D" w:rsidRPr="00B63A8D">
        <w:rPr>
          <w:rFonts w:ascii="Times New Roman" w:hAnsi="Times New Roman" w:cs="Times New Roman"/>
          <w:sz w:val="26"/>
          <w:szCs w:val="26"/>
          <w:shd w:val="clear" w:color="auto" w:fill="FFFFFF"/>
          <w:lang w:val="uk-UA"/>
        </w:rPr>
        <w:t>Пантелеєва</w:t>
      </w:r>
      <w:proofErr w:type="spellEnd"/>
      <w:r w:rsidR="00D27A62">
        <w:rPr>
          <w:rFonts w:ascii="Times New Roman" w:hAnsi="Times New Roman" w:cs="Times New Roman"/>
          <w:sz w:val="26"/>
          <w:szCs w:val="26"/>
          <w:shd w:val="clear" w:color="auto" w:fill="FFFFFF"/>
          <w:lang w:val="uk-UA"/>
        </w:rPr>
        <w:t xml:space="preserve"> П.О.</w:t>
      </w:r>
      <w:r w:rsidRPr="00B63A8D">
        <w:rPr>
          <w:rFonts w:ascii="Times New Roman" w:hAnsi="Times New Roman" w:cs="Times New Roman"/>
          <w:sz w:val="26"/>
          <w:szCs w:val="26"/>
          <w:shd w:val="clear" w:color="auto" w:fill="FFFFFF"/>
          <w:lang w:val="uk-UA"/>
        </w:rPr>
        <w:t xml:space="preserve"> </w:t>
      </w:r>
      <w:r w:rsidR="00B63A8D" w:rsidRPr="00B63A8D">
        <w:rPr>
          <w:rFonts w:ascii="Times New Roman" w:hAnsi="Times New Roman" w:cs="Times New Roman"/>
          <w:sz w:val="26"/>
          <w:szCs w:val="26"/>
          <w:shd w:val="clear" w:color="auto" w:fill="FFFFFF"/>
          <w:lang w:val="uk-UA"/>
        </w:rPr>
        <w:t>від 28.08.2017 № </w:t>
      </w:r>
      <w:proofErr w:type="spellStart"/>
      <w:r w:rsidR="00B63A8D" w:rsidRPr="00B63A8D">
        <w:rPr>
          <w:rFonts w:ascii="Times New Roman" w:hAnsi="Times New Roman" w:cs="Times New Roman"/>
          <w:sz w:val="26"/>
          <w:szCs w:val="26"/>
          <w:shd w:val="clear" w:color="auto" w:fill="FFFFFF"/>
          <w:lang w:val="uk-UA"/>
        </w:rPr>
        <w:t>КО</w:t>
      </w:r>
      <w:proofErr w:type="spellEnd"/>
      <w:r w:rsidR="00B63A8D" w:rsidRPr="00B63A8D">
        <w:rPr>
          <w:rFonts w:ascii="Times New Roman" w:hAnsi="Times New Roman" w:cs="Times New Roman"/>
          <w:sz w:val="26"/>
          <w:szCs w:val="26"/>
          <w:shd w:val="clear" w:color="auto" w:fill="FFFFFF"/>
          <w:lang w:val="uk-UA"/>
        </w:rPr>
        <w:t>-9059/3 підвальне приміщення житлового будинку № 8 на вул. Вербицького приведено до належного технічного стану, вологості, засмічень та/або підтікань не виявлено, будинкові лічильники опломбовано та захищено двома металевими дверима із замками. Ремонт даху виконано частково (</w:t>
      </w:r>
      <w:proofErr w:type="spellStart"/>
      <w:r w:rsidR="00B63A8D" w:rsidRPr="00B63A8D">
        <w:rPr>
          <w:rFonts w:ascii="Times New Roman" w:hAnsi="Times New Roman" w:cs="Times New Roman"/>
          <w:sz w:val="26"/>
          <w:szCs w:val="26"/>
          <w:shd w:val="clear" w:color="auto" w:fill="FFFFFF"/>
          <w:lang w:val="uk-UA"/>
        </w:rPr>
        <w:t>фотофіксація</w:t>
      </w:r>
      <w:proofErr w:type="spellEnd"/>
      <w:r w:rsidR="00B63A8D" w:rsidRPr="00B63A8D">
        <w:rPr>
          <w:rFonts w:ascii="Times New Roman" w:hAnsi="Times New Roman" w:cs="Times New Roman"/>
          <w:sz w:val="26"/>
          <w:szCs w:val="26"/>
          <w:shd w:val="clear" w:color="auto" w:fill="FFFFFF"/>
          <w:lang w:val="uk-UA"/>
        </w:rPr>
        <w:t xml:space="preserve"> додається)</w:t>
      </w:r>
      <w:r w:rsidRPr="00B63A8D">
        <w:rPr>
          <w:rFonts w:ascii="Times New Roman" w:hAnsi="Times New Roman" w:cs="Times New Roman"/>
          <w:sz w:val="26"/>
          <w:szCs w:val="26"/>
          <w:shd w:val="clear" w:color="auto" w:fill="FFFFFF"/>
          <w:lang w:val="uk-UA"/>
        </w:rPr>
        <w:t>;</w:t>
      </w:r>
    </w:p>
    <w:p w:rsidR="0095225B" w:rsidRPr="00B63A8D" w:rsidRDefault="0095225B" w:rsidP="008434B5">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B63A8D">
        <w:rPr>
          <w:rFonts w:ascii="Times New Roman" w:hAnsi="Times New Roman" w:cs="Times New Roman"/>
          <w:sz w:val="26"/>
          <w:szCs w:val="26"/>
          <w:shd w:val="clear" w:color="auto" w:fill="FFFFFF"/>
          <w:lang w:val="uk-UA"/>
        </w:rPr>
        <w:t xml:space="preserve">за результатами виїзного прийому громадян </w:t>
      </w:r>
      <w:proofErr w:type="spellStart"/>
      <w:r w:rsidRPr="00B63A8D">
        <w:rPr>
          <w:rFonts w:ascii="Times New Roman" w:hAnsi="Times New Roman" w:cs="Times New Roman"/>
          <w:sz w:val="26"/>
          <w:szCs w:val="26"/>
          <w:shd w:val="clear" w:color="auto" w:fill="FFFFFF"/>
          <w:lang w:val="uk-UA"/>
        </w:rPr>
        <w:t>в.о</w:t>
      </w:r>
      <w:proofErr w:type="spellEnd"/>
      <w:r w:rsidRPr="00B63A8D">
        <w:rPr>
          <w:rFonts w:ascii="Times New Roman" w:hAnsi="Times New Roman" w:cs="Times New Roman"/>
          <w:sz w:val="26"/>
          <w:szCs w:val="26"/>
          <w:shd w:val="clear" w:color="auto" w:fill="FFFFFF"/>
          <w:lang w:val="uk-UA"/>
        </w:rPr>
        <w:t>. голови Дарницької РДА</w:t>
      </w:r>
      <w:r w:rsidR="00D27A62">
        <w:rPr>
          <w:rFonts w:ascii="Times New Roman" w:hAnsi="Times New Roman" w:cs="Times New Roman"/>
          <w:sz w:val="26"/>
          <w:szCs w:val="26"/>
          <w:shd w:val="clear" w:color="auto" w:fill="FFFFFF"/>
          <w:lang w:val="uk-UA"/>
        </w:rPr>
        <w:t xml:space="preserve"> Лозового В.Б.</w:t>
      </w:r>
      <w:r w:rsidRPr="00B63A8D">
        <w:rPr>
          <w:rFonts w:ascii="Times New Roman" w:hAnsi="Times New Roman" w:cs="Times New Roman"/>
          <w:sz w:val="26"/>
          <w:szCs w:val="26"/>
          <w:shd w:val="clear" w:color="auto" w:fill="FFFFFF"/>
          <w:lang w:val="uk-UA"/>
        </w:rPr>
        <w:t xml:space="preserve"> здійснено асфальтування по вул. Ялинковій, зокрема із створенням «карману» для можливості здійснення розвороту автотранспорту, а також асфальтування ділянки вздовж будинків 2 та 4, 4-а та 4-б;</w:t>
      </w:r>
    </w:p>
    <w:p w:rsidR="0095225B" w:rsidRPr="00C97532" w:rsidRDefault="00D27A62" w:rsidP="008434B5">
      <w:pPr>
        <w:pStyle w:val="a6"/>
        <w:numPr>
          <w:ilvl w:val="0"/>
          <w:numId w:val="6"/>
        </w:numPr>
        <w:spacing w:line="276" w:lineRule="auto"/>
        <w:jc w:val="both"/>
        <w:rPr>
          <w:rFonts w:ascii="Times New Roman" w:hAnsi="Times New Roman" w:cs="Times New Roman"/>
          <w:sz w:val="26"/>
          <w:szCs w:val="26"/>
          <w:shd w:val="clear" w:color="auto" w:fill="FFFFFF"/>
          <w:lang w:val="uk-UA"/>
        </w:rPr>
      </w:pPr>
      <w:r w:rsidRPr="00C97532">
        <w:rPr>
          <w:rFonts w:ascii="Times New Roman" w:hAnsi="Times New Roman" w:cs="Times New Roman"/>
          <w:sz w:val="26"/>
          <w:szCs w:val="26"/>
          <w:shd w:val="clear" w:color="auto" w:fill="FFFFFF"/>
          <w:lang w:val="uk-UA"/>
        </w:rPr>
        <w:t xml:space="preserve">за дорученням </w:t>
      </w:r>
      <w:proofErr w:type="spellStart"/>
      <w:r w:rsidRPr="00C97532">
        <w:rPr>
          <w:rFonts w:ascii="Times New Roman" w:hAnsi="Times New Roman" w:cs="Times New Roman"/>
          <w:sz w:val="26"/>
          <w:szCs w:val="26"/>
          <w:shd w:val="clear" w:color="auto" w:fill="FFFFFF"/>
          <w:lang w:val="uk-UA"/>
        </w:rPr>
        <w:t>в.о</w:t>
      </w:r>
      <w:proofErr w:type="spellEnd"/>
      <w:r w:rsidRPr="00C97532">
        <w:rPr>
          <w:rFonts w:ascii="Times New Roman" w:hAnsi="Times New Roman" w:cs="Times New Roman"/>
          <w:sz w:val="26"/>
          <w:szCs w:val="26"/>
          <w:shd w:val="clear" w:color="auto" w:fill="FFFFFF"/>
          <w:lang w:val="uk-UA"/>
        </w:rPr>
        <w:t>. голови Дарницької РДА Лозового В.Б., на звернення заявниці</w:t>
      </w:r>
      <w:r w:rsidR="00C97532">
        <w:rPr>
          <w:rFonts w:ascii="Times New Roman" w:hAnsi="Times New Roman" w:cs="Times New Roman"/>
          <w:sz w:val="26"/>
          <w:szCs w:val="26"/>
          <w:shd w:val="clear" w:color="auto" w:fill="FFFFFF"/>
          <w:lang w:val="uk-UA"/>
        </w:rPr>
        <w:t xml:space="preserve"> </w:t>
      </w:r>
      <w:proofErr w:type="spellStart"/>
      <w:r w:rsidR="00C97532">
        <w:rPr>
          <w:rFonts w:ascii="Times New Roman" w:hAnsi="Times New Roman" w:cs="Times New Roman"/>
          <w:sz w:val="26"/>
          <w:szCs w:val="26"/>
          <w:shd w:val="clear" w:color="auto" w:fill="FFFFFF"/>
          <w:lang w:val="uk-UA"/>
        </w:rPr>
        <w:t>Іванюш</w:t>
      </w:r>
      <w:proofErr w:type="spellEnd"/>
      <w:r w:rsidR="00C97532">
        <w:rPr>
          <w:rFonts w:ascii="Times New Roman" w:hAnsi="Times New Roman" w:cs="Times New Roman"/>
          <w:sz w:val="26"/>
          <w:szCs w:val="26"/>
          <w:shd w:val="clear" w:color="auto" w:fill="FFFFFF"/>
          <w:lang w:val="uk-UA"/>
        </w:rPr>
        <w:t xml:space="preserve"> І.І.</w:t>
      </w:r>
      <w:r w:rsidRPr="00C97532">
        <w:rPr>
          <w:rFonts w:ascii="Times New Roman" w:hAnsi="Times New Roman" w:cs="Times New Roman"/>
          <w:sz w:val="26"/>
          <w:szCs w:val="26"/>
          <w:shd w:val="clear" w:color="auto" w:fill="FFFFFF"/>
          <w:lang w:val="uk-UA"/>
        </w:rPr>
        <w:t xml:space="preserve"> – учасника АТО, інваліда І групи (</w:t>
      </w:r>
      <w:proofErr w:type="spellStart"/>
      <w:r w:rsidRPr="00C97532">
        <w:rPr>
          <w:rFonts w:ascii="Times New Roman" w:hAnsi="Times New Roman" w:cs="Times New Roman"/>
          <w:sz w:val="26"/>
          <w:szCs w:val="26"/>
          <w:shd w:val="clear" w:color="auto" w:fill="FFFFFF"/>
          <w:lang w:val="uk-UA"/>
        </w:rPr>
        <w:t>колясочник</w:t>
      </w:r>
      <w:proofErr w:type="spellEnd"/>
      <w:r w:rsidRPr="00C97532">
        <w:rPr>
          <w:rFonts w:ascii="Times New Roman" w:hAnsi="Times New Roman" w:cs="Times New Roman"/>
          <w:sz w:val="26"/>
          <w:szCs w:val="26"/>
          <w:shd w:val="clear" w:color="auto" w:fill="FFFFFF"/>
          <w:lang w:val="uk-UA"/>
        </w:rPr>
        <w:t>), проведено кронування дерева на прибудинковій території житлового будинку № 3 на вул. </w:t>
      </w:r>
      <w:proofErr w:type="spellStart"/>
      <w:r w:rsidRPr="00C97532">
        <w:rPr>
          <w:rFonts w:ascii="Times New Roman" w:hAnsi="Times New Roman" w:cs="Times New Roman"/>
          <w:sz w:val="26"/>
          <w:szCs w:val="26"/>
          <w:shd w:val="clear" w:color="auto" w:fill="FFFFFF"/>
          <w:lang w:val="uk-UA"/>
        </w:rPr>
        <w:t>Мишуги</w:t>
      </w:r>
      <w:proofErr w:type="spellEnd"/>
      <w:r w:rsidRPr="00C97532">
        <w:rPr>
          <w:rFonts w:ascii="Times New Roman" w:hAnsi="Times New Roman" w:cs="Times New Roman"/>
          <w:sz w:val="26"/>
          <w:szCs w:val="26"/>
          <w:shd w:val="clear" w:color="auto" w:fill="FFFFFF"/>
          <w:lang w:val="uk-UA"/>
        </w:rPr>
        <w:t>, 3</w:t>
      </w:r>
      <w:r w:rsidR="00C97532" w:rsidRPr="00C97532">
        <w:rPr>
          <w:rFonts w:ascii="Times New Roman" w:hAnsi="Times New Roman" w:cs="Times New Roman"/>
          <w:sz w:val="26"/>
          <w:szCs w:val="26"/>
          <w:shd w:val="clear" w:color="auto" w:fill="FFFFFF"/>
          <w:lang w:val="uk-UA"/>
        </w:rPr>
        <w:t xml:space="preserve"> та виконано пониження бортового каменю на  вул. </w:t>
      </w:r>
      <w:proofErr w:type="spellStart"/>
      <w:r w:rsidR="00C97532" w:rsidRPr="00C97532">
        <w:rPr>
          <w:rFonts w:ascii="Times New Roman" w:hAnsi="Times New Roman" w:cs="Times New Roman"/>
          <w:sz w:val="26"/>
          <w:szCs w:val="26"/>
          <w:shd w:val="clear" w:color="auto" w:fill="FFFFFF"/>
          <w:lang w:val="uk-UA"/>
        </w:rPr>
        <w:t>Мишуги</w:t>
      </w:r>
      <w:proofErr w:type="spellEnd"/>
      <w:r w:rsidR="00C97532" w:rsidRPr="00C97532">
        <w:rPr>
          <w:rFonts w:ascii="Times New Roman" w:hAnsi="Times New Roman" w:cs="Times New Roman"/>
          <w:sz w:val="26"/>
          <w:szCs w:val="26"/>
          <w:shd w:val="clear" w:color="auto" w:fill="FFFFFF"/>
          <w:lang w:val="uk-UA"/>
        </w:rPr>
        <w:t>, 6</w:t>
      </w:r>
      <w:r w:rsidR="00C97532">
        <w:rPr>
          <w:rFonts w:ascii="Times New Roman" w:hAnsi="Times New Roman" w:cs="Times New Roman"/>
          <w:sz w:val="26"/>
          <w:szCs w:val="26"/>
          <w:shd w:val="clear" w:color="auto" w:fill="FFFFFF"/>
          <w:lang w:val="uk-UA"/>
        </w:rPr>
        <w:t xml:space="preserve"> (</w:t>
      </w:r>
      <w:proofErr w:type="spellStart"/>
      <w:r w:rsidR="00C97532">
        <w:rPr>
          <w:rFonts w:ascii="Times New Roman" w:hAnsi="Times New Roman" w:cs="Times New Roman"/>
          <w:sz w:val="26"/>
          <w:szCs w:val="26"/>
          <w:shd w:val="clear" w:color="auto" w:fill="FFFFFF"/>
          <w:lang w:val="uk-UA"/>
        </w:rPr>
        <w:t>фотофіксація</w:t>
      </w:r>
      <w:proofErr w:type="spellEnd"/>
      <w:r w:rsidR="00C97532">
        <w:rPr>
          <w:rFonts w:ascii="Times New Roman" w:hAnsi="Times New Roman" w:cs="Times New Roman"/>
          <w:sz w:val="26"/>
          <w:szCs w:val="26"/>
          <w:shd w:val="clear" w:color="auto" w:fill="FFFFFF"/>
          <w:lang w:val="uk-UA"/>
        </w:rPr>
        <w:t xml:space="preserve"> додається).</w:t>
      </w:r>
      <w:r w:rsidRPr="00C97532">
        <w:rPr>
          <w:rFonts w:ascii="Times New Roman" w:hAnsi="Times New Roman" w:cs="Times New Roman"/>
          <w:sz w:val="26"/>
          <w:szCs w:val="26"/>
          <w:shd w:val="clear" w:color="auto" w:fill="FFFFFF"/>
          <w:lang w:val="uk-UA"/>
        </w:rPr>
        <w:t xml:space="preserve">  </w:t>
      </w:r>
    </w:p>
    <w:p w:rsidR="00253458" w:rsidRPr="005C6E3B" w:rsidRDefault="00095279" w:rsidP="008434B5">
      <w:pPr>
        <w:pStyle w:val="a6"/>
        <w:spacing w:line="276" w:lineRule="auto"/>
        <w:ind w:firstLine="708"/>
        <w:jc w:val="both"/>
        <w:rPr>
          <w:rFonts w:ascii="Times New Roman" w:hAnsi="Times New Roman" w:cs="Times New Roman"/>
          <w:sz w:val="26"/>
          <w:szCs w:val="26"/>
          <w:shd w:val="clear" w:color="auto" w:fill="FFFFFF"/>
          <w:lang w:val="uk-UA"/>
        </w:rPr>
      </w:pPr>
      <w:r w:rsidRPr="005C6E3B">
        <w:rPr>
          <w:rFonts w:ascii="Times New Roman" w:hAnsi="Times New Roman" w:cs="Times New Roman"/>
          <w:sz w:val="26"/>
          <w:szCs w:val="26"/>
          <w:shd w:val="clear" w:color="auto" w:fill="FFFFFF"/>
          <w:lang w:val="uk-UA"/>
        </w:rPr>
        <w:t>Крім того</w:t>
      </w:r>
      <w:r w:rsidR="00542306" w:rsidRPr="005C6E3B">
        <w:rPr>
          <w:rFonts w:ascii="Times New Roman" w:hAnsi="Times New Roman" w:cs="Times New Roman"/>
          <w:sz w:val="26"/>
          <w:szCs w:val="26"/>
          <w:shd w:val="clear" w:color="auto" w:fill="FFFFFF"/>
          <w:lang w:val="uk-UA"/>
        </w:rPr>
        <w:t>,</w:t>
      </w:r>
      <w:r w:rsidRPr="005C6E3B">
        <w:rPr>
          <w:rFonts w:ascii="Times New Roman" w:hAnsi="Times New Roman" w:cs="Times New Roman"/>
          <w:sz w:val="26"/>
          <w:szCs w:val="26"/>
          <w:shd w:val="clear" w:color="auto" w:fill="FFFFFF"/>
          <w:lang w:val="uk-UA"/>
        </w:rPr>
        <w:t xml:space="preserve"> </w:t>
      </w:r>
      <w:r w:rsidR="00253458" w:rsidRPr="005C6E3B">
        <w:rPr>
          <w:rFonts w:ascii="Times New Roman" w:hAnsi="Times New Roman" w:cs="Times New Roman"/>
          <w:sz w:val="26"/>
          <w:szCs w:val="26"/>
          <w:shd w:val="clear" w:color="auto" w:fill="FFFFFF"/>
          <w:lang w:val="uk-UA"/>
        </w:rPr>
        <w:t xml:space="preserve">слід зазначити про поліпшення житлових умов мешканки Дарницького району Ромашевської О.М., яка перебувала 1-ша в загальній черзі з 26.08.1976, а також працівників житлово-комунального </w:t>
      </w:r>
      <w:r w:rsidR="00D275F3" w:rsidRPr="005C6E3B">
        <w:rPr>
          <w:rFonts w:ascii="Times New Roman" w:hAnsi="Times New Roman" w:cs="Times New Roman"/>
          <w:sz w:val="26"/>
          <w:szCs w:val="26"/>
          <w:shd w:val="clear" w:color="auto" w:fill="FFFFFF"/>
          <w:lang w:val="uk-UA"/>
        </w:rPr>
        <w:t xml:space="preserve">господарства Дарницького району: електромонтера ЖЕД-206 </w:t>
      </w:r>
      <w:proofErr w:type="spellStart"/>
      <w:r w:rsidR="00D275F3" w:rsidRPr="005C6E3B">
        <w:rPr>
          <w:rFonts w:ascii="Times New Roman" w:hAnsi="Times New Roman" w:cs="Times New Roman"/>
          <w:sz w:val="26"/>
          <w:szCs w:val="26"/>
          <w:shd w:val="clear" w:color="auto" w:fill="FFFFFF"/>
          <w:lang w:val="uk-UA"/>
        </w:rPr>
        <w:t>КП</w:t>
      </w:r>
      <w:proofErr w:type="spellEnd"/>
      <w:r w:rsidR="00D275F3" w:rsidRPr="005C6E3B">
        <w:rPr>
          <w:rFonts w:ascii="Times New Roman" w:hAnsi="Times New Roman" w:cs="Times New Roman"/>
          <w:sz w:val="26"/>
          <w:szCs w:val="26"/>
          <w:shd w:val="clear" w:color="auto" w:fill="FFFFFF"/>
          <w:lang w:val="uk-UA"/>
        </w:rPr>
        <w:t xml:space="preserve"> «Керуюча компанія з обслуговування житлового фонду Дарницького району» Поліщука С.П. та майстра ЖЕД-210 </w:t>
      </w:r>
      <w:proofErr w:type="spellStart"/>
      <w:r w:rsidR="00D275F3" w:rsidRPr="005C6E3B">
        <w:rPr>
          <w:rFonts w:ascii="Times New Roman" w:hAnsi="Times New Roman" w:cs="Times New Roman"/>
          <w:sz w:val="26"/>
          <w:szCs w:val="26"/>
          <w:shd w:val="clear" w:color="auto" w:fill="FFFFFF"/>
          <w:lang w:val="uk-UA"/>
        </w:rPr>
        <w:t>КП</w:t>
      </w:r>
      <w:proofErr w:type="spellEnd"/>
      <w:r w:rsidR="00D275F3" w:rsidRPr="005C6E3B">
        <w:rPr>
          <w:rFonts w:ascii="Times New Roman" w:hAnsi="Times New Roman" w:cs="Times New Roman"/>
          <w:sz w:val="26"/>
          <w:szCs w:val="26"/>
          <w:shd w:val="clear" w:color="auto" w:fill="FFFFFF"/>
          <w:lang w:val="uk-UA"/>
        </w:rPr>
        <w:t> «Керуюча компанія з обслуговування житлового фонду Дарницького району» Липового М.П.</w:t>
      </w:r>
    </w:p>
    <w:p w:rsidR="000649D6" w:rsidRPr="00B33177" w:rsidRDefault="000649D6" w:rsidP="008434B5">
      <w:pPr>
        <w:pStyle w:val="a6"/>
        <w:spacing w:line="276" w:lineRule="auto"/>
        <w:ind w:firstLine="708"/>
        <w:jc w:val="both"/>
        <w:rPr>
          <w:rFonts w:ascii="Times New Roman" w:hAnsi="Times New Roman" w:cs="Times New Roman"/>
          <w:sz w:val="26"/>
          <w:szCs w:val="26"/>
          <w:shd w:val="clear" w:color="auto" w:fill="FFFFFF"/>
          <w:lang w:val="uk-UA"/>
        </w:rPr>
      </w:pPr>
      <w:r w:rsidRPr="00F308F4">
        <w:rPr>
          <w:rFonts w:ascii="Times New Roman" w:hAnsi="Times New Roman" w:cs="Times New Roman"/>
          <w:sz w:val="26"/>
          <w:szCs w:val="26"/>
          <w:shd w:val="clear" w:color="auto" w:fill="FFFFFF"/>
          <w:lang w:val="uk-UA"/>
        </w:rPr>
        <w:t xml:space="preserve">Протягом </w:t>
      </w:r>
      <w:r w:rsidR="00387BE4">
        <w:rPr>
          <w:rFonts w:ascii="Times New Roman" w:hAnsi="Times New Roman" w:cs="Times New Roman"/>
          <w:sz w:val="26"/>
          <w:szCs w:val="26"/>
          <w:shd w:val="clear" w:color="auto" w:fill="FFFFFF"/>
          <w:lang w:val="uk-UA"/>
        </w:rPr>
        <w:t xml:space="preserve"> </w:t>
      </w:r>
      <w:r w:rsidR="00023B42">
        <w:rPr>
          <w:rFonts w:ascii="Times New Roman" w:hAnsi="Times New Roman" w:cs="Times New Roman"/>
          <w:sz w:val="26"/>
          <w:szCs w:val="26"/>
          <w:shd w:val="clear" w:color="auto" w:fill="FFFFFF"/>
          <w:lang w:val="uk-UA"/>
        </w:rPr>
        <w:t>9 місяців</w:t>
      </w:r>
      <w:r w:rsidRPr="00F308F4">
        <w:rPr>
          <w:rFonts w:ascii="Times New Roman" w:hAnsi="Times New Roman" w:cs="Times New Roman"/>
          <w:sz w:val="26"/>
          <w:szCs w:val="26"/>
          <w:shd w:val="clear" w:color="auto" w:fill="FFFFFF"/>
          <w:lang w:val="uk-UA"/>
        </w:rPr>
        <w:t xml:space="preserve"> </w:t>
      </w:r>
      <w:r w:rsidR="00546729">
        <w:rPr>
          <w:rFonts w:ascii="Times New Roman" w:hAnsi="Times New Roman" w:cs="Times New Roman"/>
          <w:sz w:val="26"/>
          <w:szCs w:val="26"/>
          <w:shd w:val="clear" w:color="auto" w:fill="FFFFFF"/>
          <w:lang w:val="uk-UA"/>
        </w:rPr>
        <w:t>2017</w:t>
      </w:r>
      <w:r w:rsidRPr="00F308F4">
        <w:rPr>
          <w:rFonts w:ascii="Times New Roman" w:hAnsi="Times New Roman" w:cs="Times New Roman"/>
          <w:sz w:val="26"/>
          <w:szCs w:val="26"/>
          <w:shd w:val="clear" w:color="auto" w:fill="FFFFFF"/>
          <w:lang w:val="uk-UA"/>
        </w:rPr>
        <w:t xml:space="preserve"> року до </w:t>
      </w:r>
      <w:r w:rsidR="00DB2A06">
        <w:rPr>
          <w:rFonts w:ascii="Times New Roman" w:hAnsi="Times New Roman" w:cs="Times New Roman"/>
          <w:sz w:val="26"/>
          <w:szCs w:val="26"/>
          <w:shd w:val="clear" w:color="auto" w:fill="FFFFFF"/>
          <w:lang w:val="uk-UA"/>
        </w:rPr>
        <w:t xml:space="preserve">Дарницької </w:t>
      </w:r>
      <w:r w:rsidRPr="00F308F4">
        <w:rPr>
          <w:rFonts w:ascii="Times New Roman" w:hAnsi="Times New Roman" w:cs="Times New Roman"/>
          <w:sz w:val="26"/>
          <w:szCs w:val="26"/>
          <w:shd w:val="clear" w:color="auto" w:fill="FFFFFF"/>
          <w:lang w:val="uk-UA"/>
        </w:rPr>
        <w:t>райдержадміністрації надійшло</w:t>
      </w:r>
      <w:r w:rsidRPr="0032783A">
        <w:rPr>
          <w:rFonts w:ascii="Times New Roman" w:hAnsi="Times New Roman" w:cs="Times New Roman"/>
          <w:sz w:val="26"/>
          <w:szCs w:val="26"/>
          <w:shd w:val="clear" w:color="auto" w:fill="FFFFFF"/>
          <w:lang w:val="uk-UA"/>
        </w:rPr>
        <w:t xml:space="preserve"> </w:t>
      </w:r>
      <w:r w:rsidR="00023B42">
        <w:rPr>
          <w:rFonts w:ascii="Times New Roman" w:hAnsi="Times New Roman" w:cs="Times New Roman"/>
          <w:sz w:val="26"/>
          <w:szCs w:val="26"/>
          <w:shd w:val="clear" w:color="auto" w:fill="FFFFFF"/>
          <w:lang w:val="uk-UA"/>
        </w:rPr>
        <w:t>538</w:t>
      </w:r>
      <w:r w:rsidRPr="00F308F4">
        <w:rPr>
          <w:rFonts w:ascii="Times New Roman" w:hAnsi="Times New Roman" w:cs="Times New Roman"/>
          <w:sz w:val="26"/>
          <w:szCs w:val="26"/>
          <w:shd w:val="clear" w:color="auto" w:fill="FFFFFF"/>
          <w:lang w:val="uk-UA"/>
        </w:rPr>
        <w:t> </w:t>
      </w:r>
      <w:r w:rsidRPr="00F308F4">
        <w:rPr>
          <w:rFonts w:ascii="Times New Roman" w:hAnsi="Times New Roman" w:cs="Times New Roman"/>
          <w:i/>
          <w:sz w:val="26"/>
          <w:szCs w:val="26"/>
          <w:u w:val="single"/>
          <w:shd w:val="clear" w:color="auto" w:fill="FFFFFF"/>
          <w:lang w:val="uk-UA"/>
        </w:rPr>
        <w:t>колективних звернен</w:t>
      </w:r>
      <w:r w:rsidR="00173129" w:rsidRPr="00F308F4">
        <w:rPr>
          <w:rFonts w:ascii="Times New Roman" w:hAnsi="Times New Roman" w:cs="Times New Roman"/>
          <w:i/>
          <w:sz w:val="26"/>
          <w:szCs w:val="26"/>
          <w:u w:val="single"/>
          <w:shd w:val="clear" w:color="auto" w:fill="FFFFFF"/>
          <w:lang w:val="uk-UA"/>
        </w:rPr>
        <w:t>ь</w:t>
      </w:r>
      <w:r w:rsidRPr="00E56C56">
        <w:rPr>
          <w:rFonts w:ascii="Times New Roman" w:hAnsi="Times New Roman" w:cs="Times New Roman"/>
          <w:sz w:val="26"/>
          <w:szCs w:val="26"/>
          <w:shd w:val="clear" w:color="auto" w:fill="FFFFFF"/>
          <w:lang w:val="uk-UA"/>
        </w:rPr>
        <w:t xml:space="preserve">, </w:t>
      </w:r>
      <w:r w:rsidRPr="00F308F4">
        <w:rPr>
          <w:rFonts w:ascii="Times New Roman" w:hAnsi="Times New Roman" w:cs="Times New Roman"/>
          <w:sz w:val="26"/>
          <w:szCs w:val="26"/>
          <w:shd w:val="clear" w:color="auto" w:fill="FFFFFF"/>
          <w:lang w:val="uk-UA"/>
        </w:rPr>
        <w:t>що складає 1</w:t>
      </w:r>
      <w:r w:rsidR="00023B42">
        <w:rPr>
          <w:rFonts w:ascii="Times New Roman" w:hAnsi="Times New Roman" w:cs="Times New Roman"/>
          <w:sz w:val="26"/>
          <w:szCs w:val="26"/>
          <w:shd w:val="clear" w:color="auto" w:fill="FFFFFF"/>
          <w:lang w:val="uk-UA"/>
        </w:rPr>
        <w:t>8</w:t>
      </w:r>
      <w:r w:rsidRPr="00F308F4">
        <w:rPr>
          <w:rFonts w:ascii="Times New Roman" w:hAnsi="Times New Roman" w:cs="Times New Roman"/>
          <w:sz w:val="26"/>
          <w:szCs w:val="26"/>
          <w:shd w:val="clear" w:color="auto" w:fill="FFFFFF"/>
          <w:lang w:val="uk-UA"/>
        </w:rPr>
        <w:t xml:space="preserve">% загальної кількості звернень громадян та на </w:t>
      </w:r>
      <w:r w:rsidR="00023B42">
        <w:rPr>
          <w:rFonts w:ascii="Times New Roman" w:hAnsi="Times New Roman" w:cs="Times New Roman"/>
          <w:sz w:val="26"/>
          <w:szCs w:val="26"/>
          <w:shd w:val="clear" w:color="auto" w:fill="FFFFFF"/>
          <w:lang w:val="uk-UA"/>
        </w:rPr>
        <w:t>6 </w:t>
      </w:r>
      <w:r w:rsidRPr="00F308F4">
        <w:rPr>
          <w:rFonts w:ascii="Times New Roman" w:hAnsi="Times New Roman" w:cs="Times New Roman"/>
          <w:sz w:val="26"/>
          <w:szCs w:val="26"/>
          <w:shd w:val="clear" w:color="auto" w:fill="FFFFFF"/>
          <w:lang w:val="uk-UA"/>
        </w:rPr>
        <w:t xml:space="preserve">% </w:t>
      </w:r>
      <w:r w:rsidR="002E090B">
        <w:rPr>
          <w:rFonts w:ascii="Times New Roman" w:hAnsi="Times New Roman" w:cs="Times New Roman"/>
          <w:sz w:val="26"/>
          <w:szCs w:val="26"/>
          <w:shd w:val="clear" w:color="auto" w:fill="FFFFFF"/>
          <w:lang w:val="uk-UA"/>
        </w:rPr>
        <w:t>менше</w:t>
      </w:r>
      <w:r w:rsidRPr="00F308F4">
        <w:rPr>
          <w:rFonts w:ascii="Times New Roman" w:hAnsi="Times New Roman" w:cs="Times New Roman"/>
          <w:sz w:val="26"/>
          <w:szCs w:val="26"/>
          <w:shd w:val="clear" w:color="auto" w:fill="FFFFFF"/>
          <w:lang w:val="uk-UA"/>
        </w:rPr>
        <w:t xml:space="preserve"> у порівнянні з аналогічним періодом </w:t>
      </w:r>
      <w:r w:rsidR="00546729">
        <w:rPr>
          <w:rFonts w:ascii="Times New Roman" w:hAnsi="Times New Roman" w:cs="Times New Roman"/>
          <w:sz w:val="26"/>
          <w:szCs w:val="26"/>
          <w:shd w:val="clear" w:color="auto" w:fill="FFFFFF"/>
          <w:lang w:val="uk-UA"/>
        </w:rPr>
        <w:t>2016</w:t>
      </w:r>
      <w:r w:rsidRPr="00F308F4">
        <w:rPr>
          <w:rFonts w:ascii="Times New Roman" w:hAnsi="Times New Roman" w:cs="Times New Roman"/>
          <w:sz w:val="26"/>
          <w:szCs w:val="26"/>
          <w:shd w:val="clear" w:color="auto" w:fill="FFFFFF"/>
          <w:lang w:val="uk-UA"/>
        </w:rPr>
        <w:t xml:space="preserve"> року. У зверненнях громадяни переважно </w:t>
      </w:r>
      <w:r w:rsidRPr="00F308F4">
        <w:rPr>
          <w:rFonts w:ascii="Times New Roman" w:hAnsi="Times New Roman" w:cs="Times New Roman"/>
          <w:sz w:val="26"/>
          <w:szCs w:val="26"/>
          <w:lang w:val="uk-UA"/>
        </w:rPr>
        <w:t>порушували питання комунального господарства</w:t>
      </w:r>
      <w:r w:rsidR="00173129" w:rsidRPr="00F308F4">
        <w:rPr>
          <w:rFonts w:ascii="Times New Roman" w:hAnsi="Times New Roman" w:cs="Times New Roman"/>
          <w:sz w:val="26"/>
          <w:szCs w:val="26"/>
          <w:lang w:val="uk-UA"/>
        </w:rPr>
        <w:t>,</w:t>
      </w:r>
      <w:r w:rsidRPr="00F308F4">
        <w:rPr>
          <w:rFonts w:ascii="Times New Roman" w:hAnsi="Times New Roman" w:cs="Times New Roman"/>
          <w:sz w:val="26"/>
          <w:szCs w:val="26"/>
          <w:lang w:val="uk-UA"/>
        </w:rPr>
        <w:t xml:space="preserve"> </w:t>
      </w:r>
      <w:r w:rsidR="00173129" w:rsidRPr="00F308F4">
        <w:rPr>
          <w:rFonts w:ascii="Times New Roman" w:hAnsi="Times New Roman" w:cs="Times New Roman"/>
          <w:sz w:val="26"/>
          <w:szCs w:val="26"/>
          <w:lang w:val="uk-UA"/>
        </w:rPr>
        <w:t xml:space="preserve">житлової політики, </w:t>
      </w:r>
      <w:r w:rsidR="005029BA" w:rsidRPr="00F308F4">
        <w:rPr>
          <w:rFonts w:ascii="Times New Roman" w:hAnsi="Times New Roman" w:cs="Times New Roman"/>
          <w:sz w:val="26"/>
          <w:szCs w:val="26"/>
          <w:lang w:val="uk-UA"/>
        </w:rPr>
        <w:t xml:space="preserve">соціального захисту населення, </w:t>
      </w:r>
      <w:r w:rsidRPr="00F308F4">
        <w:rPr>
          <w:rFonts w:ascii="Times New Roman" w:hAnsi="Times New Roman" w:cs="Times New Roman"/>
          <w:sz w:val="26"/>
          <w:szCs w:val="26"/>
          <w:lang w:val="uk-UA"/>
        </w:rPr>
        <w:t xml:space="preserve">забезпечення дотримання законності та охорони правопорядку, </w:t>
      </w:r>
      <w:r w:rsidR="00173129" w:rsidRPr="00F308F4">
        <w:rPr>
          <w:rFonts w:ascii="Times New Roman" w:hAnsi="Times New Roman" w:cs="Times New Roman"/>
          <w:sz w:val="26"/>
          <w:szCs w:val="26"/>
          <w:lang w:val="uk-UA"/>
        </w:rPr>
        <w:t xml:space="preserve">освіти, наукової, науково-технічної, інноваційної діяльності та інтелектуальної властивості </w:t>
      </w:r>
      <w:r w:rsidRPr="00F308F4">
        <w:rPr>
          <w:rFonts w:ascii="Times New Roman" w:hAnsi="Times New Roman" w:cs="Times New Roman"/>
          <w:sz w:val="26"/>
          <w:szCs w:val="26"/>
          <w:lang w:val="uk-UA"/>
        </w:rPr>
        <w:t>тощо.</w:t>
      </w:r>
      <w:r w:rsidR="00E56C56">
        <w:rPr>
          <w:rFonts w:ascii="Times New Roman" w:hAnsi="Times New Roman" w:cs="Times New Roman"/>
          <w:sz w:val="26"/>
          <w:szCs w:val="26"/>
          <w:lang w:val="uk-UA"/>
        </w:rPr>
        <w:t xml:space="preserve"> Слід відмітити зменшення надходжень звернень з питань соціального захисту</w:t>
      </w:r>
      <w:r w:rsidR="000A2CB6">
        <w:rPr>
          <w:rFonts w:ascii="Times New Roman" w:hAnsi="Times New Roman" w:cs="Times New Roman"/>
          <w:sz w:val="26"/>
          <w:szCs w:val="26"/>
          <w:lang w:val="uk-UA"/>
        </w:rPr>
        <w:t xml:space="preserve"> </w:t>
      </w:r>
      <w:r w:rsidR="00C80796">
        <w:rPr>
          <w:rFonts w:ascii="Times New Roman" w:hAnsi="Times New Roman" w:cs="Times New Roman"/>
          <w:sz w:val="26"/>
          <w:szCs w:val="26"/>
          <w:lang w:val="uk-UA"/>
        </w:rPr>
        <w:t xml:space="preserve">населення </w:t>
      </w:r>
      <w:r w:rsidR="000A2CB6">
        <w:rPr>
          <w:rFonts w:ascii="Times New Roman" w:hAnsi="Times New Roman" w:cs="Times New Roman"/>
          <w:sz w:val="26"/>
          <w:szCs w:val="26"/>
          <w:lang w:val="uk-UA"/>
        </w:rPr>
        <w:t>у 3,6 разів</w:t>
      </w:r>
      <w:r w:rsidR="00E56C56">
        <w:rPr>
          <w:rFonts w:ascii="Times New Roman" w:hAnsi="Times New Roman" w:cs="Times New Roman"/>
          <w:sz w:val="26"/>
          <w:szCs w:val="26"/>
          <w:lang w:val="uk-UA"/>
        </w:rPr>
        <w:t xml:space="preserve">, </w:t>
      </w:r>
      <w:r w:rsidR="00E56C56" w:rsidRPr="00B33177">
        <w:rPr>
          <w:rFonts w:ascii="Times New Roman" w:hAnsi="Times New Roman" w:cs="Times New Roman"/>
          <w:sz w:val="26"/>
          <w:szCs w:val="26"/>
          <w:lang w:val="uk-UA"/>
        </w:rPr>
        <w:t xml:space="preserve">що </w:t>
      </w:r>
      <w:r w:rsidR="0032783A" w:rsidRPr="00B33177">
        <w:rPr>
          <w:rFonts w:ascii="Times New Roman" w:hAnsi="Times New Roman" w:cs="Times New Roman"/>
          <w:sz w:val="26"/>
          <w:szCs w:val="26"/>
          <w:lang w:val="uk-UA"/>
        </w:rPr>
        <w:t xml:space="preserve">наразі </w:t>
      </w:r>
      <w:r w:rsidR="00E56C56" w:rsidRPr="00B33177">
        <w:rPr>
          <w:rFonts w:ascii="Times New Roman" w:hAnsi="Times New Roman" w:cs="Times New Roman"/>
          <w:sz w:val="26"/>
          <w:szCs w:val="26"/>
          <w:lang w:val="uk-UA"/>
        </w:rPr>
        <w:t>пояснюється</w:t>
      </w:r>
      <w:r w:rsidR="0032783A" w:rsidRPr="00B33177">
        <w:rPr>
          <w:rFonts w:ascii="Times New Roman" w:hAnsi="Times New Roman" w:cs="Times New Roman"/>
          <w:sz w:val="26"/>
          <w:szCs w:val="26"/>
          <w:lang w:val="uk-UA"/>
        </w:rPr>
        <w:t xml:space="preserve"> збільшенням звернень безпосередньо </w:t>
      </w:r>
      <w:r w:rsidR="00B33177" w:rsidRPr="00B33177">
        <w:rPr>
          <w:rFonts w:ascii="Times New Roman" w:hAnsi="Times New Roman" w:cs="Times New Roman"/>
          <w:sz w:val="26"/>
          <w:szCs w:val="26"/>
          <w:lang w:val="uk-UA"/>
        </w:rPr>
        <w:t>до Департаменту соціальної політики міста Києва виконавчого органу Київської міської ради (Київської міської державно адміністрації), яки</w:t>
      </w:r>
      <w:r w:rsidR="00C80796">
        <w:rPr>
          <w:rFonts w:ascii="Times New Roman" w:hAnsi="Times New Roman" w:cs="Times New Roman"/>
          <w:sz w:val="26"/>
          <w:szCs w:val="26"/>
          <w:lang w:val="uk-UA"/>
        </w:rPr>
        <w:t>й</w:t>
      </w:r>
      <w:r w:rsidR="00B33177" w:rsidRPr="00B33177">
        <w:rPr>
          <w:rFonts w:ascii="Times New Roman" w:hAnsi="Times New Roman" w:cs="Times New Roman"/>
          <w:sz w:val="26"/>
          <w:szCs w:val="26"/>
          <w:lang w:val="uk-UA"/>
        </w:rPr>
        <w:t xml:space="preserve"> наділено повноваженнями щодо здійснення виплат одноразової матеріальної допомоги учасникам АТО.</w:t>
      </w:r>
      <w:r w:rsidR="005F59C1" w:rsidRPr="00B33177">
        <w:rPr>
          <w:rFonts w:ascii="Times New Roman" w:hAnsi="Times New Roman" w:cs="Times New Roman"/>
          <w:sz w:val="26"/>
          <w:szCs w:val="26"/>
          <w:lang w:val="uk-UA"/>
        </w:rPr>
        <w:t xml:space="preserve"> </w:t>
      </w:r>
      <w:r w:rsidR="00413F12">
        <w:rPr>
          <w:rFonts w:ascii="Times New Roman" w:hAnsi="Times New Roman" w:cs="Times New Roman"/>
          <w:sz w:val="26"/>
          <w:szCs w:val="26"/>
          <w:lang w:val="uk-UA"/>
        </w:rPr>
        <w:t>При цьому спостерігається тенденція збільшення звернень з питань сім</w:t>
      </w:r>
      <w:r w:rsidR="00413F12" w:rsidRPr="00413F12">
        <w:rPr>
          <w:rFonts w:ascii="Times New Roman" w:hAnsi="Times New Roman" w:cs="Times New Roman"/>
          <w:sz w:val="26"/>
          <w:szCs w:val="26"/>
          <w:lang w:val="uk-UA"/>
        </w:rPr>
        <w:t>’</w:t>
      </w:r>
      <w:r w:rsidR="00413F12">
        <w:rPr>
          <w:rFonts w:ascii="Times New Roman" w:hAnsi="Times New Roman" w:cs="Times New Roman"/>
          <w:sz w:val="26"/>
          <w:szCs w:val="26"/>
          <w:lang w:val="uk-UA"/>
        </w:rPr>
        <w:t>ї, дітей, молоді, гендерної рівності, фізичної культури і спорту</w:t>
      </w:r>
      <w:r w:rsidR="000A2CB6">
        <w:rPr>
          <w:rFonts w:ascii="Times New Roman" w:hAnsi="Times New Roman" w:cs="Times New Roman"/>
          <w:sz w:val="26"/>
          <w:szCs w:val="26"/>
          <w:lang w:val="uk-UA"/>
        </w:rPr>
        <w:t xml:space="preserve"> у 2,2 рази</w:t>
      </w:r>
      <w:r w:rsidR="00413F12">
        <w:rPr>
          <w:rFonts w:ascii="Times New Roman" w:hAnsi="Times New Roman" w:cs="Times New Roman"/>
          <w:sz w:val="26"/>
          <w:szCs w:val="26"/>
          <w:lang w:val="uk-UA"/>
        </w:rPr>
        <w:t>.</w:t>
      </w:r>
    </w:p>
    <w:p w:rsidR="000649D6" w:rsidRPr="00F308F4"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F308F4">
        <w:rPr>
          <w:rFonts w:ascii="Times New Roman" w:hAnsi="Times New Roman" w:cs="Times New Roman"/>
          <w:sz w:val="26"/>
          <w:szCs w:val="26"/>
          <w:shd w:val="clear" w:color="auto" w:fill="FFFFFF"/>
          <w:lang w:val="uk-UA"/>
        </w:rPr>
        <w:lastRenderedPageBreak/>
        <w:t xml:space="preserve">Впродовж звітного періоду до </w:t>
      </w:r>
      <w:r w:rsidR="00DB2A06">
        <w:rPr>
          <w:rFonts w:ascii="Times New Roman" w:hAnsi="Times New Roman" w:cs="Times New Roman"/>
          <w:sz w:val="26"/>
          <w:szCs w:val="26"/>
          <w:shd w:val="clear" w:color="auto" w:fill="FFFFFF"/>
          <w:lang w:val="uk-UA"/>
        </w:rPr>
        <w:t>Д</w:t>
      </w:r>
      <w:r w:rsidR="000A2CB6">
        <w:rPr>
          <w:rFonts w:ascii="Times New Roman" w:hAnsi="Times New Roman" w:cs="Times New Roman"/>
          <w:sz w:val="26"/>
          <w:szCs w:val="26"/>
          <w:shd w:val="clear" w:color="auto" w:fill="FFFFFF"/>
          <w:lang w:val="uk-UA"/>
        </w:rPr>
        <w:t xml:space="preserve">арницької </w:t>
      </w:r>
      <w:r w:rsidR="00DB2A06">
        <w:rPr>
          <w:rFonts w:ascii="Times New Roman" w:hAnsi="Times New Roman" w:cs="Times New Roman"/>
          <w:sz w:val="26"/>
          <w:szCs w:val="26"/>
          <w:shd w:val="clear" w:color="auto" w:fill="FFFFFF"/>
          <w:lang w:val="uk-UA"/>
        </w:rPr>
        <w:t>РДА</w:t>
      </w:r>
      <w:r w:rsidRPr="00F308F4">
        <w:rPr>
          <w:rFonts w:ascii="Times New Roman" w:hAnsi="Times New Roman" w:cs="Times New Roman"/>
          <w:sz w:val="26"/>
          <w:szCs w:val="26"/>
          <w:shd w:val="clear" w:color="auto" w:fill="FFFFFF"/>
          <w:lang w:val="uk-UA"/>
        </w:rPr>
        <w:t xml:space="preserve"> звернулося </w:t>
      </w:r>
      <w:r w:rsidR="000A2CB6">
        <w:rPr>
          <w:rFonts w:ascii="Times New Roman" w:hAnsi="Times New Roman" w:cs="Times New Roman"/>
          <w:sz w:val="26"/>
          <w:szCs w:val="26"/>
          <w:shd w:val="clear" w:color="auto" w:fill="FFFFFF"/>
          <w:lang w:val="uk-UA"/>
        </w:rPr>
        <w:t>314</w:t>
      </w:r>
      <w:r w:rsidRPr="00F308F4">
        <w:rPr>
          <w:rFonts w:ascii="Times New Roman" w:hAnsi="Times New Roman" w:cs="Times New Roman"/>
          <w:b/>
          <w:bCs/>
          <w:sz w:val="26"/>
          <w:szCs w:val="26"/>
          <w:shd w:val="clear" w:color="auto" w:fill="FFFFFF"/>
          <w:lang w:val="uk-UA"/>
        </w:rPr>
        <w:t> </w:t>
      </w:r>
      <w:r w:rsidRPr="00F308F4">
        <w:rPr>
          <w:rFonts w:ascii="Times New Roman" w:hAnsi="Times New Roman" w:cs="Times New Roman"/>
          <w:bCs/>
          <w:sz w:val="26"/>
          <w:szCs w:val="26"/>
          <w:shd w:val="clear" w:color="auto" w:fill="FFFFFF"/>
          <w:lang w:val="uk-UA"/>
        </w:rPr>
        <w:t xml:space="preserve">громадян </w:t>
      </w:r>
      <w:r w:rsidRPr="00F308F4">
        <w:rPr>
          <w:rFonts w:ascii="Times New Roman" w:hAnsi="Times New Roman" w:cs="Times New Roman"/>
          <w:bCs/>
          <w:i/>
          <w:sz w:val="26"/>
          <w:szCs w:val="26"/>
          <w:u w:val="single"/>
          <w:shd w:val="clear" w:color="auto" w:fill="FFFFFF"/>
          <w:lang w:val="uk-UA"/>
        </w:rPr>
        <w:t>пільгових категорій</w:t>
      </w:r>
      <w:r w:rsidRPr="00F308F4">
        <w:rPr>
          <w:rFonts w:ascii="Times New Roman" w:hAnsi="Times New Roman" w:cs="Times New Roman"/>
          <w:sz w:val="26"/>
          <w:szCs w:val="26"/>
          <w:shd w:val="clear" w:color="auto" w:fill="FFFFFF"/>
          <w:lang w:val="uk-UA"/>
        </w:rPr>
        <w:t xml:space="preserve"> (</w:t>
      </w:r>
      <w:r w:rsidR="00DB2A06">
        <w:rPr>
          <w:rFonts w:ascii="Times New Roman" w:hAnsi="Times New Roman" w:cs="Times New Roman"/>
          <w:sz w:val="26"/>
          <w:szCs w:val="26"/>
          <w:shd w:val="clear" w:color="auto" w:fill="FFFFFF"/>
          <w:lang w:val="uk-UA"/>
        </w:rPr>
        <w:t>і</w:t>
      </w:r>
      <w:r w:rsidRPr="00F308F4">
        <w:rPr>
          <w:rFonts w:ascii="Times New Roman" w:hAnsi="Times New Roman" w:cs="Times New Roman"/>
          <w:sz w:val="26"/>
          <w:szCs w:val="26"/>
          <w:shd w:val="clear" w:color="auto" w:fill="FFFFFF"/>
          <w:lang w:val="uk-UA"/>
        </w:rPr>
        <w:t xml:space="preserve">з них: </w:t>
      </w:r>
      <w:r w:rsidR="000A2CB6">
        <w:rPr>
          <w:rFonts w:ascii="Times New Roman" w:hAnsi="Times New Roman" w:cs="Times New Roman"/>
          <w:sz w:val="26"/>
          <w:szCs w:val="26"/>
          <w:shd w:val="clear" w:color="auto" w:fill="FFFFFF"/>
          <w:lang w:val="uk-UA"/>
        </w:rPr>
        <w:t>7</w:t>
      </w:r>
      <w:r w:rsidR="008D790C">
        <w:rPr>
          <w:rFonts w:ascii="Times New Roman" w:hAnsi="Times New Roman" w:cs="Times New Roman"/>
          <w:sz w:val="26"/>
          <w:szCs w:val="26"/>
          <w:shd w:val="clear" w:color="auto" w:fill="FFFFFF"/>
          <w:lang w:val="uk-UA"/>
        </w:rPr>
        <w:t>8</w:t>
      </w:r>
      <w:r w:rsidRPr="00F308F4">
        <w:rPr>
          <w:rFonts w:ascii="Times New Roman" w:hAnsi="Times New Roman" w:cs="Times New Roman"/>
          <w:sz w:val="26"/>
          <w:szCs w:val="26"/>
          <w:shd w:val="clear" w:color="auto" w:fill="FFFFFF"/>
          <w:lang w:val="uk-UA"/>
        </w:rPr>
        <w:t xml:space="preserve"> звернень від учасників та </w:t>
      </w:r>
      <w:r w:rsidR="006D49C2">
        <w:rPr>
          <w:rFonts w:ascii="Times New Roman" w:hAnsi="Times New Roman" w:cs="Times New Roman"/>
          <w:sz w:val="26"/>
          <w:szCs w:val="26"/>
          <w:shd w:val="clear" w:color="auto" w:fill="FFFFFF"/>
          <w:lang w:val="uk-UA"/>
        </w:rPr>
        <w:t>інвалідів війни, учасників бойових дій;</w:t>
      </w:r>
      <w:r w:rsidR="00834C42" w:rsidRPr="00F308F4">
        <w:rPr>
          <w:rFonts w:ascii="Times New Roman" w:hAnsi="Times New Roman" w:cs="Times New Roman"/>
          <w:sz w:val="26"/>
          <w:szCs w:val="26"/>
          <w:shd w:val="clear" w:color="auto" w:fill="FFFFFF"/>
          <w:lang w:val="uk-UA"/>
        </w:rPr>
        <w:t xml:space="preserve"> </w:t>
      </w:r>
      <w:r w:rsidR="000A2CB6">
        <w:rPr>
          <w:rFonts w:ascii="Times New Roman" w:hAnsi="Times New Roman" w:cs="Times New Roman"/>
          <w:sz w:val="26"/>
          <w:szCs w:val="26"/>
          <w:shd w:val="clear" w:color="auto" w:fill="FFFFFF"/>
          <w:lang w:val="uk-UA"/>
        </w:rPr>
        <w:t>116</w:t>
      </w:r>
      <w:r w:rsidR="006D49C2">
        <w:rPr>
          <w:rFonts w:ascii="Times New Roman" w:hAnsi="Times New Roman" w:cs="Times New Roman"/>
          <w:sz w:val="26"/>
          <w:szCs w:val="26"/>
          <w:shd w:val="clear" w:color="auto" w:fill="FFFFFF"/>
          <w:lang w:val="uk-UA"/>
        </w:rPr>
        <w:t xml:space="preserve"> звернень </w:t>
      </w:r>
      <w:r w:rsidR="00834C42" w:rsidRPr="00F308F4">
        <w:rPr>
          <w:rFonts w:ascii="Times New Roman" w:hAnsi="Times New Roman" w:cs="Times New Roman"/>
          <w:sz w:val="26"/>
          <w:szCs w:val="26"/>
          <w:shd w:val="clear" w:color="auto" w:fill="FFFFFF"/>
          <w:lang w:val="uk-UA"/>
        </w:rPr>
        <w:t xml:space="preserve">від інвалідів </w:t>
      </w:r>
      <w:r w:rsidR="006D49C2">
        <w:rPr>
          <w:rFonts w:ascii="Times New Roman" w:hAnsi="Times New Roman" w:cs="Times New Roman"/>
          <w:sz w:val="26"/>
          <w:szCs w:val="26"/>
          <w:shd w:val="clear" w:color="auto" w:fill="FFFFFF"/>
          <w:lang w:val="uk-UA"/>
        </w:rPr>
        <w:t xml:space="preserve">І, ІІ, ІІІ групи; </w:t>
      </w:r>
      <w:r w:rsidR="000A2CB6">
        <w:rPr>
          <w:rFonts w:ascii="Times New Roman" w:hAnsi="Times New Roman" w:cs="Times New Roman"/>
          <w:sz w:val="26"/>
          <w:szCs w:val="26"/>
          <w:shd w:val="clear" w:color="auto" w:fill="FFFFFF"/>
          <w:lang w:val="uk-UA"/>
        </w:rPr>
        <w:t>22</w:t>
      </w:r>
      <w:r w:rsidR="006D49C2">
        <w:rPr>
          <w:rFonts w:ascii="Times New Roman" w:hAnsi="Times New Roman" w:cs="Times New Roman"/>
          <w:sz w:val="26"/>
          <w:szCs w:val="26"/>
          <w:shd w:val="clear" w:color="auto" w:fill="FFFFFF"/>
          <w:lang w:val="uk-UA"/>
        </w:rPr>
        <w:t xml:space="preserve"> звернен</w:t>
      </w:r>
      <w:r w:rsidR="000A2CB6">
        <w:rPr>
          <w:rFonts w:ascii="Times New Roman" w:hAnsi="Times New Roman" w:cs="Times New Roman"/>
          <w:sz w:val="26"/>
          <w:szCs w:val="26"/>
          <w:shd w:val="clear" w:color="auto" w:fill="FFFFFF"/>
          <w:lang w:val="uk-UA"/>
        </w:rPr>
        <w:t>ня</w:t>
      </w:r>
      <w:r w:rsidR="006D49C2">
        <w:rPr>
          <w:rFonts w:ascii="Times New Roman" w:hAnsi="Times New Roman" w:cs="Times New Roman"/>
          <w:sz w:val="26"/>
          <w:szCs w:val="26"/>
          <w:shd w:val="clear" w:color="auto" w:fill="FFFFFF"/>
          <w:lang w:val="uk-UA"/>
        </w:rPr>
        <w:t xml:space="preserve"> від ветеранів праці; </w:t>
      </w:r>
      <w:r w:rsidR="008D790C">
        <w:rPr>
          <w:rFonts w:ascii="Times New Roman" w:hAnsi="Times New Roman" w:cs="Times New Roman"/>
          <w:sz w:val="26"/>
          <w:szCs w:val="26"/>
          <w:shd w:val="clear" w:color="auto" w:fill="FFFFFF"/>
          <w:lang w:val="uk-UA"/>
        </w:rPr>
        <w:t>1</w:t>
      </w:r>
      <w:r w:rsidR="000A2CB6">
        <w:rPr>
          <w:rFonts w:ascii="Times New Roman" w:hAnsi="Times New Roman" w:cs="Times New Roman"/>
          <w:sz w:val="26"/>
          <w:szCs w:val="26"/>
          <w:shd w:val="clear" w:color="auto" w:fill="FFFFFF"/>
          <w:lang w:val="uk-UA"/>
        </w:rPr>
        <w:t>4</w:t>
      </w:r>
      <w:r w:rsidR="00AF6A55">
        <w:rPr>
          <w:rFonts w:ascii="Times New Roman" w:hAnsi="Times New Roman" w:cs="Times New Roman"/>
          <w:sz w:val="26"/>
          <w:szCs w:val="26"/>
          <w:shd w:val="clear" w:color="auto" w:fill="FFFFFF"/>
          <w:lang w:val="uk-UA"/>
        </w:rPr>
        <w:t> </w:t>
      </w:r>
      <w:r w:rsidR="006D49C2">
        <w:rPr>
          <w:rFonts w:ascii="Times New Roman" w:hAnsi="Times New Roman" w:cs="Times New Roman"/>
          <w:sz w:val="26"/>
          <w:szCs w:val="26"/>
          <w:shd w:val="clear" w:color="auto" w:fill="FFFFFF"/>
          <w:lang w:val="uk-UA"/>
        </w:rPr>
        <w:t>звернен</w:t>
      </w:r>
      <w:r w:rsidR="008D790C">
        <w:rPr>
          <w:rFonts w:ascii="Times New Roman" w:hAnsi="Times New Roman" w:cs="Times New Roman"/>
          <w:sz w:val="26"/>
          <w:szCs w:val="26"/>
          <w:shd w:val="clear" w:color="auto" w:fill="FFFFFF"/>
          <w:lang w:val="uk-UA"/>
        </w:rPr>
        <w:t>ь</w:t>
      </w:r>
      <w:r w:rsidR="006D49C2">
        <w:rPr>
          <w:rFonts w:ascii="Times New Roman" w:hAnsi="Times New Roman" w:cs="Times New Roman"/>
          <w:sz w:val="26"/>
          <w:szCs w:val="26"/>
          <w:shd w:val="clear" w:color="auto" w:fill="FFFFFF"/>
          <w:lang w:val="uk-UA"/>
        </w:rPr>
        <w:t xml:space="preserve"> від дітей війни; </w:t>
      </w:r>
      <w:r w:rsidR="000A2CB6">
        <w:rPr>
          <w:rFonts w:ascii="Times New Roman" w:hAnsi="Times New Roman" w:cs="Times New Roman"/>
          <w:sz w:val="26"/>
          <w:szCs w:val="26"/>
          <w:shd w:val="clear" w:color="auto" w:fill="FFFFFF"/>
          <w:lang w:val="uk-UA"/>
        </w:rPr>
        <w:t>56</w:t>
      </w:r>
      <w:r w:rsidR="00834C42" w:rsidRPr="00F308F4">
        <w:rPr>
          <w:rFonts w:ascii="Times New Roman" w:hAnsi="Times New Roman" w:cs="Times New Roman"/>
          <w:sz w:val="26"/>
          <w:szCs w:val="26"/>
          <w:shd w:val="clear" w:color="auto" w:fill="FFFFFF"/>
          <w:lang w:val="uk-UA"/>
        </w:rPr>
        <w:t xml:space="preserve"> звернен</w:t>
      </w:r>
      <w:r w:rsidR="006D49C2">
        <w:rPr>
          <w:rFonts w:ascii="Times New Roman" w:hAnsi="Times New Roman" w:cs="Times New Roman"/>
          <w:sz w:val="26"/>
          <w:szCs w:val="26"/>
          <w:shd w:val="clear" w:color="auto" w:fill="FFFFFF"/>
          <w:lang w:val="uk-UA"/>
        </w:rPr>
        <w:t xml:space="preserve">ь від членів багатодітних сімей, одиноких матерів, матерів-героїнь; </w:t>
      </w:r>
      <w:r w:rsidR="000A2CB6">
        <w:rPr>
          <w:rFonts w:ascii="Times New Roman" w:hAnsi="Times New Roman" w:cs="Times New Roman"/>
          <w:sz w:val="26"/>
          <w:szCs w:val="26"/>
          <w:shd w:val="clear" w:color="auto" w:fill="FFFFFF"/>
          <w:lang w:val="uk-UA"/>
        </w:rPr>
        <w:t>28</w:t>
      </w:r>
      <w:r w:rsidR="006D49C2">
        <w:rPr>
          <w:rFonts w:ascii="Times New Roman" w:hAnsi="Times New Roman" w:cs="Times New Roman"/>
          <w:sz w:val="26"/>
          <w:szCs w:val="26"/>
          <w:shd w:val="clear" w:color="auto" w:fill="FFFFFF"/>
          <w:lang w:val="uk-UA"/>
        </w:rPr>
        <w:t xml:space="preserve"> – від учасників ліквідації наслідків аварії на ЧАЕС та осіб, що потерпіли від Чорнобильської катастрофи</w:t>
      </w:r>
      <w:r w:rsidR="00834C42" w:rsidRPr="00F308F4">
        <w:rPr>
          <w:rFonts w:ascii="Times New Roman" w:hAnsi="Times New Roman" w:cs="Times New Roman"/>
          <w:sz w:val="26"/>
          <w:szCs w:val="26"/>
          <w:shd w:val="clear" w:color="auto" w:fill="FFFFFF"/>
          <w:lang w:val="uk-UA"/>
        </w:rPr>
        <w:t xml:space="preserve">, </w:t>
      </w:r>
      <w:r w:rsidRPr="00F308F4">
        <w:rPr>
          <w:rFonts w:ascii="Times New Roman" w:hAnsi="Times New Roman" w:cs="Times New Roman"/>
          <w:sz w:val="26"/>
          <w:szCs w:val="26"/>
          <w:shd w:val="clear" w:color="auto" w:fill="FFFFFF"/>
          <w:lang w:val="uk-UA"/>
        </w:rPr>
        <w:t xml:space="preserve"> </w:t>
      </w:r>
      <w:r w:rsidR="00834C42" w:rsidRPr="00F308F4">
        <w:rPr>
          <w:rFonts w:ascii="Times New Roman" w:hAnsi="Times New Roman" w:cs="Times New Roman"/>
          <w:sz w:val="26"/>
          <w:szCs w:val="26"/>
          <w:shd w:val="clear" w:color="auto" w:fill="FFFFFF"/>
          <w:lang w:val="uk-UA"/>
        </w:rPr>
        <w:t xml:space="preserve">що зазначено </w:t>
      </w:r>
      <w:r w:rsidR="006D49C2">
        <w:rPr>
          <w:rFonts w:ascii="Times New Roman" w:hAnsi="Times New Roman" w:cs="Times New Roman"/>
          <w:sz w:val="26"/>
          <w:szCs w:val="26"/>
          <w:shd w:val="clear" w:color="auto" w:fill="FFFFFF"/>
          <w:lang w:val="uk-UA"/>
        </w:rPr>
        <w:t>у</w:t>
      </w:r>
      <w:r w:rsidRPr="00F308F4">
        <w:rPr>
          <w:rFonts w:ascii="Times New Roman" w:hAnsi="Times New Roman" w:cs="Times New Roman"/>
          <w:sz w:val="26"/>
          <w:szCs w:val="26"/>
          <w:shd w:val="clear" w:color="auto" w:fill="FFFFFF"/>
          <w:lang w:val="uk-UA"/>
        </w:rPr>
        <w:t xml:space="preserve"> Додатку</w:t>
      </w:r>
      <w:r w:rsidR="000A2CB6">
        <w:rPr>
          <w:rFonts w:ascii="Times New Roman" w:hAnsi="Times New Roman" w:cs="Times New Roman"/>
          <w:sz w:val="26"/>
          <w:szCs w:val="26"/>
          <w:shd w:val="clear" w:color="auto" w:fill="FFFFFF"/>
          <w:lang w:val="uk-UA"/>
        </w:rPr>
        <w:t> </w:t>
      </w:r>
      <w:r w:rsidR="006D49C2">
        <w:rPr>
          <w:rFonts w:ascii="Times New Roman" w:hAnsi="Times New Roman" w:cs="Times New Roman"/>
          <w:sz w:val="26"/>
          <w:szCs w:val="26"/>
          <w:shd w:val="clear" w:color="auto" w:fill="FFFFFF"/>
          <w:lang w:val="uk-UA"/>
        </w:rPr>
        <w:t>1</w:t>
      </w:r>
      <w:r w:rsidRPr="00F308F4">
        <w:rPr>
          <w:rFonts w:ascii="Times New Roman" w:hAnsi="Times New Roman" w:cs="Times New Roman"/>
          <w:sz w:val="26"/>
          <w:szCs w:val="26"/>
          <w:shd w:val="clear" w:color="auto" w:fill="FFFFFF"/>
          <w:lang w:val="uk-UA"/>
        </w:rPr>
        <w:t xml:space="preserve">. </w:t>
      </w:r>
      <w:r w:rsidR="00053582">
        <w:rPr>
          <w:rFonts w:ascii="Times New Roman" w:hAnsi="Times New Roman" w:cs="Times New Roman"/>
          <w:sz w:val="26"/>
          <w:szCs w:val="26"/>
          <w:shd w:val="clear" w:color="auto" w:fill="FFFFFF"/>
          <w:lang w:val="uk-UA"/>
        </w:rPr>
        <w:t>У порівнянні з аналогічним періодом 2016 року с</w:t>
      </w:r>
      <w:r w:rsidR="00002420">
        <w:rPr>
          <w:rFonts w:ascii="Times New Roman" w:hAnsi="Times New Roman" w:cs="Times New Roman"/>
          <w:sz w:val="26"/>
          <w:szCs w:val="26"/>
          <w:shd w:val="clear" w:color="auto" w:fill="FFFFFF"/>
          <w:lang w:val="uk-UA"/>
        </w:rPr>
        <w:t xml:space="preserve">лід відмітити </w:t>
      </w:r>
      <w:r w:rsidR="00053582">
        <w:rPr>
          <w:rFonts w:ascii="Times New Roman" w:hAnsi="Times New Roman" w:cs="Times New Roman"/>
          <w:sz w:val="26"/>
          <w:szCs w:val="26"/>
          <w:shd w:val="clear" w:color="auto" w:fill="FFFFFF"/>
          <w:lang w:val="uk-UA"/>
        </w:rPr>
        <w:t xml:space="preserve">збільшення на </w:t>
      </w:r>
      <w:r w:rsidR="000A2CB6">
        <w:rPr>
          <w:rFonts w:ascii="Times New Roman" w:hAnsi="Times New Roman" w:cs="Times New Roman"/>
          <w:sz w:val="26"/>
          <w:szCs w:val="26"/>
          <w:shd w:val="clear" w:color="auto" w:fill="FFFFFF"/>
          <w:lang w:val="uk-UA"/>
        </w:rPr>
        <w:t>36 </w:t>
      </w:r>
      <w:r w:rsidR="00053582">
        <w:rPr>
          <w:rFonts w:ascii="Times New Roman" w:hAnsi="Times New Roman" w:cs="Times New Roman"/>
          <w:sz w:val="26"/>
          <w:szCs w:val="26"/>
          <w:shd w:val="clear" w:color="auto" w:fill="FFFFFF"/>
          <w:lang w:val="uk-UA"/>
        </w:rPr>
        <w:t xml:space="preserve">% звернень від інвалідів І, ІІ, ІІІ групи, а також збільшення </w:t>
      </w:r>
      <w:r w:rsidR="00194926">
        <w:rPr>
          <w:rFonts w:ascii="Times New Roman" w:hAnsi="Times New Roman" w:cs="Times New Roman"/>
          <w:sz w:val="26"/>
          <w:szCs w:val="26"/>
          <w:shd w:val="clear" w:color="auto" w:fill="FFFFFF"/>
          <w:lang w:val="uk-UA"/>
        </w:rPr>
        <w:t>майже у 1,</w:t>
      </w:r>
      <w:r w:rsidR="000A2CB6">
        <w:rPr>
          <w:rFonts w:ascii="Times New Roman" w:hAnsi="Times New Roman" w:cs="Times New Roman"/>
          <w:sz w:val="26"/>
          <w:szCs w:val="26"/>
          <w:shd w:val="clear" w:color="auto" w:fill="FFFFFF"/>
          <w:lang w:val="uk-UA"/>
        </w:rPr>
        <w:t>9</w:t>
      </w:r>
      <w:r w:rsidR="00194926">
        <w:rPr>
          <w:rFonts w:ascii="Times New Roman" w:hAnsi="Times New Roman" w:cs="Times New Roman"/>
          <w:sz w:val="26"/>
          <w:szCs w:val="26"/>
          <w:shd w:val="clear" w:color="auto" w:fill="FFFFFF"/>
          <w:lang w:val="uk-UA"/>
        </w:rPr>
        <w:t xml:space="preserve"> разів </w:t>
      </w:r>
      <w:r w:rsidR="00053582">
        <w:rPr>
          <w:rFonts w:ascii="Times New Roman" w:hAnsi="Times New Roman" w:cs="Times New Roman"/>
          <w:sz w:val="26"/>
          <w:szCs w:val="26"/>
          <w:shd w:val="clear" w:color="auto" w:fill="FFFFFF"/>
          <w:lang w:val="uk-UA"/>
        </w:rPr>
        <w:t xml:space="preserve"> звернень</w:t>
      </w:r>
      <w:r w:rsidR="00053582" w:rsidRPr="00053582">
        <w:rPr>
          <w:rFonts w:ascii="Times New Roman" w:hAnsi="Times New Roman" w:cs="Times New Roman"/>
          <w:sz w:val="26"/>
          <w:szCs w:val="26"/>
          <w:shd w:val="clear" w:color="auto" w:fill="FFFFFF"/>
          <w:lang w:val="uk-UA"/>
        </w:rPr>
        <w:t xml:space="preserve"> </w:t>
      </w:r>
      <w:r w:rsidR="00053582">
        <w:rPr>
          <w:rFonts w:ascii="Times New Roman" w:hAnsi="Times New Roman" w:cs="Times New Roman"/>
          <w:sz w:val="26"/>
          <w:szCs w:val="26"/>
          <w:shd w:val="clear" w:color="auto" w:fill="FFFFFF"/>
          <w:lang w:val="uk-UA"/>
        </w:rPr>
        <w:t>від членів багатодітних сімей, одиноких матерів, матерів-героїнь</w:t>
      </w:r>
      <w:r w:rsidR="00D92014">
        <w:rPr>
          <w:rFonts w:ascii="Times New Roman" w:hAnsi="Times New Roman" w:cs="Times New Roman"/>
          <w:sz w:val="26"/>
          <w:szCs w:val="26"/>
          <w:shd w:val="clear" w:color="auto" w:fill="FFFFFF"/>
          <w:lang w:val="uk-UA"/>
        </w:rPr>
        <w:t>, що пояснюється збільшенням інвалідів в країні в цілому через проведення АТО</w:t>
      </w:r>
      <w:r w:rsidR="00053582">
        <w:rPr>
          <w:rFonts w:ascii="Times New Roman" w:hAnsi="Times New Roman" w:cs="Times New Roman"/>
          <w:sz w:val="26"/>
          <w:szCs w:val="26"/>
          <w:shd w:val="clear" w:color="auto" w:fill="FFFFFF"/>
          <w:lang w:val="uk-UA"/>
        </w:rPr>
        <w:t xml:space="preserve">. При цьому спостерігається тенденція зменшення надходжень від ветеранів праці на </w:t>
      </w:r>
      <w:r w:rsidR="000A2CB6">
        <w:rPr>
          <w:rFonts w:ascii="Times New Roman" w:hAnsi="Times New Roman" w:cs="Times New Roman"/>
          <w:sz w:val="26"/>
          <w:szCs w:val="26"/>
          <w:shd w:val="clear" w:color="auto" w:fill="FFFFFF"/>
          <w:lang w:val="uk-UA"/>
        </w:rPr>
        <w:t>41 </w:t>
      </w:r>
      <w:r w:rsidR="00053582">
        <w:rPr>
          <w:rFonts w:ascii="Times New Roman" w:hAnsi="Times New Roman" w:cs="Times New Roman"/>
          <w:sz w:val="26"/>
          <w:szCs w:val="26"/>
          <w:shd w:val="clear" w:color="auto" w:fill="FFFFFF"/>
          <w:lang w:val="uk-UA"/>
        </w:rPr>
        <w:t>%</w:t>
      </w:r>
      <w:r w:rsidR="00D92014">
        <w:rPr>
          <w:rFonts w:ascii="Times New Roman" w:hAnsi="Times New Roman" w:cs="Times New Roman"/>
          <w:sz w:val="26"/>
          <w:szCs w:val="26"/>
          <w:shd w:val="clear" w:color="auto" w:fill="FFFFFF"/>
          <w:lang w:val="uk-UA"/>
        </w:rPr>
        <w:t xml:space="preserve">, </w:t>
      </w:r>
      <w:r w:rsidR="00053582">
        <w:rPr>
          <w:rFonts w:ascii="Times New Roman" w:hAnsi="Times New Roman" w:cs="Times New Roman"/>
          <w:sz w:val="26"/>
          <w:szCs w:val="26"/>
          <w:shd w:val="clear" w:color="auto" w:fill="FFFFFF"/>
          <w:lang w:val="uk-UA"/>
        </w:rPr>
        <w:t xml:space="preserve">та від учасників та інвалідів війни, учасників бойових дій </w:t>
      </w:r>
      <w:r w:rsidR="000A2CB6">
        <w:rPr>
          <w:rFonts w:ascii="Times New Roman" w:hAnsi="Times New Roman" w:cs="Times New Roman"/>
          <w:sz w:val="26"/>
          <w:szCs w:val="26"/>
          <w:shd w:val="clear" w:color="auto" w:fill="FFFFFF"/>
          <w:lang w:val="uk-UA"/>
        </w:rPr>
        <w:t>у 4,8 разів</w:t>
      </w:r>
      <w:r w:rsidR="00D92014">
        <w:rPr>
          <w:rFonts w:ascii="Times New Roman" w:hAnsi="Times New Roman" w:cs="Times New Roman"/>
          <w:sz w:val="26"/>
          <w:szCs w:val="26"/>
          <w:shd w:val="clear" w:color="auto" w:fill="FFFFFF"/>
          <w:lang w:val="uk-UA"/>
        </w:rPr>
        <w:t xml:space="preserve">, що пов’язано із зверненнями безпосередньо до причетних установ </w:t>
      </w:r>
      <w:r w:rsidR="00542306">
        <w:rPr>
          <w:rFonts w:ascii="Times New Roman" w:hAnsi="Times New Roman" w:cs="Times New Roman"/>
          <w:sz w:val="26"/>
          <w:szCs w:val="26"/>
          <w:shd w:val="clear" w:color="auto" w:fill="FFFFFF"/>
          <w:lang w:val="uk-UA"/>
        </w:rPr>
        <w:t xml:space="preserve">та </w:t>
      </w:r>
      <w:r w:rsidR="00D92014">
        <w:rPr>
          <w:rFonts w:ascii="Times New Roman" w:hAnsi="Times New Roman" w:cs="Times New Roman"/>
          <w:sz w:val="26"/>
          <w:szCs w:val="26"/>
          <w:shd w:val="clear" w:color="auto" w:fill="FFFFFF"/>
          <w:lang w:val="uk-UA"/>
        </w:rPr>
        <w:t>відповідн</w:t>
      </w:r>
      <w:r w:rsidR="00AF6A55">
        <w:rPr>
          <w:rFonts w:ascii="Times New Roman" w:hAnsi="Times New Roman" w:cs="Times New Roman"/>
          <w:sz w:val="26"/>
          <w:szCs w:val="26"/>
          <w:shd w:val="clear" w:color="auto" w:fill="FFFFFF"/>
          <w:lang w:val="uk-UA"/>
        </w:rPr>
        <w:t>их</w:t>
      </w:r>
      <w:r w:rsidR="00D92014">
        <w:rPr>
          <w:rFonts w:ascii="Times New Roman" w:hAnsi="Times New Roman" w:cs="Times New Roman"/>
          <w:sz w:val="26"/>
          <w:szCs w:val="26"/>
          <w:shd w:val="clear" w:color="auto" w:fill="FFFFFF"/>
          <w:lang w:val="uk-UA"/>
        </w:rPr>
        <w:t xml:space="preserve"> структур</w:t>
      </w:r>
      <w:r w:rsidR="00053582">
        <w:rPr>
          <w:rFonts w:ascii="Times New Roman" w:hAnsi="Times New Roman" w:cs="Times New Roman"/>
          <w:sz w:val="26"/>
          <w:szCs w:val="26"/>
          <w:shd w:val="clear" w:color="auto" w:fill="FFFFFF"/>
          <w:lang w:val="uk-UA"/>
        </w:rPr>
        <w:t>.</w:t>
      </w:r>
    </w:p>
    <w:p w:rsidR="00DB2A06" w:rsidRDefault="000649D6" w:rsidP="008434B5">
      <w:pPr>
        <w:pStyle w:val="a6"/>
        <w:spacing w:line="276" w:lineRule="auto"/>
        <w:ind w:firstLine="709"/>
        <w:jc w:val="both"/>
        <w:rPr>
          <w:rFonts w:ascii="Times New Roman" w:hAnsi="Times New Roman" w:cs="Times New Roman"/>
          <w:sz w:val="26"/>
          <w:szCs w:val="26"/>
          <w:lang w:val="uk-UA"/>
        </w:rPr>
      </w:pPr>
      <w:r w:rsidRPr="00F308F4">
        <w:rPr>
          <w:rFonts w:ascii="Times New Roman" w:hAnsi="Times New Roman" w:cs="Times New Roman"/>
          <w:sz w:val="26"/>
          <w:szCs w:val="26"/>
          <w:lang w:val="uk-UA"/>
        </w:rPr>
        <w:t>Впродовж звітного періоду</w:t>
      </w:r>
      <w:r w:rsidR="00DB2A06">
        <w:rPr>
          <w:rFonts w:ascii="Times New Roman" w:hAnsi="Times New Roman" w:cs="Times New Roman"/>
          <w:sz w:val="26"/>
          <w:szCs w:val="26"/>
          <w:lang w:val="uk-UA"/>
        </w:rPr>
        <w:t>,</w:t>
      </w:r>
      <w:r w:rsidRPr="00F308F4">
        <w:rPr>
          <w:rFonts w:ascii="Times New Roman" w:hAnsi="Times New Roman" w:cs="Times New Roman"/>
          <w:sz w:val="26"/>
          <w:szCs w:val="26"/>
          <w:lang w:val="uk-UA"/>
        </w:rPr>
        <w:t xml:space="preserve"> відповідно до затвердженого головою райдержадміністрації графіка, керівництвом Дарницької РДА проводились особисті </w:t>
      </w:r>
      <w:r w:rsidR="00DB2A06">
        <w:rPr>
          <w:rFonts w:ascii="Times New Roman" w:hAnsi="Times New Roman" w:cs="Times New Roman"/>
          <w:sz w:val="26"/>
          <w:szCs w:val="26"/>
          <w:lang w:val="uk-UA"/>
        </w:rPr>
        <w:t xml:space="preserve">та виїзні </w:t>
      </w:r>
      <w:r w:rsidRPr="00F308F4">
        <w:rPr>
          <w:rFonts w:ascii="Times New Roman" w:hAnsi="Times New Roman" w:cs="Times New Roman"/>
          <w:sz w:val="26"/>
          <w:szCs w:val="26"/>
          <w:lang w:val="uk-UA"/>
        </w:rPr>
        <w:t>прийоми громадян</w:t>
      </w:r>
      <w:r w:rsidR="00DB2A06">
        <w:rPr>
          <w:rFonts w:ascii="Times New Roman" w:hAnsi="Times New Roman" w:cs="Times New Roman"/>
          <w:sz w:val="26"/>
          <w:szCs w:val="26"/>
          <w:lang w:val="uk-UA"/>
        </w:rPr>
        <w:t>,</w:t>
      </w:r>
      <w:r w:rsidRPr="00F308F4">
        <w:rPr>
          <w:rFonts w:ascii="Times New Roman" w:hAnsi="Times New Roman" w:cs="Times New Roman"/>
          <w:sz w:val="26"/>
          <w:szCs w:val="26"/>
          <w:lang w:val="uk-UA"/>
        </w:rPr>
        <w:t xml:space="preserve"> </w:t>
      </w:r>
      <w:r w:rsidR="00DB2A06">
        <w:rPr>
          <w:rFonts w:ascii="Times New Roman" w:hAnsi="Times New Roman" w:cs="Times New Roman"/>
          <w:sz w:val="26"/>
          <w:szCs w:val="26"/>
          <w:lang w:val="uk-UA"/>
        </w:rPr>
        <w:t xml:space="preserve">а також </w:t>
      </w:r>
      <w:r w:rsidRPr="00F308F4">
        <w:rPr>
          <w:rFonts w:ascii="Times New Roman" w:hAnsi="Times New Roman" w:cs="Times New Roman"/>
          <w:sz w:val="26"/>
          <w:szCs w:val="26"/>
          <w:lang w:val="uk-UA"/>
        </w:rPr>
        <w:t>прямі «гарячі» телефонні лінії</w:t>
      </w:r>
      <w:r w:rsidR="00DB2A06">
        <w:rPr>
          <w:rFonts w:ascii="Times New Roman" w:hAnsi="Times New Roman" w:cs="Times New Roman"/>
          <w:sz w:val="26"/>
          <w:szCs w:val="26"/>
          <w:lang w:val="uk-UA"/>
        </w:rPr>
        <w:t>.</w:t>
      </w:r>
    </w:p>
    <w:p w:rsidR="000649D6" w:rsidRPr="00F308F4"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C85E44">
        <w:rPr>
          <w:rFonts w:ascii="Times New Roman" w:hAnsi="Times New Roman" w:cs="Times New Roman"/>
          <w:i/>
          <w:sz w:val="26"/>
          <w:szCs w:val="26"/>
          <w:u w:val="single"/>
          <w:shd w:val="clear" w:color="auto" w:fill="FFFFFF"/>
          <w:lang w:val="uk-UA"/>
        </w:rPr>
        <w:t>Особисто головою</w:t>
      </w:r>
      <w:r w:rsidRPr="00F308F4">
        <w:rPr>
          <w:rFonts w:ascii="Times New Roman" w:hAnsi="Times New Roman" w:cs="Times New Roman"/>
          <w:sz w:val="26"/>
          <w:szCs w:val="26"/>
          <w:shd w:val="clear" w:color="auto" w:fill="FFFFFF"/>
          <w:lang w:val="uk-UA"/>
        </w:rPr>
        <w:t xml:space="preserve"> </w:t>
      </w:r>
      <w:r w:rsidR="00C85E44">
        <w:rPr>
          <w:rFonts w:ascii="Times New Roman" w:hAnsi="Times New Roman" w:cs="Times New Roman"/>
          <w:sz w:val="26"/>
          <w:szCs w:val="26"/>
          <w:shd w:val="clear" w:color="auto" w:fill="FFFFFF"/>
          <w:lang w:val="uk-UA"/>
        </w:rPr>
        <w:t xml:space="preserve">Дарницької </w:t>
      </w:r>
      <w:r w:rsidRPr="00F308F4">
        <w:rPr>
          <w:rFonts w:ascii="Times New Roman" w:hAnsi="Times New Roman" w:cs="Times New Roman"/>
          <w:sz w:val="26"/>
          <w:szCs w:val="26"/>
          <w:shd w:val="clear" w:color="auto" w:fill="FFFFFF"/>
          <w:lang w:val="uk-UA"/>
        </w:rPr>
        <w:t>райдержадміністрації проведено:</w:t>
      </w:r>
    </w:p>
    <w:p w:rsidR="000649D6" w:rsidRDefault="003F30D1" w:rsidP="008434B5">
      <w:pPr>
        <w:pStyle w:val="a6"/>
        <w:numPr>
          <w:ilvl w:val="0"/>
          <w:numId w:val="6"/>
        </w:numPr>
        <w:spacing w:line="276" w:lineRule="auto"/>
        <w:ind w:left="0" w:firstLine="709"/>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24</w:t>
      </w:r>
      <w:r w:rsidR="000649D6" w:rsidRPr="00F308F4">
        <w:rPr>
          <w:rFonts w:ascii="Times New Roman" w:hAnsi="Times New Roman" w:cs="Times New Roman"/>
          <w:sz w:val="26"/>
          <w:szCs w:val="26"/>
          <w:shd w:val="clear" w:color="auto" w:fill="FFFFFF"/>
          <w:lang w:val="uk-UA"/>
        </w:rPr>
        <w:t xml:space="preserve"> особистих прийомів громадян, на яких звернулося </w:t>
      </w:r>
      <w:r>
        <w:rPr>
          <w:rFonts w:ascii="Times New Roman" w:hAnsi="Times New Roman" w:cs="Times New Roman"/>
          <w:sz w:val="26"/>
          <w:szCs w:val="26"/>
          <w:shd w:val="clear" w:color="auto" w:fill="FFFFFF"/>
          <w:lang w:val="uk-UA"/>
        </w:rPr>
        <w:t>100</w:t>
      </w:r>
      <w:r w:rsidR="000649D6" w:rsidRPr="00F308F4">
        <w:rPr>
          <w:rFonts w:ascii="Times New Roman" w:hAnsi="Times New Roman" w:cs="Times New Roman"/>
          <w:sz w:val="26"/>
          <w:szCs w:val="26"/>
          <w:shd w:val="clear" w:color="auto" w:fill="FFFFFF"/>
          <w:lang w:val="uk-UA"/>
        </w:rPr>
        <w:t> громадян;</w:t>
      </w:r>
    </w:p>
    <w:p w:rsidR="00194926" w:rsidRPr="00F308F4" w:rsidRDefault="003F30D1" w:rsidP="008434B5">
      <w:pPr>
        <w:pStyle w:val="a6"/>
        <w:numPr>
          <w:ilvl w:val="0"/>
          <w:numId w:val="6"/>
        </w:numPr>
        <w:spacing w:line="276" w:lineRule="auto"/>
        <w:ind w:left="0" w:firstLine="709"/>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5</w:t>
      </w:r>
      <w:r w:rsidR="00194926">
        <w:rPr>
          <w:rFonts w:ascii="Times New Roman" w:hAnsi="Times New Roman" w:cs="Times New Roman"/>
          <w:sz w:val="26"/>
          <w:szCs w:val="26"/>
          <w:shd w:val="clear" w:color="auto" w:fill="FFFFFF"/>
          <w:lang w:val="uk-UA"/>
        </w:rPr>
        <w:t xml:space="preserve"> виїзних прийоми громадян</w:t>
      </w:r>
      <w:r w:rsidR="00FB26AE">
        <w:rPr>
          <w:rFonts w:ascii="Times New Roman" w:hAnsi="Times New Roman" w:cs="Times New Roman"/>
          <w:sz w:val="26"/>
          <w:szCs w:val="26"/>
          <w:shd w:val="clear" w:color="auto" w:fill="FFFFFF"/>
          <w:lang w:val="uk-UA"/>
        </w:rPr>
        <w:t xml:space="preserve">, під час яких звернулось </w:t>
      </w:r>
      <w:r>
        <w:rPr>
          <w:rFonts w:ascii="Times New Roman" w:hAnsi="Times New Roman" w:cs="Times New Roman"/>
          <w:sz w:val="26"/>
          <w:szCs w:val="26"/>
          <w:shd w:val="clear" w:color="auto" w:fill="FFFFFF"/>
          <w:lang w:val="uk-UA"/>
        </w:rPr>
        <w:t>19</w:t>
      </w:r>
      <w:r w:rsidR="00FB26AE">
        <w:rPr>
          <w:rFonts w:ascii="Times New Roman" w:hAnsi="Times New Roman" w:cs="Times New Roman"/>
          <w:sz w:val="26"/>
          <w:szCs w:val="26"/>
          <w:shd w:val="clear" w:color="auto" w:fill="FFFFFF"/>
          <w:lang w:val="uk-UA"/>
        </w:rPr>
        <w:t xml:space="preserve"> громадян;</w:t>
      </w:r>
    </w:p>
    <w:p w:rsidR="00C452C2" w:rsidRPr="00F308F4" w:rsidRDefault="003F30D1" w:rsidP="008434B5">
      <w:pPr>
        <w:pStyle w:val="a6"/>
        <w:numPr>
          <w:ilvl w:val="0"/>
          <w:numId w:val="6"/>
        </w:numPr>
        <w:spacing w:line="276" w:lineRule="auto"/>
        <w:ind w:left="0" w:firstLine="709"/>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6</w:t>
      </w:r>
      <w:r w:rsidR="00C85E44">
        <w:rPr>
          <w:rFonts w:ascii="Times New Roman" w:hAnsi="Times New Roman" w:cs="Times New Roman"/>
          <w:sz w:val="26"/>
          <w:szCs w:val="26"/>
          <w:shd w:val="clear" w:color="auto" w:fill="FFFFFF"/>
          <w:lang w:val="uk-UA"/>
        </w:rPr>
        <w:t xml:space="preserve"> прям</w:t>
      </w:r>
      <w:r>
        <w:rPr>
          <w:rFonts w:ascii="Times New Roman" w:hAnsi="Times New Roman" w:cs="Times New Roman"/>
          <w:sz w:val="26"/>
          <w:szCs w:val="26"/>
          <w:shd w:val="clear" w:color="auto" w:fill="FFFFFF"/>
          <w:lang w:val="uk-UA"/>
        </w:rPr>
        <w:t>их</w:t>
      </w:r>
      <w:r w:rsidR="00C452C2" w:rsidRPr="00F308F4">
        <w:rPr>
          <w:rFonts w:ascii="Times New Roman" w:hAnsi="Times New Roman" w:cs="Times New Roman"/>
          <w:sz w:val="26"/>
          <w:szCs w:val="26"/>
          <w:shd w:val="clear" w:color="auto" w:fill="FFFFFF"/>
          <w:lang w:val="uk-UA"/>
        </w:rPr>
        <w:t xml:space="preserve"> «гаряч</w:t>
      </w:r>
      <w:r>
        <w:rPr>
          <w:rFonts w:ascii="Times New Roman" w:hAnsi="Times New Roman" w:cs="Times New Roman"/>
          <w:sz w:val="26"/>
          <w:szCs w:val="26"/>
          <w:shd w:val="clear" w:color="auto" w:fill="FFFFFF"/>
          <w:lang w:val="uk-UA"/>
        </w:rPr>
        <w:t>их</w:t>
      </w:r>
      <w:r w:rsidR="00C85E44">
        <w:rPr>
          <w:rFonts w:ascii="Times New Roman" w:hAnsi="Times New Roman" w:cs="Times New Roman"/>
          <w:sz w:val="26"/>
          <w:szCs w:val="26"/>
          <w:shd w:val="clear" w:color="auto" w:fill="FFFFFF"/>
          <w:lang w:val="uk-UA"/>
        </w:rPr>
        <w:t>» телефонн</w:t>
      </w:r>
      <w:r>
        <w:rPr>
          <w:rFonts w:ascii="Times New Roman" w:hAnsi="Times New Roman" w:cs="Times New Roman"/>
          <w:sz w:val="26"/>
          <w:szCs w:val="26"/>
          <w:shd w:val="clear" w:color="auto" w:fill="FFFFFF"/>
          <w:lang w:val="uk-UA"/>
        </w:rPr>
        <w:t>их</w:t>
      </w:r>
      <w:r w:rsidR="00C85E44">
        <w:rPr>
          <w:rFonts w:ascii="Times New Roman" w:hAnsi="Times New Roman" w:cs="Times New Roman"/>
          <w:sz w:val="26"/>
          <w:szCs w:val="26"/>
          <w:shd w:val="clear" w:color="auto" w:fill="FFFFFF"/>
          <w:lang w:val="uk-UA"/>
        </w:rPr>
        <w:t xml:space="preserve"> ліні</w:t>
      </w:r>
      <w:r>
        <w:rPr>
          <w:rFonts w:ascii="Times New Roman" w:hAnsi="Times New Roman" w:cs="Times New Roman"/>
          <w:sz w:val="26"/>
          <w:szCs w:val="26"/>
          <w:shd w:val="clear" w:color="auto" w:fill="FFFFFF"/>
          <w:lang w:val="uk-UA"/>
        </w:rPr>
        <w:t>й</w:t>
      </w:r>
      <w:r w:rsidR="00C452C2" w:rsidRPr="00F308F4">
        <w:rPr>
          <w:rFonts w:ascii="Times New Roman" w:hAnsi="Times New Roman" w:cs="Times New Roman"/>
          <w:sz w:val="26"/>
          <w:szCs w:val="26"/>
          <w:shd w:val="clear" w:color="auto" w:fill="FFFFFF"/>
          <w:lang w:val="uk-UA"/>
        </w:rPr>
        <w:t xml:space="preserve">, під час проведення яких зателефонувало </w:t>
      </w:r>
      <w:r>
        <w:rPr>
          <w:rFonts w:ascii="Times New Roman" w:hAnsi="Times New Roman" w:cs="Times New Roman"/>
          <w:sz w:val="26"/>
          <w:szCs w:val="26"/>
          <w:shd w:val="clear" w:color="auto" w:fill="FFFFFF"/>
          <w:lang w:val="uk-UA"/>
        </w:rPr>
        <w:t>6</w:t>
      </w:r>
      <w:r w:rsidR="00C452C2" w:rsidRPr="00F308F4">
        <w:rPr>
          <w:rFonts w:ascii="Times New Roman" w:hAnsi="Times New Roman" w:cs="Times New Roman"/>
          <w:sz w:val="26"/>
          <w:szCs w:val="26"/>
          <w:shd w:val="clear" w:color="auto" w:fill="FFFFFF"/>
          <w:lang w:val="uk-UA"/>
        </w:rPr>
        <w:t xml:space="preserve"> </w:t>
      </w:r>
      <w:r>
        <w:rPr>
          <w:rFonts w:ascii="Times New Roman" w:hAnsi="Times New Roman" w:cs="Times New Roman"/>
          <w:sz w:val="26"/>
          <w:szCs w:val="26"/>
          <w:shd w:val="clear" w:color="auto" w:fill="FFFFFF"/>
          <w:lang w:val="uk-UA"/>
        </w:rPr>
        <w:t xml:space="preserve"> </w:t>
      </w:r>
      <w:r w:rsidR="00C452C2" w:rsidRPr="00F308F4">
        <w:rPr>
          <w:rFonts w:ascii="Times New Roman" w:hAnsi="Times New Roman" w:cs="Times New Roman"/>
          <w:sz w:val="26"/>
          <w:szCs w:val="26"/>
          <w:shd w:val="clear" w:color="auto" w:fill="FFFFFF"/>
          <w:lang w:val="uk-UA"/>
        </w:rPr>
        <w:t xml:space="preserve">громадян </w:t>
      </w:r>
      <w:r>
        <w:rPr>
          <w:rFonts w:ascii="Times New Roman" w:hAnsi="Times New Roman" w:cs="Times New Roman"/>
          <w:sz w:val="26"/>
          <w:szCs w:val="26"/>
          <w:shd w:val="clear" w:color="auto" w:fill="FFFFFF"/>
          <w:lang w:val="uk-UA"/>
        </w:rPr>
        <w:t xml:space="preserve"> </w:t>
      </w:r>
      <w:r w:rsidR="00C452C2" w:rsidRPr="00F308F4">
        <w:rPr>
          <w:rFonts w:ascii="Times New Roman" w:hAnsi="Times New Roman" w:cs="Times New Roman"/>
          <w:sz w:val="26"/>
          <w:szCs w:val="26"/>
          <w:shd w:val="clear" w:color="auto" w:fill="FFFFFF"/>
          <w:lang w:val="uk-UA"/>
        </w:rPr>
        <w:t xml:space="preserve">(Додаток </w:t>
      </w:r>
      <w:r>
        <w:rPr>
          <w:rFonts w:ascii="Times New Roman" w:hAnsi="Times New Roman" w:cs="Times New Roman"/>
          <w:sz w:val="26"/>
          <w:szCs w:val="26"/>
          <w:shd w:val="clear" w:color="auto" w:fill="FFFFFF"/>
          <w:lang w:val="uk-UA"/>
        </w:rPr>
        <w:t>4</w:t>
      </w:r>
      <w:r w:rsidR="00C452C2" w:rsidRPr="00F308F4">
        <w:rPr>
          <w:rFonts w:ascii="Times New Roman" w:hAnsi="Times New Roman" w:cs="Times New Roman"/>
          <w:sz w:val="26"/>
          <w:szCs w:val="26"/>
          <w:shd w:val="clear" w:color="auto" w:fill="FFFFFF"/>
          <w:lang w:val="uk-UA"/>
        </w:rPr>
        <w:t xml:space="preserve">). </w:t>
      </w:r>
    </w:p>
    <w:p w:rsidR="000649D6" w:rsidRPr="00F308F4" w:rsidRDefault="000649D6" w:rsidP="008434B5">
      <w:pPr>
        <w:pStyle w:val="a6"/>
        <w:spacing w:line="276" w:lineRule="auto"/>
        <w:ind w:firstLine="708"/>
        <w:jc w:val="both"/>
        <w:rPr>
          <w:rFonts w:ascii="Times New Roman" w:hAnsi="Times New Roman" w:cs="Times New Roman"/>
          <w:sz w:val="26"/>
          <w:szCs w:val="26"/>
          <w:shd w:val="clear" w:color="auto" w:fill="FFFFFF"/>
          <w:lang w:val="uk-UA"/>
        </w:rPr>
      </w:pPr>
      <w:r w:rsidRPr="00F308F4">
        <w:rPr>
          <w:rFonts w:ascii="Times New Roman" w:hAnsi="Times New Roman" w:cs="Times New Roman"/>
          <w:sz w:val="26"/>
          <w:szCs w:val="26"/>
          <w:shd w:val="clear" w:color="auto" w:fill="FFFFFF"/>
          <w:lang w:val="uk-UA"/>
        </w:rPr>
        <w:t>Під час проведення особистих прийомів громадян забезпечувався пріоритет першочерговості прийому інвалідів Великої Вітчизняної війни, учасників Великої Вітчизняної війни, жінок, яким присвоєно почесне звання України «Мати-героїня», учасник</w:t>
      </w:r>
      <w:r w:rsidR="0049518C" w:rsidRPr="00F308F4">
        <w:rPr>
          <w:rFonts w:ascii="Times New Roman" w:hAnsi="Times New Roman" w:cs="Times New Roman"/>
          <w:sz w:val="26"/>
          <w:szCs w:val="26"/>
          <w:shd w:val="clear" w:color="auto" w:fill="FFFFFF"/>
          <w:lang w:val="uk-UA"/>
        </w:rPr>
        <w:t>ів</w:t>
      </w:r>
      <w:r w:rsidRPr="00F308F4">
        <w:rPr>
          <w:rFonts w:ascii="Times New Roman" w:hAnsi="Times New Roman" w:cs="Times New Roman"/>
          <w:sz w:val="26"/>
          <w:szCs w:val="26"/>
          <w:shd w:val="clear" w:color="auto" w:fill="FFFFFF"/>
          <w:lang w:val="uk-UA"/>
        </w:rPr>
        <w:t xml:space="preserve"> АТО та іншим пільговим категоріям населення. </w:t>
      </w:r>
    </w:p>
    <w:p w:rsidR="000649D6" w:rsidRPr="00F308F4"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F308F4">
        <w:rPr>
          <w:rFonts w:ascii="Times New Roman" w:hAnsi="Times New Roman" w:cs="Times New Roman"/>
          <w:sz w:val="26"/>
          <w:szCs w:val="26"/>
          <w:shd w:val="clear" w:color="auto" w:fill="FFFFFF"/>
          <w:lang w:val="uk-UA"/>
        </w:rPr>
        <w:t xml:space="preserve">На виконання </w:t>
      </w:r>
      <w:r w:rsidRPr="00C85E44">
        <w:rPr>
          <w:rFonts w:ascii="Times New Roman" w:hAnsi="Times New Roman" w:cs="Times New Roman"/>
          <w:i/>
          <w:sz w:val="26"/>
          <w:szCs w:val="26"/>
          <w:u w:val="single"/>
          <w:shd w:val="clear" w:color="auto" w:fill="FFFFFF"/>
          <w:lang w:val="uk-UA"/>
        </w:rPr>
        <w:t>завдань</w:t>
      </w:r>
      <w:r w:rsidRPr="00F308F4">
        <w:rPr>
          <w:rFonts w:ascii="Times New Roman" w:hAnsi="Times New Roman" w:cs="Times New Roman"/>
          <w:sz w:val="26"/>
          <w:szCs w:val="26"/>
          <w:shd w:val="clear" w:color="auto" w:fill="FFFFFF"/>
          <w:lang w:val="uk-UA"/>
        </w:rPr>
        <w:t>, передбачених Указом Президента України від</w:t>
      </w:r>
      <w:r w:rsidR="0049518C" w:rsidRPr="00F308F4">
        <w:rPr>
          <w:rFonts w:ascii="Times New Roman" w:hAnsi="Times New Roman" w:cs="Times New Roman"/>
          <w:sz w:val="26"/>
          <w:szCs w:val="26"/>
          <w:shd w:val="clear" w:color="auto" w:fill="FFFFFF"/>
          <w:lang w:val="uk-UA"/>
        </w:rPr>
        <w:t> </w:t>
      </w:r>
      <w:r w:rsidRPr="00F308F4">
        <w:rPr>
          <w:rFonts w:ascii="Times New Roman" w:hAnsi="Times New Roman" w:cs="Times New Roman"/>
          <w:sz w:val="26"/>
          <w:szCs w:val="26"/>
          <w:shd w:val="clear" w:color="auto" w:fill="FFFFFF"/>
          <w:lang w:val="uk-UA"/>
        </w:rPr>
        <w:t>07.02.08 №109/2008, відділом роботи із зверненнями громадян Дарницької райдержадміністрації впродовж звітного періоду проводилась наступна робота:</w:t>
      </w:r>
    </w:p>
    <w:p w:rsidR="00C85E44" w:rsidRPr="00F308F4" w:rsidRDefault="00C85E44" w:rsidP="008434B5">
      <w:pPr>
        <w:pStyle w:val="a6"/>
        <w:numPr>
          <w:ilvl w:val="0"/>
          <w:numId w:val="6"/>
        </w:numPr>
        <w:spacing w:line="276" w:lineRule="auto"/>
        <w:ind w:left="0" w:firstLine="360"/>
        <w:jc w:val="both"/>
        <w:rPr>
          <w:rFonts w:ascii="Times New Roman" w:hAnsi="Times New Roman" w:cs="Times New Roman"/>
          <w:sz w:val="26"/>
          <w:szCs w:val="26"/>
          <w:shd w:val="clear" w:color="auto" w:fill="FFFFFF"/>
          <w:lang w:val="uk-UA"/>
        </w:rPr>
      </w:pPr>
      <w:r w:rsidRPr="00F308F4">
        <w:rPr>
          <w:rFonts w:ascii="Times New Roman" w:hAnsi="Times New Roman" w:cs="Times New Roman"/>
          <w:sz w:val="26"/>
          <w:szCs w:val="26"/>
          <w:shd w:val="clear" w:color="auto" w:fill="FFFFFF"/>
          <w:lang w:val="uk-UA"/>
        </w:rPr>
        <w:t xml:space="preserve">проведено </w:t>
      </w:r>
      <w:r w:rsidR="003F30D1">
        <w:rPr>
          <w:rFonts w:ascii="Times New Roman" w:hAnsi="Times New Roman" w:cs="Times New Roman"/>
          <w:sz w:val="26"/>
          <w:szCs w:val="26"/>
          <w:shd w:val="clear" w:color="auto" w:fill="FFFFFF"/>
          <w:lang w:val="uk-UA"/>
        </w:rPr>
        <w:t>10</w:t>
      </w:r>
      <w:r w:rsidRPr="00F308F4">
        <w:rPr>
          <w:rFonts w:ascii="Times New Roman" w:hAnsi="Times New Roman" w:cs="Times New Roman"/>
          <w:sz w:val="26"/>
          <w:szCs w:val="26"/>
          <w:shd w:val="clear" w:color="auto" w:fill="FFFFFF"/>
          <w:lang w:val="uk-UA"/>
        </w:rPr>
        <w:t xml:space="preserve"> </w:t>
      </w:r>
      <w:r>
        <w:rPr>
          <w:rFonts w:ascii="Times New Roman" w:hAnsi="Times New Roman" w:cs="Times New Roman"/>
          <w:sz w:val="26"/>
          <w:szCs w:val="26"/>
          <w:shd w:val="clear" w:color="auto" w:fill="FFFFFF"/>
          <w:lang w:val="uk-UA"/>
        </w:rPr>
        <w:t>виїзн</w:t>
      </w:r>
      <w:r w:rsidR="00C9245F">
        <w:rPr>
          <w:rFonts w:ascii="Times New Roman" w:hAnsi="Times New Roman" w:cs="Times New Roman"/>
          <w:sz w:val="26"/>
          <w:szCs w:val="26"/>
          <w:shd w:val="clear" w:color="auto" w:fill="FFFFFF"/>
          <w:lang w:val="uk-UA"/>
        </w:rPr>
        <w:t>их</w:t>
      </w:r>
      <w:r>
        <w:rPr>
          <w:rFonts w:ascii="Times New Roman" w:hAnsi="Times New Roman" w:cs="Times New Roman"/>
          <w:sz w:val="26"/>
          <w:szCs w:val="26"/>
          <w:shd w:val="clear" w:color="auto" w:fill="FFFFFF"/>
          <w:lang w:val="uk-UA"/>
        </w:rPr>
        <w:t xml:space="preserve"> </w:t>
      </w:r>
      <w:r w:rsidRPr="00F308F4">
        <w:rPr>
          <w:rFonts w:ascii="Times New Roman" w:hAnsi="Times New Roman" w:cs="Times New Roman"/>
          <w:sz w:val="26"/>
          <w:szCs w:val="26"/>
          <w:shd w:val="clear" w:color="auto" w:fill="FFFFFF"/>
          <w:lang w:val="uk-UA"/>
        </w:rPr>
        <w:t>дні</w:t>
      </w:r>
      <w:r w:rsidR="00C9245F">
        <w:rPr>
          <w:rFonts w:ascii="Times New Roman" w:hAnsi="Times New Roman" w:cs="Times New Roman"/>
          <w:sz w:val="26"/>
          <w:szCs w:val="26"/>
          <w:shd w:val="clear" w:color="auto" w:fill="FFFFFF"/>
          <w:lang w:val="uk-UA"/>
        </w:rPr>
        <w:t>в</w:t>
      </w:r>
      <w:r w:rsidRPr="00F308F4">
        <w:rPr>
          <w:rFonts w:ascii="Times New Roman" w:hAnsi="Times New Roman" w:cs="Times New Roman"/>
          <w:sz w:val="26"/>
          <w:szCs w:val="26"/>
          <w:shd w:val="clear" w:color="auto" w:fill="FFFFFF"/>
          <w:lang w:val="uk-UA"/>
        </w:rPr>
        <w:t xml:space="preserve"> «контролю», під час яких з виїздом на місце перевірено стан розгляду (виконання) звернень, за результатами перевірки складено відповідні акти;</w:t>
      </w:r>
    </w:p>
    <w:p w:rsidR="00C85E44" w:rsidRDefault="00C85E44" w:rsidP="008434B5">
      <w:pPr>
        <w:pStyle w:val="a6"/>
        <w:numPr>
          <w:ilvl w:val="0"/>
          <w:numId w:val="6"/>
        </w:numPr>
        <w:spacing w:line="276" w:lineRule="auto"/>
        <w:ind w:left="0" w:firstLine="360"/>
        <w:jc w:val="both"/>
        <w:rPr>
          <w:rFonts w:ascii="Times New Roman" w:hAnsi="Times New Roman" w:cs="Times New Roman"/>
          <w:sz w:val="26"/>
          <w:szCs w:val="26"/>
          <w:lang w:val="uk-UA"/>
        </w:rPr>
      </w:pPr>
      <w:r w:rsidRPr="00F308F4">
        <w:rPr>
          <w:rFonts w:ascii="Times New Roman" w:hAnsi="Times New Roman" w:cs="Times New Roman"/>
          <w:sz w:val="26"/>
          <w:szCs w:val="26"/>
          <w:shd w:val="clear" w:color="auto" w:fill="FFFFFF"/>
          <w:lang w:val="uk-UA"/>
        </w:rPr>
        <w:t xml:space="preserve">проведено </w:t>
      </w:r>
      <w:r w:rsidR="003F30D1">
        <w:rPr>
          <w:rFonts w:ascii="Times New Roman" w:hAnsi="Times New Roman" w:cs="Times New Roman"/>
          <w:sz w:val="26"/>
          <w:szCs w:val="26"/>
          <w:shd w:val="clear" w:color="auto" w:fill="FFFFFF"/>
          <w:lang w:val="uk-UA"/>
        </w:rPr>
        <w:t>8</w:t>
      </w:r>
      <w:r w:rsidRPr="00F308F4">
        <w:rPr>
          <w:rFonts w:ascii="Times New Roman" w:hAnsi="Times New Roman" w:cs="Times New Roman"/>
          <w:color w:val="FF0000"/>
          <w:sz w:val="26"/>
          <w:szCs w:val="26"/>
          <w:shd w:val="clear" w:color="auto" w:fill="FFFFFF"/>
          <w:lang w:val="uk-UA"/>
        </w:rPr>
        <w:t xml:space="preserve"> </w:t>
      </w:r>
      <w:r w:rsidRPr="00F308F4">
        <w:rPr>
          <w:rFonts w:ascii="Times New Roman" w:hAnsi="Times New Roman" w:cs="Times New Roman"/>
          <w:sz w:val="26"/>
          <w:szCs w:val="26"/>
          <w:shd w:val="clear" w:color="auto" w:fill="FFFFFF"/>
          <w:lang w:val="uk-UA"/>
        </w:rPr>
        <w:t>перевір</w:t>
      </w:r>
      <w:r w:rsidR="00147E7E">
        <w:rPr>
          <w:rFonts w:ascii="Times New Roman" w:hAnsi="Times New Roman" w:cs="Times New Roman"/>
          <w:sz w:val="26"/>
          <w:szCs w:val="26"/>
          <w:shd w:val="clear" w:color="auto" w:fill="FFFFFF"/>
          <w:lang w:val="uk-UA"/>
        </w:rPr>
        <w:t>ок</w:t>
      </w:r>
      <w:r w:rsidRPr="00F308F4">
        <w:rPr>
          <w:rFonts w:ascii="Times New Roman" w:hAnsi="Times New Roman" w:cs="Times New Roman"/>
          <w:sz w:val="26"/>
          <w:szCs w:val="26"/>
          <w:shd w:val="clear" w:color="auto" w:fill="FFFFFF"/>
          <w:lang w:val="uk-UA"/>
        </w:rPr>
        <w:t xml:space="preserve"> організації роботи із зверненнями громадян</w:t>
      </w:r>
      <w:r w:rsidR="00147E7E">
        <w:rPr>
          <w:rFonts w:ascii="Times New Roman" w:hAnsi="Times New Roman" w:cs="Times New Roman"/>
          <w:sz w:val="26"/>
          <w:szCs w:val="26"/>
          <w:shd w:val="clear" w:color="auto" w:fill="FFFFFF"/>
          <w:lang w:val="uk-UA"/>
        </w:rPr>
        <w:t xml:space="preserve"> в </w:t>
      </w:r>
      <w:r w:rsidRPr="00F308F4">
        <w:rPr>
          <w:rFonts w:ascii="Times New Roman" w:hAnsi="Times New Roman" w:cs="Times New Roman"/>
          <w:sz w:val="26"/>
          <w:szCs w:val="26"/>
          <w:shd w:val="clear" w:color="auto" w:fill="FFFFFF"/>
          <w:lang w:val="uk-UA"/>
        </w:rPr>
        <w:t xml:space="preserve"> </w:t>
      </w:r>
      <w:r w:rsidR="00147E7E">
        <w:rPr>
          <w:rFonts w:ascii="Times New Roman" w:hAnsi="Times New Roman" w:cs="Times New Roman"/>
          <w:sz w:val="26"/>
          <w:szCs w:val="26"/>
          <w:shd w:val="clear" w:color="auto" w:fill="FFFFFF"/>
          <w:lang w:val="uk-UA"/>
        </w:rPr>
        <w:t>структурних підрозділах та комунальних підприємствах Дарницького району</w:t>
      </w:r>
      <w:r w:rsidR="0035245A">
        <w:rPr>
          <w:rFonts w:ascii="Times New Roman" w:hAnsi="Times New Roman" w:cs="Times New Roman"/>
          <w:sz w:val="26"/>
          <w:szCs w:val="26"/>
          <w:lang w:val="uk-UA"/>
        </w:rPr>
        <w:t xml:space="preserve">, </w:t>
      </w:r>
      <w:r w:rsidR="0035245A" w:rsidRPr="00F308F4">
        <w:rPr>
          <w:rFonts w:ascii="Times New Roman" w:hAnsi="Times New Roman" w:cs="Times New Roman"/>
          <w:sz w:val="26"/>
          <w:szCs w:val="26"/>
          <w:lang w:val="uk-UA"/>
        </w:rPr>
        <w:t xml:space="preserve">надано відповідні звіти та доручення </w:t>
      </w:r>
      <w:proofErr w:type="spellStart"/>
      <w:r w:rsidR="0035245A">
        <w:rPr>
          <w:rFonts w:ascii="Times New Roman" w:hAnsi="Times New Roman" w:cs="Times New Roman"/>
          <w:sz w:val="26"/>
          <w:szCs w:val="26"/>
          <w:lang w:val="uk-UA"/>
        </w:rPr>
        <w:t>в.о</w:t>
      </w:r>
      <w:proofErr w:type="spellEnd"/>
      <w:r w:rsidR="0035245A">
        <w:rPr>
          <w:rFonts w:ascii="Times New Roman" w:hAnsi="Times New Roman" w:cs="Times New Roman"/>
          <w:sz w:val="26"/>
          <w:szCs w:val="26"/>
          <w:lang w:val="uk-UA"/>
        </w:rPr>
        <w:t xml:space="preserve">. </w:t>
      </w:r>
      <w:r w:rsidR="0035245A" w:rsidRPr="00F308F4">
        <w:rPr>
          <w:rFonts w:ascii="Times New Roman" w:hAnsi="Times New Roman" w:cs="Times New Roman"/>
          <w:sz w:val="26"/>
          <w:szCs w:val="26"/>
          <w:lang w:val="uk-UA"/>
        </w:rPr>
        <w:t>голови ДРДА</w:t>
      </w:r>
      <w:r w:rsidRPr="00F308F4">
        <w:rPr>
          <w:rFonts w:ascii="Times New Roman" w:hAnsi="Times New Roman" w:cs="Times New Roman"/>
          <w:sz w:val="26"/>
          <w:szCs w:val="26"/>
          <w:lang w:val="uk-UA"/>
        </w:rPr>
        <w:t>;</w:t>
      </w:r>
    </w:p>
    <w:p w:rsidR="002B2E0B" w:rsidRPr="00F308F4" w:rsidRDefault="00AE0888" w:rsidP="008434B5">
      <w:pPr>
        <w:pStyle w:val="a6"/>
        <w:numPr>
          <w:ilvl w:val="0"/>
          <w:numId w:val="6"/>
        </w:numPr>
        <w:spacing w:line="276" w:lineRule="auto"/>
        <w:ind w:left="0" w:firstLine="360"/>
        <w:jc w:val="both"/>
        <w:rPr>
          <w:rFonts w:ascii="Times New Roman" w:hAnsi="Times New Roman" w:cs="Times New Roman"/>
          <w:sz w:val="26"/>
          <w:szCs w:val="26"/>
          <w:lang w:val="uk-UA"/>
        </w:rPr>
      </w:pPr>
      <w:r w:rsidRPr="00F308F4">
        <w:rPr>
          <w:rFonts w:ascii="Times New Roman" w:hAnsi="Times New Roman" w:cs="Times New Roman"/>
          <w:sz w:val="26"/>
          <w:szCs w:val="26"/>
          <w:shd w:val="clear" w:color="auto" w:fill="FFFFFF"/>
          <w:lang w:val="uk-UA"/>
        </w:rPr>
        <w:t xml:space="preserve">проведено </w:t>
      </w:r>
      <w:r w:rsidR="003F30D1">
        <w:rPr>
          <w:rFonts w:ascii="Times New Roman" w:hAnsi="Times New Roman" w:cs="Times New Roman"/>
          <w:sz w:val="26"/>
          <w:szCs w:val="26"/>
          <w:shd w:val="clear" w:color="auto" w:fill="FFFFFF"/>
          <w:lang w:val="uk-UA"/>
        </w:rPr>
        <w:t>9</w:t>
      </w:r>
      <w:r w:rsidRPr="00F308F4">
        <w:rPr>
          <w:rFonts w:ascii="Times New Roman" w:hAnsi="Times New Roman" w:cs="Times New Roman"/>
          <w:sz w:val="26"/>
          <w:szCs w:val="26"/>
          <w:shd w:val="clear" w:color="auto" w:fill="FFFFFF"/>
          <w:lang w:val="uk-UA"/>
        </w:rPr>
        <w:t xml:space="preserve"> засідан</w:t>
      </w:r>
      <w:r w:rsidR="00C9245F">
        <w:rPr>
          <w:rFonts w:ascii="Times New Roman" w:hAnsi="Times New Roman" w:cs="Times New Roman"/>
          <w:sz w:val="26"/>
          <w:szCs w:val="26"/>
          <w:shd w:val="clear" w:color="auto" w:fill="FFFFFF"/>
          <w:lang w:val="uk-UA"/>
        </w:rPr>
        <w:t>ь</w:t>
      </w:r>
      <w:r w:rsidRPr="00F308F4">
        <w:rPr>
          <w:rFonts w:ascii="Times New Roman" w:hAnsi="Times New Roman" w:cs="Times New Roman"/>
          <w:sz w:val="26"/>
          <w:szCs w:val="26"/>
          <w:shd w:val="clear" w:color="auto" w:fill="FFFFFF"/>
          <w:lang w:val="uk-UA"/>
        </w:rPr>
        <w:t xml:space="preserve"> постійно діючої комісії з питань розгляду звернень громадян при Дарницькій райдержадміністрації.</w:t>
      </w:r>
      <w:r w:rsidR="002B2E0B" w:rsidRPr="00F308F4">
        <w:rPr>
          <w:rFonts w:ascii="Times New Roman" w:hAnsi="Times New Roman" w:cs="Times New Roman"/>
          <w:sz w:val="26"/>
          <w:szCs w:val="26"/>
          <w:lang w:val="uk-UA"/>
        </w:rPr>
        <w:t xml:space="preserve">  </w:t>
      </w:r>
    </w:p>
    <w:p w:rsidR="000649D6" w:rsidRPr="00F308F4" w:rsidRDefault="000649D6" w:rsidP="008434B5">
      <w:pPr>
        <w:pStyle w:val="a6"/>
        <w:spacing w:line="276" w:lineRule="auto"/>
        <w:ind w:firstLine="709"/>
        <w:jc w:val="both"/>
        <w:rPr>
          <w:rFonts w:ascii="Times New Roman" w:hAnsi="Times New Roman" w:cs="Times New Roman"/>
          <w:sz w:val="26"/>
          <w:szCs w:val="26"/>
          <w:lang w:val="uk-UA"/>
        </w:rPr>
      </w:pPr>
      <w:r w:rsidRPr="00F308F4">
        <w:rPr>
          <w:rFonts w:ascii="Times New Roman" w:hAnsi="Times New Roman" w:cs="Times New Roman"/>
          <w:sz w:val="26"/>
          <w:szCs w:val="26"/>
          <w:lang w:val="uk-UA"/>
        </w:rPr>
        <w:t>З метою підвищення якості та рівня виконавської дисципліни в Дарницькій райдержадміністрації продовжується практика щомісячного погодження керівниками відділу контролю та відділу роботи із зверненнями громадян преміальних виплат за підсумками виконавської дисципліни структурних підрозділів райдержадміністрації.</w:t>
      </w:r>
    </w:p>
    <w:p w:rsidR="000649D6" w:rsidRPr="00F308F4"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F308F4">
        <w:rPr>
          <w:rFonts w:ascii="Times New Roman" w:hAnsi="Times New Roman" w:cs="Times New Roman"/>
          <w:sz w:val="26"/>
          <w:szCs w:val="26"/>
          <w:shd w:val="clear" w:color="auto" w:fill="FFFFFF"/>
          <w:lang w:val="uk-UA"/>
        </w:rPr>
        <w:t xml:space="preserve">Відповідно до вимог Указу Президента України від 07.02.08 №109/2008 мешканцям Дарницького району міста Києва постійно надаються </w:t>
      </w:r>
      <w:r w:rsidRPr="00F308F4">
        <w:rPr>
          <w:rFonts w:ascii="Times New Roman" w:hAnsi="Times New Roman" w:cs="Times New Roman"/>
          <w:i/>
          <w:sz w:val="26"/>
          <w:szCs w:val="26"/>
          <w:u w:val="single"/>
          <w:shd w:val="clear" w:color="auto" w:fill="FFFFFF"/>
          <w:lang w:val="uk-UA"/>
        </w:rPr>
        <w:t xml:space="preserve">безкоштовні </w:t>
      </w:r>
      <w:r w:rsidRPr="00F308F4">
        <w:rPr>
          <w:rFonts w:ascii="Times New Roman" w:hAnsi="Times New Roman" w:cs="Times New Roman"/>
          <w:i/>
          <w:sz w:val="26"/>
          <w:szCs w:val="26"/>
          <w:u w:val="single"/>
          <w:shd w:val="clear" w:color="auto" w:fill="FFFFFF"/>
          <w:lang w:val="uk-UA"/>
        </w:rPr>
        <w:lastRenderedPageBreak/>
        <w:t>юридичні консультації</w:t>
      </w:r>
      <w:r w:rsidRPr="00F308F4">
        <w:rPr>
          <w:rFonts w:ascii="Times New Roman" w:hAnsi="Times New Roman" w:cs="Times New Roman"/>
          <w:sz w:val="26"/>
          <w:szCs w:val="26"/>
          <w:shd w:val="clear" w:color="auto" w:fill="FFFFFF"/>
          <w:lang w:val="uk-UA"/>
        </w:rPr>
        <w:t xml:space="preserve">. Впродовж звітного періоду в приміщенні управління праці та соціального захисту населення двічі на тиждень проводив прийом юрисконсульт Центру правової допомоги киянам, які опинились у складних життєвих обставинах. Протягом </w:t>
      </w:r>
      <w:r w:rsidR="007507CF">
        <w:rPr>
          <w:rFonts w:ascii="Times New Roman" w:hAnsi="Times New Roman" w:cs="Times New Roman"/>
          <w:sz w:val="26"/>
          <w:szCs w:val="26"/>
          <w:shd w:val="clear" w:color="auto" w:fill="FFFFFF"/>
          <w:lang w:val="uk-UA"/>
        </w:rPr>
        <w:t>півріччя</w:t>
      </w:r>
      <w:r w:rsidR="00B63A24" w:rsidRPr="00F308F4">
        <w:rPr>
          <w:rFonts w:ascii="Times New Roman" w:hAnsi="Times New Roman" w:cs="Times New Roman"/>
          <w:sz w:val="26"/>
          <w:szCs w:val="26"/>
          <w:shd w:val="clear" w:color="auto" w:fill="FFFFFF"/>
          <w:lang w:val="uk-UA"/>
        </w:rPr>
        <w:t xml:space="preserve"> </w:t>
      </w:r>
      <w:r w:rsidR="00546729">
        <w:rPr>
          <w:rFonts w:ascii="Times New Roman" w:hAnsi="Times New Roman" w:cs="Times New Roman"/>
          <w:sz w:val="26"/>
          <w:szCs w:val="26"/>
          <w:shd w:val="clear" w:color="auto" w:fill="FFFFFF"/>
          <w:lang w:val="uk-UA"/>
        </w:rPr>
        <w:t>2017</w:t>
      </w:r>
      <w:r w:rsidR="00B63A24" w:rsidRPr="00F308F4">
        <w:rPr>
          <w:rFonts w:ascii="Times New Roman" w:hAnsi="Times New Roman" w:cs="Times New Roman"/>
          <w:sz w:val="26"/>
          <w:szCs w:val="26"/>
          <w:shd w:val="clear" w:color="auto" w:fill="FFFFFF"/>
          <w:lang w:val="uk-UA"/>
        </w:rPr>
        <w:t> </w:t>
      </w:r>
      <w:r w:rsidRPr="00F308F4">
        <w:rPr>
          <w:rFonts w:ascii="Times New Roman" w:hAnsi="Times New Roman" w:cs="Times New Roman"/>
          <w:sz w:val="26"/>
          <w:szCs w:val="26"/>
          <w:shd w:val="clear" w:color="auto" w:fill="FFFFFF"/>
          <w:lang w:val="uk-UA"/>
        </w:rPr>
        <w:t>року за безкоштовною юридичною допомогою зверну</w:t>
      </w:r>
      <w:r w:rsidR="00B63A24" w:rsidRPr="00F308F4">
        <w:rPr>
          <w:rFonts w:ascii="Times New Roman" w:hAnsi="Times New Roman" w:cs="Times New Roman"/>
          <w:sz w:val="26"/>
          <w:szCs w:val="26"/>
          <w:shd w:val="clear" w:color="auto" w:fill="FFFFFF"/>
          <w:lang w:val="uk-UA"/>
        </w:rPr>
        <w:t>лось</w:t>
      </w:r>
      <w:r w:rsidR="0035245A">
        <w:rPr>
          <w:rFonts w:ascii="Times New Roman" w:hAnsi="Times New Roman" w:cs="Times New Roman"/>
          <w:sz w:val="26"/>
          <w:szCs w:val="26"/>
          <w:shd w:val="clear" w:color="auto" w:fill="FFFFFF"/>
          <w:lang w:val="uk-UA"/>
        </w:rPr>
        <w:t xml:space="preserve"> </w:t>
      </w:r>
      <w:r w:rsidR="00F576C0" w:rsidRPr="00C97532">
        <w:rPr>
          <w:rFonts w:ascii="Times New Roman" w:hAnsi="Times New Roman" w:cs="Times New Roman"/>
          <w:i/>
          <w:sz w:val="26"/>
          <w:szCs w:val="26"/>
          <w:shd w:val="clear" w:color="auto" w:fill="FFFFFF"/>
          <w:lang w:val="uk-UA"/>
        </w:rPr>
        <w:t>1 385</w:t>
      </w:r>
      <w:r w:rsidR="00B63A24" w:rsidRPr="00F308F4">
        <w:rPr>
          <w:rFonts w:ascii="Times New Roman" w:hAnsi="Times New Roman" w:cs="Times New Roman"/>
          <w:sz w:val="26"/>
          <w:szCs w:val="26"/>
          <w:shd w:val="clear" w:color="auto" w:fill="FFFFFF"/>
          <w:lang w:val="uk-UA"/>
        </w:rPr>
        <w:t xml:space="preserve"> </w:t>
      </w:r>
      <w:r w:rsidRPr="00F308F4">
        <w:rPr>
          <w:rFonts w:ascii="Times New Roman" w:hAnsi="Times New Roman" w:cs="Times New Roman"/>
          <w:sz w:val="26"/>
          <w:szCs w:val="26"/>
          <w:shd w:val="clear" w:color="auto" w:fill="FFFFFF"/>
          <w:lang w:val="uk-UA"/>
        </w:rPr>
        <w:t xml:space="preserve">громадян. Слід зазначити, що безпосередньо в громадській приймальні </w:t>
      </w:r>
      <w:r w:rsidR="0035245A">
        <w:rPr>
          <w:rFonts w:ascii="Times New Roman" w:hAnsi="Times New Roman" w:cs="Times New Roman"/>
          <w:sz w:val="26"/>
          <w:szCs w:val="26"/>
          <w:shd w:val="clear" w:color="auto" w:fill="FFFFFF"/>
          <w:lang w:val="uk-UA"/>
        </w:rPr>
        <w:t xml:space="preserve">Дарницької </w:t>
      </w:r>
      <w:r w:rsidR="007507CF">
        <w:rPr>
          <w:rFonts w:ascii="Times New Roman" w:hAnsi="Times New Roman" w:cs="Times New Roman"/>
          <w:sz w:val="26"/>
          <w:szCs w:val="26"/>
          <w:shd w:val="clear" w:color="auto" w:fill="FFFFFF"/>
          <w:lang w:val="uk-UA"/>
        </w:rPr>
        <w:t xml:space="preserve">райдержадміністрації </w:t>
      </w:r>
      <w:r w:rsidRPr="00F308F4">
        <w:rPr>
          <w:rFonts w:ascii="Times New Roman" w:hAnsi="Times New Roman" w:cs="Times New Roman"/>
          <w:sz w:val="26"/>
          <w:szCs w:val="26"/>
          <w:shd w:val="clear" w:color="auto" w:fill="FFFFFF"/>
          <w:lang w:val="uk-UA"/>
        </w:rPr>
        <w:t>також двічі на тиждень проводиться прийом юрисконсультом Центру правової допомоги киянам, які опинились у складних життєвих обставинах. За звітний період за допомогою зверну</w:t>
      </w:r>
      <w:r w:rsidR="00075971">
        <w:rPr>
          <w:rFonts w:ascii="Times New Roman" w:hAnsi="Times New Roman" w:cs="Times New Roman"/>
          <w:sz w:val="26"/>
          <w:szCs w:val="26"/>
          <w:shd w:val="clear" w:color="auto" w:fill="FFFFFF"/>
          <w:lang w:val="uk-UA"/>
        </w:rPr>
        <w:t>лось</w:t>
      </w:r>
      <w:r w:rsidR="003926A2">
        <w:rPr>
          <w:rFonts w:ascii="Times New Roman" w:hAnsi="Times New Roman" w:cs="Times New Roman"/>
          <w:sz w:val="26"/>
          <w:szCs w:val="26"/>
          <w:shd w:val="clear" w:color="auto" w:fill="FFFFFF"/>
          <w:lang w:val="uk-UA"/>
        </w:rPr>
        <w:t xml:space="preserve"> </w:t>
      </w:r>
      <w:r w:rsidR="00075971" w:rsidRPr="00C97532">
        <w:rPr>
          <w:rFonts w:ascii="Times New Roman" w:hAnsi="Times New Roman" w:cs="Times New Roman"/>
          <w:i/>
          <w:sz w:val="26"/>
          <w:szCs w:val="26"/>
          <w:shd w:val="clear" w:color="auto" w:fill="FFFFFF"/>
          <w:lang w:val="uk-UA"/>
        </w:rPr>
        <w:t>273</w:t>
      </w:r>
      <w:r w:rsidRPr="00075971">
        <w:rPr>
          <w:rFonts w:ascii="Times New Roman" w:hAnsi="Times New Roman" w:cs="Times New Roman"/>
          <w:sz w:val="26"/>
          <w:szCs w:val="26"/>
          <w:shd w:val="clear" w:color="auto" w:fill="FFFFFF"/>
          <w:lang w:val="uk-UA"/>
        </w:rPr>
        <w:t> мешкан</w:t>
      </w:r>
      <w:r w:rsidR="003926A2" w:rsidRPr="00075971">
        <w:rPr>
          <w:rFonts w:ascii="Times New Roman" w:hAnsi="Times New Roman" w:cs="Times New Roman"/>
          <w:sz w:val="26"/>
          <w:szCs w:val="26"/>
          <w:shd w:val="clear" w:color="auto" w:fill="FFFFFF"/>
          <w:lang w:val="uk-UA"/>
        </w:rPr>
        <w:t>ц</w:t>
      </w:r>
      <w:r w:rsidR="00075971" w:rsidRPr="00075971">
        <w:rPr>
          <w:rFonts w:ascii="Times New Roman" w:hAnsi="Times New Roman" w:cs="Times New Roman"/>
          <w:sz w:val="26"/>
          <w:szCs w:val="26"/>
          <w:shd w:val="clear" w:color="auto" w:fill="FFFFFF"/>
          <w:lang w:val="uk-UA"/>
        </w:rPr>
        <w:t>я</w:t>
      </w:r>
      <w:r w:rsidRPr="00F308F4">
        <w:rPr>
          <w:rFonts w:ascii="Times New Roman" w:hAnsi="Times New Roman" w:cs="Times New Roman"/>
          <w:sz w:val="26"/>
          <w:szCs w:val="26"/>
          <w:shd w:val="clear" w:color="auto" w:fill="FFFFFF"/>
          <w:lang w:val="uk-UA"/>
        </w:rPr>
        <w:t xml:space="preserve"> району</w:t>
      </w:r>
      <w:r w:rsidR="003926A2">
        <w:rPr>
          <w:rFonts w:ascii="Times New Roman" w:hAnsi="Times New Roman" w:cs="Times New Roman"/>
          <w:sz w:val="26"/>
          <w:szCs w:val="26"/>
          <w:shd w:val="clear" w:color="auto" w:fill="FFFFFF"/>
          <w:lang w:val="uk-UA"/>
        </w:rPr>
        <w:t>.</w:t>
      </w:r>
      <w:r w:rsidR="00D537EC">
        <w:rPr>
          <w:rFonts w:ascii="Times New Roman" w:hAnsi="Times New Roman" w:cs="Times New Roman"/>
          <w:sz w:val="26"/>
          <w:szCs w:val="26"/>
          <w:shd w:val="clear" w:color="auto" w:fill="FFFFFF"/>
          <w:lang w:val="uk-UA"/>
        </w:rPr>
        <w:t xml:space="preserve"> Г</w:t>
      </w:r>
      <w:r w:rsidR="00D537EC" w:rsidRPr="00F308F4">
        <w:rPr>
          <w:rFonts w:ascii="Times New Roman" w:hAnsi="Times New Roman" w:cs="Times New Roman"/>
          <w:sz w:val="26"/>
          <w:szCs w:val="26"/>
          <w:shd w:val="clear" w:color="auto" w:fill="FFFFFF"/>
          <w:lang w:val="uk-UA"/>
        </w:rPr>
        <w:t xml:space="preserve">ромадяни переважно </w:t>
      </w:r>
      <w:r w:rsidR="00D537EC" w:rsidRPr="00F308F4">
        <w:rPr>
          <w:rFonts w:ascii="Times New Roman" w:hAnsi="Times New Roman" w:cs="Times New Roman"/>
          <w:sz w:val="26"/>
          <w:szCs w:val="26"/>
          <w:lang w:val="uk-UA"/>
        </w:rPr>
        <w:t xml:space="preserve">порушували питання </w:t>
      </w:r>
      <w:r w:rsidR="00D537EC">
        <w:rPr>
          <w:rFonts w:ascii="Times New Roman" w:hAnsi="Times New Roman" w:cs="Times New Roman"/>
          <w:sz w:val="26"/>
          <w:szCs w:val="26"/>
          <w:lang w:val="uk-UA"/>
        </w:rPr>
        <w:t>про розділ особових рахунків житла, виселення з квартир осіб, які тривалий час не проживають за місцем реєстрації, призначення та отримання аліментів, визнання недієздатних осіб, позбавлення батьківських прав т</w:t>
      </w:r>
      <w:r w:rsidR="00D537EC" w:rsidRPr="00F308F4">
        <w:rPr>
          <w:rFonts w:ascii="Times New Roman" w:hAnsi="Times New Roman" w:cs="Times New Roman"/>
          <w:sz w:val="26"/>
          <w:szCs w:val="26"/>
          <w:lang w:val="uk-UA"/>
        </w:rPr>
        <w:t>ощо.</w:t>
      </w:r>
      <w:r w:rsidR="00D537EC">
        <w:rPr>
          <w:rFonts w:ascii="Times New Roman" w:hAnsi="Times New Roman" w:cs="Times New Roman"/>
          <w:sz w:val="26"/>
          <w:szCs w:val="26"/>
          <w:shd w:val="clear" w:color="auto" w:fill="FFFFFF"/>
          <w:lang w:val="uk-UA"/>
        </w:rPr>
        <w:t xml:space="preserve"> </w:t>
      </w:r>
      <w:r w:rsidR="007441AC">
        <w:rPr>
          <w:rFonts w:ascii="Times New Roman" w:hAnsi="Times New Roman" w:cs="Times New Roman"/>
          <w:sz w:val="26"/>
          <w:szCs w:val="26"/>
          <w:shd w:val="clear" w:color="auto" w:fill="FFFFFF"/>
          <w:lang w:val="uk-UA"/>
        </w:rPr>
        <w:t xml:space="preserve"> </w:t>
      </w:r>
      <w:r w:rsidR="007507CF">
        <w:rPr>
          <w:rFonts w:ascii="Times New Roman" w:hAnsi="Times New Roman" w:cs="Times New Roman"/>
          <w:sz w:val="26"/>
          <w:szCs w:val="26"/>
          <w:shd w:val="clear" w:color="auto" w:fill="FFFFFF"/>
          <w:lang w:val="uk-UA"/>
        </w:rPr>
        <w:t xml:space="preserve"> </w:t>
      </w:r>
      <w:r w:rsidRPr="00F308F4">
        <w:rPr>
          <w:rFonts w:ascii="Times New Roman" w:hAnsi="Times New Roman" w:cs="Times New Roman"/>
          <w:sz w:val="26"/>
          <w:szCs w:val="26"/>
          <w:shd w:val="clear" w:color="auto" w:fill="FFFFFF"/>
          <w:lang w:val="uk-UA"/>
        </w:rPr>
        <w:t xml:space="preserve"> </w:t>
      </w:r>
    </w:p>
    <w:p w:rsidR="000649D6" w:rsidRPr="00F308F4"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F308F4">
        <w:rPr>
          <w:rFonts w:ascii="Times New Roman" w:hAnsi="Times New Roman" w:cs="Times New Roman"/>
          <w:sz w:val="26"/>
          <w:szCs w:val="26"/>
          <w:shd w:val="clear" w:color="auto" w:fill="FFFFFF"/>
          <w:lang w:val="uk-UA"/>
        </w:rPr>
        <w:t xml:space="preserve">З метою забезпечення широкої поінформованості населення на офіційному </w:t>
      </w:r>
      <w:proofErr w:type="spellStart"/>
      <w:r w:rsidRPr="007A1E99">
        <w:rPr>
          <w:rFonts w:ascii="Times New Roman" w:hAnsi="Times New Roman" w:cs="Times New Roman"/>
          <w:i/>
          <w:sz w:val="26"/>
          <w:szCs w:val="26"/>
          <w:u w:val="single"/>
          <w:shd w:val="clear" w:color="auto" w:fill="FFFFFF"/>
          <w:lang w:val="uk-UA"/>
        </w:rPr>
        <w:t>веб-сайті</w:t>
      </w:r>
      <w:proofErr w:type="spellEnd"/>
      <w:r w:rsidRPr="00F308F4">
        <w:rPr>
          <w:rFonts w:ascii="Times New Roman" w:hAnsi="Times New Roman" w:cs="Times New Roman"/>
          <w:sz w:val="26"/>
          <w:szCs w:val="26"/>
          <w:shd w:val="clear" w:color="auto" w:fill="FFFFFF"/>
          <w:lang w:val="uk-UA"/>
        </w:rPr>
        <w:t xml:space="preserve"> Дарницької райдержадміністрації постійно розміщуються та поновлюються інформаційні матеріали про стан роботи зі зверненнями громадян, зокрема: графіки проведення особистих прийомів громадян керівництвом РДА; графіки проведення особистих прийомів керівниками структурних підрозділів у </w:t>
      </w:r>
      <w:r w:rsidR="00546729">
        <w:rPr>
          <w:rFonts w:ascii="Times New Roman" w:hAnsi="Times New Roman" w:cs="Times New Roman"/>
          <w:sz w:val="26"/>
          <w:szCs w:val="26"/>
          <w:shd w:val="clear" w:color="auto" w:fill="FFFFFF"/>
          <w:lang w:val="uk-UA"/>
        </w:rPr>
        <w:t>2017</w:t>
      </w:r>
      <w:r w:rsidRPr="00F308F4">
        <w:rPr>
          <w:rFonts w:ascii="Times New Roman" w:hAnsi="Times New Roman" w:cs="Times New Roman"/>
          <w:sz w:val="26"/>
          <w:szCs w:val="26"/>
          <w:shd w:val="clear" w:color="auto" w:fill="FFFFFF"/>
          <w:lang w:val="uk-UA"/>
        </w:rPr>
        <w:t xml:space="preserve"> році; Порядок організації проведення особистого, виїзного прийому громадян, </w:t>
      </w:r>
      <w:r w:rsidR="00C072B6" w:rsidRPr="00F308F4">
        <w:rPr>
          <w:rFonts w:ascii="Times New Roman" w:hAnsi="Times New Roman" w:cs="Times New Roman"/>
          <w:sz w:val="26"/>
          <w:szCs w:val="26"/>
          <w:shd w:val="clear" w:color="auto" w:fill="FFFFFF"/>
          <w:lang w:val="uk-UA"/>
        </w:rPr>
        <w:t xml:space="preserve">а також інформація щодо проведення </w:t>
      </w:r>
      <w:r w:rsidRPr="00F308F4">
        <w:rPr>
          <w:rFonts w:ascii="Times New Roman" w:hAnsi="Times New Roman" w:cs="Times New Roman"/>
          <w:sz w:val="26"/>
          <w:szCs w:val="26"/>
          <w:shd w:val="clear" w:color="auto" w:fill="FFFFFF"/>
          <w:lang w:val="uk-UA"/>
        </w:rPr>
        <w:t>прямих «гарячих» те</w:t>
      </w:r>
      <w:r w:rsidR="00D25882" w:rsidRPr="00F308F4">
        <w:rPr>
          <w:rFonts w:ascii="Times New Roman" w:hAnsi="Times New Roman" w:cs="Times New Roman"/>
          <w:sz w:val="26"/>
          <w:szCs w:val="26"/>
          <w:shd w:val="clear" w:color="auto" w:fill="FFFFFF"/>
          <w:lang w:val="uk-UA"/>
        </w:rPr>
        <w:t xml:space="preserve">лефонних ліній </w:t>
      </w:r>
      <w:r w:rsidR="00C072B6" w:rsidRPr="00F308F4">
        <w:rPr>
          <w:rFonts w:ascii="Times New Roman" w:hAnsi="Times New Roman" w:cs="Times New Roman"/>
          <w:sz w:val="26"/>
          <w:szCs w:val="26"/>
          <w:shd w:val="clear" w:color="auto" w:fill="FFFFFF"/>
          <w:lang w:val="uk-UA"/>
        </w:rPr>
        <w:t xml:space="preserve">головою </w:t>
      </w:r>
      <w:r w:rsidR="00D25882" w:rsidRPr="00F308F4">
        <w:rPr>
          <w:rFonts w:ascii="Times New Roman" w:hAnsi="Times New Roman" w:cs="Times New Roman"/>
          <w:sz w:val="26"/>
          <w:szCs w:val="26"/>
          <w:shd w:val="clear" w:color="auto" w:fill="FFFFFF"/>
          <w:lang w:val="uk-UA"/>
        </w:rPr>
        <w:t>Дарницьк</w:t>
      </w:r>
      <w:r w:rsidR="00C072B6" w:rsidRPr="00F308F4">
        <w:rPr>
          <w:rFonts w:ascii="Times New Roman" w:hAnsi="Times New Roman" w:cs="Times New Roman"/>
          <w:sz w:val="26"/>
          <w:szCs w:val="26"/>
          <w:shd w:val="clear" w:color="auto" w:fill="FFFFFF"/>
          <w:lang w:val="uk-UA"/>
        </w:rPr>
        <w:t>ої</w:t>
      </w:r>
      <w:r w:rsidR="00D25882" w:rsidRPr="00F308F4">
        <w:rPr>
          <w:rFonts w:ascii="Times New Roman" w:hAnsi="Times New Roman" w:cs="Times New Roman"/>
          <w:sz w:val="26"/>
          <w:szCs w:val="26"/>
          <w:shd w:val="clear" w:color="auto" w:fill="FFFFFF"/>
          <w:lang w:val="uk-UA"/>
        </w:rPr>
        <w:t xml:space="preserve"> РДА</w:t>
      </w:r>
      <w:r w:rsidR="009D5EB6">
        <w:rPr>
          <w:rFonts w:ascii="Times New Roman" w:hAnsi="Times New Roman" w:cs="Times New Roman"/>
          <w:sz w:val="26"/>
          <w:szCs w:val="26"/>
          <w:shd w:val="clear" w:color="auto" w:fill="FFFFFF"/>
          <w:lang w:val="uk-UA"/>
        </w:rPr>
        <w:t>, квартальних звітів про підсумки роботи щодо опрацювання звернень громадян тощо</w:t>
      </w:r>
      <w:r w:rsidRPr="00F308F4">
        <w:rPr>
          <w:rFonts w:ascii="Times New Roman" w:hAnsi="Times New Roman" w:cs="Times New Roman"/>
          <w:sz w:val="26"/>
          <w:szCs w:val="26"/>
          <w:shd w:val="clear" w:color="auto" w:fill="FFFFFF"/>
          <w:lang w:val="uk-UA"/>
        </w:rPr>
        <w:t xml:space="preserve">. </w:t>
      </w:r>
    </w:p>
    <w:p w:rsidR="00F91E99" w:rsidRPr="00420889" w:rsidRDefault="009D5EB6" w:rsidP="008434B5">
      <w:pPr>
        <w:pStyle w:val="a6"/>
        <w:spacing w:line="276" w:lineRule="auto"/>
        <w:ind w:firstLine="709"/>
        <w:jc w:val="both"/>
        <w:rPr>
          <w:rFonts w:ascii="Times New Roman" w:hAnsi="Times New Roman" w:cs="Times New Roman"/>
          <w:sz w:val="26"/>
          <w:szCs w:val="26"/>
          <w:shd w:val="clear" w:color="auto" w:fill="FFFFFF"/>
          <w:lang w:val="uk-UA"/>
        </w:rPr>
      </w:pPr>
      <w:r>
        <w:rPr>
          <w:rFonts w:ascii="Times New Roman" w:hAnsi="Times New Roman" w:cs="Times New Roman"/>
          <w:sz w:val="26"/>
          <w:szCs w:val="26"/>
          <w:shd w:val="clear" w:color="auto" w:fill="FFFFFF"/>
          <w:lang w:val="uk-UA"/>
        </w:rPr>
        <w:t>Крім того,</w:t>
      </w:r>
      <w:r w:rsidR="007A1E99" w:rsidRPr="009B71DD">
        <w:rPr>
          <w:rFonts w:ascii="Times New Roman" w:hAnsi="Times New Roman" w:cs="Times New Roman"/>
          <w:sz w:val="26"/>
          <w:szCs w:val="26"/>
          <w:shd w:val="clear" w:color="auto" w:fill="FFFFFF"/>
          <w:lang w:val="uk-UA"/>
        </w:rPr>
        <w:t xml:space="preserve"> п</w:t>
      </w:r>
      <w:r w:rsidR="000649D6" w:rsidRPr="009B71DD">
        <w:rPr>
          <w:rFonts w:ascii="Times New Roman" w:hAnsi="Times New Roman" w:cs="Times New Roman"/>
          <w:sz w:val="26"/>
          <w:szCs w:val="26"/>
          <w:shd w:val="clear" w:color="auto" w:fill="FFFFFF"/>
          <w:lang w:val="uk-UA"/>
        </w:rPr>
        <w:t xml:space="preserve">ротягом звітного періоду </w:t>
      </w:r>
      <w:r w:rsidR="00546729" w:rsidRPr="009B71DD">
        <w:rPr>
          <w:rFonts w:ascii="Times New Roman" w:hAnsi="Times New Roman" w:cs="Times New Roman"/>
          <w:sz w:val="26"/>
          <w:szCs w:val="26"/>
          <w:shd w:val="clear" w:color="auto" w:fill="FFFFFF"/>
          <w:lang w:val="uk-UA"/>
        </w:rPr>
        <w:t>2017</w:t>
      </w:r>
      <w:r w:rsidR="00F91E99" w:rsidRPr="009B71DD">
        <w:rPr>
          <w:rFonts w:ascii="Times New Roman" w:hAnsi="Times New Roman" w:cs="Times New Roman"/>
          <w:sz w:val="26"/>
          <w:szCs w:val="26"/>
          <w:shd w:val="clear" w:color="auto" w:fill="FFFFFF"/>
          <w:lang w:val="uk-UA"/>
        </w:rPr>
        <w:t xml:space="preserve"> року </w:t>
      </w:r>
      <w:r w:rsidR="004379EF">
        <w:rPr>
          <w:rFonts w:ascii="Times New Roman" w:hAnsi="Times New Roman" w:cs="Times New Roman"/>
          <w:sz w:val="26"/>
          <w:szCs w:val="26"/>
          <w:shd w:val="clear" w:color="auto" w:fill="FFFFFF"/>
          <w:lang w:val="uk-UA"/>
        </w:rPr>
        <w:t>керівництвом</w:t>
      </w:r>
      <w:r w:rsidR="00F91E99" w:rsidRPr="009B71DD">
        <w:rPr>
          <w:rFonts w:ascii="Times New Roman" w:hAnsi="Times New Roman" w:cs="Times New Roman"/>
          <w:sz w:val="26"/>
          <w:szCs w:val="26"/>
          <w:shd w:val="clear" w:color="auto" w:fill="FFFFFF"/>
          <w:lang w:val="uk-UA"/>
        </w:rPr>
        <w:t xml:space="preserve"> Дарниц</w:t>
      </w:r>
      <w:r w:rsidR="00BD4E0F" w:rsidRPr="009B71DD">
        <w:rPr>
          <w:rFonts w:ascii="Times New Roman" w:hAnsi="Times New Roman" w:cs="Times New Roman"/>
          <w:sz w:val="26"/>
          <w:szCs w:val="26"/>
          <w:shd w:val="clear" w:color="auto" w:fill="FFFFFF"/>
          <w:lang w:val="uk-UA"/>
        </w:rPr>
        <w:t>ь</w:t>
      </w:r>
      <w:r w:rsidR="00F91E99" w:rsidRPr="009B71DD">
        <w:rPr>
          <w:rFonts w:ascii="Times New Roman" w:hAnsi="Times New Roman" w:cs="Times New Roman"/>
          <w:sz w:val="26"/>
          <w:szCs w:val="26"/>
          <w:shd w:val="clear" w:color="auto" w:fill="FFFFFF"/>
          <w:lang w:val="uk-UA"/>
        </w:rPr>
        <w:t xml:space="preserve">кої </w:t>
      </w:r>
      <w:r w:rsidR="00F91E99" w:rsidRPr="00420889">
        <w:rPr>
          <w:rFonts w:ascii="Times New Roman" w:hAnsi="Times New Roman" w:cs="Times New Roman"/>
          <w:sz w:val="26"/>
          <w:szCs w:val="26"/>
          <w:shd w:val="clear" w:color="auto" w:fill="FFFFFF"/>
          <w:lang w:val="uk-UA"/>
        </w:rPr>
        <w:t xml:space="preserve">райдержадміністрації </w:t>
      </w:r>
      <w:r w:rsidR="007A1E99" w:rsidRPr="00420889">
        <w:rPr>
          <w:rFonts w:ascii="Times New Roman" w:hAnsi="Times New Roman" w:cs="Times New Roman"/>
          <w:sz w:val="26"/>
          <w:szCs w:val="26"/>
          <w:shd w:val="clear" w:color="auto" w:fill="FFFFFF"/>
          <w:lang w:val="uk-UA"/>
        </w:rPr>
        <w:t xml:space="preserve">також </w:t>
      </w:r>
      <w:r w:rsidR="00F91E99" w:rsidRPr="00420889">
        <w:rPr>
          <w:rFonts w:ascii="Times New Roman" w:hAnsi="Times New Roman" w:cs="Times New Roman"/>
          <w:sz w:val="26"/>
          <w:szCs w:val="26"/>
          <w:shd w:val="clear" w:color="auto" w:fill="FFFFFF"/>
          <w:lang w:val="uk-UA"/>
        </w:rPr>
        <w:t>проведено наступні заходи:</w:t>
      </w:r>
    </w:p>
    <w:p w:rsidR="004379EF" w:rsidRPr="005C6E3B" w:rsidRDefault="004379EF" w:rsidP="008434B5">
      <w:pPr>
        <w:pStyle w:val="a9"/>
        <w:numPr>
          <w:ilvl w:val="0"/>
          <w:numId w:val="6"/>
        </w:numPr>
        <w:shd w:val="clear" w:color="auto" w:fill="FFFFFF"/>
        <w:spacing w:before="0" w:beforeAutospacing="0" w:after="0" w:afterAutospacing="0" w:line="276" w:lineRule="auto"/>
        <w:ind w:left="0" w:firstLine="360"/>
        <w:jc w:val="both"/>
        <w:rPr>
          <w:sz w:val="26"/>
          <w:szCs w:val="26"/>
          <w:shd w:val="clear" w:color="auto" w:fill="FFFFFF"/>
        </w:rPr>
      </w:pPr>
      <w:r w:rsidRPr="005C6E3B">
        <w:rPr>
          <w:i/>
          <w:sz w:val="26"/>
          <w:szCs w:val="26"/>
          <w:shd w:val="clear" w:color="auto" w:fill="FFFFFF"/>
        </w:rPr>
        <w:t>09.03.2017</w:t>
      </w:r>
      <w:r w:rsidRPr="005C6E3B">
        <w:rPr>
          <w:sz w:val="26"/>
          <w:szCs w:val="26"/>
          <w:shd w:val="clear" w:color="auto" w:fill="FFFFFF"/>
        </w:rPr>
        <w:t xml:space="preserve"> </w:t>
      </w:r>
      <w:proofErr w:type="spellStart"/>
      <w:r w:rsidRPr="005C6E3B">
        <w:rPr>
          <w:sz w:val="26"/>
          <w:szCs w:val="26"/>
          <w:shd w:val="clear" w:color="auto" w:fill="FFFFFF"/>
        </w:rPr>
        <w:t>в.о</w:t>
      </w:r>
      <w:proofErr w:type="spellEnd"/>
      <w:r w:rsidRPr="005C6E3B">
        <w:rPr>
          <w:sz w:val="26"/>
          <w:szCs w:val="26"/>
          <w:shd w:val="clear" w:color="auto" w:fill="FFFFFF"/>
        </w:rPr>
        <w:t>. голови Дарницької районної в місті Києві державної адміністрації Лозовий В.Б. з метою забезпечення належної прозорості та інформування громадськості пр</w:t>
      </w:r>
      <w:r w:rsidR="00420889" w:rsidRPr="005C6E3B">
        <w:rPr>
          <w:sz w:val="26"/>
          <w:szCs w:val="26"/>
          <w:shd w:val="clear" w:color="auto" w:fill="FFFFFF"/>
        </w:rPr>
        <w:t>едставив</w:t>
      </w:r>
      <w:r w:rsidRPr="005C6E3B">
        <w:rPr>
          <w:sz w:val="26"/>
          <w:szCs w:val="26"/>
          <w:shd w:val="clear" w:color="auto" w:fill="FFFFFF"/>
        </w:rPr>
        <w:t xml:space="preserve"> публічний звіт з офіційним виступом про підсумки діяльності</w:t>
      </w:r>
      <w:r w:rsidR="00420889" w:rsidRPr="005C6E3B">
        <w:rPr>
          <w:sz w:val="26"/>
          <w:szCs w:val="26"/>
          <w:shd w:val="clear" w:color="auto" w:fill="FFFFFF"/>
        </w:rPr>
        <w:t xml:space="preserve"> Дарницької РДА</w:t>
      </w:r>
      <w:r w:rsidRPr="005C6E3B">
        <w:rPr>
          <w:sz w:val="26"/>
          <w:szCs w:val="26"/>
          <w:shd w:val="clear" w:color="auto" w:fill="FFFFFF"/>
        </w:rPr>
        <w:t xml:space="preserve"> за 2016 рік. Зі звітом про підсумки діяльності за своїми напрямами також виступили заступник голови </w:t>
      </w:r>
      <w:proofErr w:type="spellStart"/>
      <w:r w:rsidRPr="005C6E3B">
        <w:rPr>
          <w:sz w:val="26"/>
          <w:szCs w:val="26"/>
          <w:shd w:val="clear" w:color="auto" w:fill="FFFFFF"/>
        </w:rPr>
        <w:t>Захарченко</w:t>
      </w:r>
      <w:proofErr w:type="spellEnd"/>
      <w:r w:rsidRPr="005C6E3B">
        <w:rPr>
          <w:sz w:val="26"/>
          <w:szCs w:val="26"/>
          <w:shd w:val="clear" w:color="auto" w:fill="FFFFFF"/>
        </w:rPr>
        <w:t xml:space="preserve"> П.П., керівник апарату </w:t>
      </w:r>
      <w:proofErr w:type="spellStart"/>
      <w:r w:rsidRPr="005C6E3B">
        <w:rPr>
          <w:sz w:val="26"/>
          <w:szCs w:val="26"/>
          <w:shd w:val="clear" w:color="auto" w:fill="FFFFFF"/>
        </w:rPr>
        <w:t>Кучук</w:t>
      </w:r>
      <w:proofErr w:type="spellEnd"/>
      <w:r w:rsidRPr="005C6E3B">
        <w:rPr>
          <w:sz w:val="26"/>
          <w:szCs w:val="26"/>
          <w:shd w:val="clear" w:color="auto" w:fill="FFFFFF"/>
        </w:rPr>
        <w:t xml:space="preserve"> О.М. та начальник фінансового управління Комишник</w:t>
      </w:r>
      <w:r w:rsidR="00420889" w:rsidRPr="005C6E3B">
        <w:rPr>
          <w:sz w:val="26"/>
          <w:szCs w:val="26"/>
          <w:shd w:val="clear" w:color="auto" w:fill="FFFFFF"/>
        </w:rPr>
        <w:t xml:space="preserve"> Л.С</w:t>
      </w:r>
      <w:r w:rsidRPr="005C6E3B">
        <w:rPr>
          <w:sz w:val="26"/>
          <w:szCs w:val="26"/>
          <w:shd w:val="clear" w:color="auto" w:fill="FFFFFF"/>
        </w:rPr>
        <w:t>. (у</w:t>
      </w:r>
      <w:r w:rsidR="009D5EB6" w:rsidRPr="005C6E3B">
        <w:rPr>
          <w:sz w:val="26"/>
          <w:szCs w:val="26"/>
          <w:shd w:val="clear" w:color="auto" w:fill="FFFFFF"/>
        </w:rPr>
        <w:t> </w:t>
      </w:r>
      <w:r w:rsidRPr="005C6E3B">
        <w:rPr>
          <w:sz w:val="26"/>
          <w:szCs w:val="26"/>
          <w:shd w:val="clear" w:color="auto" w:fill="FFFFFF"/>
        </w:rPr>
        <w:t>відповідності до ст</w:t>
      </w:r>
      <w:r w:rsidR="003926A2" w:rsidRPr="005C6E3B">
        <w:rPr>
          <w:sz w:val="26"/>
          <w:szCs w:val="26"/>
          <w:shd w:val="clear" w:color="auto" w:fill="FFFFFF"/>
        </w:rPr>
        <w:t>атті</w:t>
      </w:r>
      <w:r w:rsidRPr="005C6E3B">
        <w:rPr>
          <w:sz w:val="26"/>
          <w:szCs w:val="26"/>
          <w:shd w:val="clear" w:color="auto" w:fill="FFFFFF"/>
        </w:rPr>
        <w:t xml:space="preserve"> 28 Бюджетного кодексу України </w:t>
      </w:r>
      <w:r w:rsidR="000552A6" w:rsidRPr="005C6E3B">
        <w:rPr>
          <w:sz w:val="26"/>
          <w:szCs w:val="26"/>
          <w:shd w:val="clear" w:color="auto" w:fill="FFFFFF"/>
        </w:rPr>
        <w:t xml:space="preserve">– </w:t>
      </w:r>
      <w:r w:rsidRPr="005C6E3B">
        <w:rPr>
          <w:sz w:val="26"/>
          <w:szCs w:val="26"/>
          <w:shd w:val="clear" w:color="auto" w:fill="FFFFFF"/>
        </w:rPr>
        <w:t xml:space="preserve">інформація про виконання бюджетних показників бюджету міста Києва за 2016 рік, доведених Дарницькій </w:t>
      </w:r>
      <w:r w:rsidR="009D5EB6" w:rsidRPr="005C6E3B">
        <w:rPr>
          <w:sz w:val="26"/>
          <w:szCs w:val="26"/>
          <w:shd w:val="clear" w:color="auto" w:fill="FFFFFF"/>
        </w:rPr>
        <w:t> Р</w:t>
      </w:r>
      <w:r w:rsidRPr="005C6E3B">
        <w:rPr>
          <w:sz w:val="26"/>
          <w:szCs w:val="26"/>
          <w:shd w:val="clear" w:color="auto" w:fill="FFFFFF"/>
        </w:rPr>
        <w:t>ДА, як головному розпоряднику бюджетних коштів до виконання). Публічний виступ керівництва Дарницької районної в місті Києві державної адміністрації проходив за участі представників Громадської ради, громадських об’єднань, організацій роботодавців, професійних спілок, некомерційних організацій, експертів відповідних галузей, небайдужих мешканців району та представників ЗМІ</w:t>
      </w:r>
      <w:r w:rsidR="003926A2" w:rsidRPr="005C6E3B">
        <w:rPr>
          <w:sz w:val="26"/>
          <w:szCs w:val="26"/>
          <w:shd w:val="clear" w:color="auto" w:fill="FFFFFF"/>
        </w:rPr>
        <w:t>.</w:t>
      </w:r>
    </w:p>
    <w:p w:rsidR="006A39C2" w:rsidRPr="005C6E3B" w:rsidRDefault="00420889" w:rsidP="006A39C2">
      <w:pPr>
        <w:pStyle w:val="a6"/>
        <w:numPr>
          <w:ilvl w:val="0"/>
          <w:numId w:val="6"/>
        </w:numPr>
        <w:spacing w:line="276" w:lineRule="auto"/>
        <w:ind w:left="0" w:firstLine="360"/>
        <w:jc w:val="both"/>
        <w:rPr>
          <w:rFonts w:ascii="Times New Roman" w:hAnsi="Times New Roman" w:cs="Times New Roman"/>
          <w:sz w:val="26"/>
          <w:szCs w:val="26"/>
          <w:shd w:val="clear" w:color="auto" w:fill="FFFFFF"/>
          <w:lang w:val="uk-UA"/>
        </w:rPr>
      </w:pPr>
      <w:r w:rsidRPr="005C6E3B">
        <w:rPr>
          <w:rFonts w:ascii="Times New Roman" w:hAnsi="Times New Roman" w:cs="Times New Roman"/>
          <w:i/>
          <w:sz w:val="26"/>
          <w:szCs w:val="26"/>
          <w:shd w:val="clear" w:color="auto" w:fill="FFFFFF"/>
          <w:lang w:val="uk-UA"/>
        </w:rPr>
        <w:t>20.03.2017</w:t>
      </w:r>
      <w:r w:rsidRPr="005C6E3B">
        <w:rPr>
          <w:rFonts w:ascii="Times New Roman" w:hAnsi="Times New Roman" w:cs="Times New Roman"/>
          <w:sz w:val="26"/>
          <w:szCs w:val="26"/>
          <w:shd w:val="clear" w:color="auto" w:fill="FFFFFF"/>
          <w:lang w:val="uk-UA"/>
        </w:rPr>
        <w:t xml:space="preserve"> в рамках проекту </w:t>
      </w:r>
      <w:r w:rsidR="000552A6" w:rsidRPr="005C6E3B">
        <w:rPr>
          <w:rFonts w:ascii="Times New Roman" w:eastAsia="Times New Roman" w:hAnsi="Times New Roman" w:cs="Times New Roman"/>
          <w:color w:val="000000"/>
          <w:kern w:val="36"/>
          <w:sz w:val="26"/>
          <w:szCs w:val="26"/>
          <w:lang w:val="uk-UA"/>
        </w:rPr>
        <w:t>«</w:t>
      </w:r>
      <w:r w:rsidRPr="005C6E3B">
        <w:rPr>
          <w:rFonts w:ascii="Times New Roman" w:eastAsia="Times New Roman" w:hAnsi="Times New Roman" w:cs="Times New Roman"/>
          <w:color w:val="000000"/>
          <w:kern w:val="36"/>
          <w:sz w:val="26"/>
          <w:szCs w:val="26"/>
          <w:lang w:val="uk-UA"/>
        </w:rPr>
        <w:t>Прямий зв’язок з київською міською владою</w:t>
      </w:r>
      <w:r w:rsidR="000552A6" w:rsidRPr="005C6E3B">
        <w:rPr>
          <w:rFonts w:ascii="Times New Roman" w:eastAsia="Times New Roman" w:hAnsi="Times New Roman" w:cs="Times New Roman"/>
          <w:color w:val="000000"/>
          <w:kern w:val="36"/>
          <w:sz w:val="26"/>
          <w:szCs w:val="26"/>
          <w:lang w:val="uk-UA"/>
        </w:rPr>
        <w:t>»</w:t>
      </w:r>
      <w:r w:rsidRPr="005C6E3B">
        <w:rPr>
          <w:rFonts w:ascii="Times New Roman" w:eastAsia="Times New Roman" w:hAnsi="Times New Roman" w:cs="Times New Roman"/>
          <w:color w:val="000000"/>
          <w:kern w:val="36"/>
          <w:sz w:val="26"/>
          <w:szCs w:val="26"/>
          <w:lang w:val="uk-UA"/>
        </w:rPr>
        <w:t xml:space="preserve"> </w:t>
      </w:r>
      <w:r w:rsidR="000552A6" w:rsidRPr="005C6E3B">
        <w:rPr>
          <w:rFonts w:ascii="Times New Roman" w:eastAsia="Times New Roman" w:hAnsi="Times New Roman" w:cs="Times New Roman"/>
          <w:color w:val="000000"/>
          <w:kern w:val="36"/>
          <w:sz w:val="26"/>
          <w:szCs w:val="26"/>
          <w:lang w:val="uk-UA"/>
        </w:rPr>
        <w:t xml:space="preserve">на запитання киян </w:t>
      </w:r>
      <w:r w:rsidR="003926A2" w:rsidRPr="005C6E3B">
        <w:rPr>
          <w:rFonts w:ascii="Times New Roman" w:eastAsia="Times New Roman" w:hAnsi="Times New Roman" w:cs="Times New Roman"/>
          <w:color w:val="000000"/>
          <w:kern w:val="36"/>
          <w:sz w:val="26"/>
          <w:szCs w:val="26"/>
          <w:lang w:val="uk-UA"/>
        </w:rPr>
        <w:t xml:space="preserve">в прямому ефірі </w:t>
      </w:r>
      <w:r w:rsidR="000552A6" w:rsidRPr="005C6E3B">
        <w:rPr>
          <w:rFonts w:ascii="Times New Roman" w:eastAsia="Times New Roman" w:hAnsi="Times New Roman" w:cs="Times New Roman"/>
          <w:color w:val="000000"/>
          <w:kern w:val="36"/>
          <w:sz w:val="26"/>
          <w:szCs w:val="26"/>
          <w:lang w:val="uk-UA"/>
        </w:rPr>
        <w:t xml:space="preserve">відповідав </w:t>
      </w:r>
      <w:r w:rsidRPr="005C6E3B">
        <w:rPr>
          <w:rFonts w:ascii="Times New Roman" w:eastAsia="Times New Roman" w:hAnsi="Times New Roman" w:cs="Times New Roman"/>
          <w:color w:val="000000"/>
          <w:kern w:val="36"/>
          <w:sz w:val="26"/>
          <w:szCs w:val="26"/>
          <w:lang w:val="uk-UA"/>
        </w:rPr>
        <w:t xml:space="preserve">директор комунального підприємства «Керуюча компанія </w:t>
      </w:r>
      <w:r w:rsidR="000552A6" w:rsidRPr="005C6E3B">
        <w:rPr>
          <w:rFonts w:ascii="Times New Roman" w:eastAsia="Times New Roman" w:hAnsi="Times New Roman" w:cs="Times New Roman"/>
          <w:color w:val="000000"/>
          <w:kern w:val="36"/>
          <w:sz w:val="26"/>
          <w:szCs w:val="26"/>
          <w:lang w:val="uk-UA"/>
        </w:rPr>
        <w:t>з обслуговування житлового фонду Дарницького району</w:t>
      </w:r>
      <w:r w:rsidRPr="005C6E3B">
        <w:rPr>
          <w:rFonts w:ascii="Times New Roman" w:eastAsia="Times New Roman" w:hAnsi="Times New Roman" w:cs="Times New Roman"/>
          <w:color w:val="000000"/>
          <w:kern w:val="36"/>
          <w:sz w:val="26"/>
          <w:szCs w:val="26"/>
          <w:lang w:val="uk-UA"/>
        </w:rPr>
        <w:t>» Солодух</w:t>
      </w:r>
      <w:r w:rsidR="000552A6" w:rsidRPr="005C6E3B">
        <w:rPr>
          <w:rFonts w:ascii="Times New Roman" w:eastAsia="Times New Roman" w:hAnsi="Times New Roman" w:cs="Times New Roman"/>
          <w:color w:val="000000"/>
          <w:kern w:val="36"/>
          <w:sz w:val="26"/>
          <w:szCs w:val="26"/>
          <w:lang w:val="uk-UA"/>
        </w:rPr>
        <w:t>а А.М.</w:t>
      </w:r>
    </w:p>
    <w:p w:rsidR="005C6E3B" w:rsidRPr="005C6E3B" w:rsidRDefault="006A39C2" w:rsidP="005C6E3B">
      <w:pPr>
        <w:pStyle w:val="a9"/>
        <w:numPr>
          <w:ilvl w:val="0"/>
          <w:numId w:val="6"/>
        </w:numPr>
        <w:shd w:val="clear" w:color="auto" w:fill="FFFFFF"/>
        <w:spacing w:before="0" w:beforeAutospacing="0" w:after="0" w:afterAutospacing="0" w:line="276" w:lineRule="auto"/>
        <w:ind w:left="0" w:firstLine="360"/>
        <w:jc w:val="both"/>
        <w:rPr>
          <w:sz w:val="26"/>
          <w:szCs w:val="26"/>
          <w:shd w:val="clear" w:color="auto" w:fill="FFFFFF"/>
        </w:rPr>
      </w:pPr>
      <w:r w:rsidRPr="005C6E3B">
        <w:rPr>
          <w:i/>
          <w:sz w:val="26"/>
          <w:szCs w:val="26"/>
          <w:shd w:val="clear" w:color="auto" w:fill="FFFFFF"/>
        </w:rPr>
        <w:t>27.07.2017</w:t>
      </w:r>
      <w:r w:rsidRPr="005C6E3B">
        <w:rPr>
          <w:sz w:val="26"/>
          <w:szCs w:val="26"/>
          <w:shd w:val="clear" w:color="auto" w:fill="FFFFFF"/>
        </w:rPr>
        <w:t xml:space="preserve"> </w:t>
      </w:r>
      <w:proofErr w:type="spellStart"/>
      <w:r w:rsidRPr="005C6E3B">
        <w:rPr>
          <w:sz w:val="26"/>
          <w:szCs w:val="26"/>
          <w:shd w:val="clear" w:color="auto" w:fill="FFFFFF"/>
        </w:rPr>
        <w:t>в.о</w:t>
      </w:r>
      <w:proofErr w:type="spellEnd"/>
      <w:r w:rsidRPr="005C6E3B">
        <w:rPr>
          <w:sz w:val="26"/>
          <w:szCs w:val="26"/>
          <w:shd w:val="clear" w:color="auto" w:fill="FFFFFF"/>
        </w:rPr>
        <w:t xml:space="preserve">. голови Дарницької районної в місті Києві державної адміністрації Лозовий В.Б. з метою забезпечення відкритості та публічності роботи місцевих виконавчих органів влади представив публічний звіт з офіційним виступом </w:t>
      </w:r>
      <w:r w:rsidRPr="005C6E3B">
        <w:rPr>
          <w:sz w:val="26"/>
          <w:szCs w:val="26"/>
          <w:shd w:val="clear" w:color="auto" w:fill="FFFFFF"/>
        </w:rPr>
        <w:lastRenderedPageBreak/>
        <w:t xml:space="preserve">про підсумки діяльності Дарницької РДА за перше півріччя 2017 року. Зі звітом про підсумки діяльності за своїми напрямами також виступили заступник голови </w:t>
      </w:r>
      <w:proofErr w:type="spellStart"/>
      <w:r w:rsidRPr="005C6E3B">
        <w:rPr>
          <w:sz w:val="26"/>
          <w:szCs w:val="26"/>
          <w:shd w:val="clear" w:color="auto" w:fill="FFFFFF"/>
        </w:rPr>
        <w:t>Захарченко</w:t>
      </w:r>
      <w:proofErr w:type="spellEnd"/>
      <w:r w:rsidRPr="005C6E3B">
        <w:rPr>
          <w:sz w:val="26"/>
          <w:szCs w:val="26"/>
          <w:shd w:val="clear" w:color="auto" w:fill="FFFFFF"/>
        </w:rPr>
        <w:t xml:space="preserve"> П.П., керівник апарату </w:t>
      </w:r>
      <w:proofErr w:type="spellStart"/>
      <w:r w:rsidRPr="005C6E3B">
        <w:rPr>
          <w:sz w:val="26"/>
          <w:szCs w:val="26"/>
          <w:shd w:val="clear" w:color="auto" w:fill="FFFFFF"/>
        </w:rPr>
        <w:t>Кучук</w:t>
      </w:r>
      <w:proofErr w:type="spellEnd"/>
      <w:r w:rsidRPr="005C6E3B">
        <w:rPr>
          <w:sz w:val="26"/>
          <w:szCs w:val="26"/>
          <w:shd w:val="clear" w:color="auto" w:fill="FFFFFF"/>
        </w:rPr>
        <w:t xml:space="preserve"> О.М. та начальник фінансового управління Комишник Л.С. (у відповідності до статті 28 Бюджетного кодексу України – інформація про виконання бюджетних показників бюджету міста Києва за 2016 рік, доведених Дарницькій  РДА, як головному розпоряднику бюджетних коштів до виконання). На заході були присутні депутати Київської міської ради, керівники ОСН, ОСББ, мешканці району та представники ЗМІ, представники Громадської ради, громадських об’єднань, організацій роботодавців, професійних спілок, некомерційних організацій, експертів відповідних галузей та інші. </w:t>
      </w:r>
    </w:p>
    <w:p w:rsidR="006A39C2" w:rsidRPr="005C6E3B" w:rsidRDefault="005C6E3B" w:rsidP="006A39C2">
      <w:pPr>
        <w:pStyle w:val="a9"/>
        <w:numPr>
          <w:ilvl w:val="0"/>
          <w:numId w:val="6"/>
        </w:numPr>
        <w:shd w:val="clear" w:color="auto" w:fill="FFFFFF"/>
        <w:spacing w:before="0" w:beforeAutospacing="0" w:after="0" w:afterAutospacing="0" w:line="276" w:lineRule="auto"/>
        <w:ind w:left="0" w:firstLine="360"/>
        <w:jc w:val="both"/>
        <w:rPr>
          <w:sz w:val="26"/>
          <w:szCs w:val="26"/>
          <w:shd w:val="clear" w:color="auto" w:fill="FFFFFF"/>
        </w:rPr>
      </w:pPr>
      <w:r w:rsidRPr="005C6E3B">
        <w:rPr>
          <w:i/>
          <w:sz w:val="26"/>
          <w:szCs w:val="26"/>
          <w:shd w:val="clear" w:color="auto" w:fill="FFFFFF"/>
        </w:rPr>
        <w:t>23.08.2017</w:t>
      </w:r>
      <w:r w:rsidRPr="005C6E3B">
        <w:rPr>
          <w:sz w:val="26"/>
          <w:szCs w:val="26"/>
          <w:shd w:val="clear" w:color="auto" w:fill="FFFFFF"/>
        </w:rPr>
        <w:t xml:space="preserve"> з нагоди відзначення Дня Державного Прапора України, на площі біля Дарницької районної в місті Києві державної адміністрації відбулося урочисте підняття Державного Прапора України. На церемонію урочистого підняття державного прапора завітали представники ветеранських, релігійних та інших організацій, учасники АТО, військовослужбовці, помічники депутатів Київської міської ради, члени громадської ради при Дарницькій РДА та мешканці району. </w:t>
      </w:r>
      <w:r w:rsidRPr="005C6E3B">
        <w:rPr>
          <w:sz w:val="26"/>
          <w:szCs w:val="26"/>
        </w:rPr>
        <w:t>Також, одночасно відбулася урочиста церемонія підняття Державного Прапора України у парку «</w:t>
      </w:r>
      <w:proofErr w:type="spellStart"/>
      <w:r w:rsidRPr="005C6E3B">
        <w:rPr>
          <w:sz w:val="26"/>
          <w:szCs w:val="26"/>
        </w:rPr>
        <w:t>Позняки</w:t>
      </w:r>
      <w:proofErr w:type="spellEnd"/>
      <w:r w:rsidRPr="005C6E3B">
        <w:rPr>
          <w:sz w:val="26"/>
          <w:szCs w:val="26"/>
        </w:rPr>
        <w:t>» та мікрорайоні Бортничі.</w:t>
      </w:r>
    </w:p>
    <w:p w:rsidR="005C6E3B" w:rsidRPr="005C6E3B" w:rsidRDefault="005C6E3B" w:rsidP="005C6E3B">
      <w:pPr>
        <w:pStyle w:val="a5"/>
        <w:numPr>
          <w:ilvl w:val="0"/>
          <w:numId w:val="6"/>
        </w:numPr>
        <w:ind w:left="0" w:firstLine="349"/>
        <w:jc w:val="both"/>
        <w:rPr>
          <w:sz w:val="26"/>
          <w:szCs w:val="26"/>
          <w:lang w:val="uk-UA"/>
        </w:rPr>
      </w:pPr>
      <w:r w:rsidRPr="005C6E3B">
        <w:rPr>
          <w:i/>
          <w:sz w:val="26"/>
          <w:szCs w:val="26"/>
          <w:lang w:val="uk-UA"/>
        </w:rPr>
        <w:t>28.09.2017</w:t>
      </w:r>
      <w:r w:rsidRPr="005C6E3B">
        <w:rPr>
          <w:sz w:val="26"/>
          <w:szCs w:val="26"/>
          <w:lang w:val="uk-UA"/>
        </w:rPr>
        <w:t xml:space="preserve"> року відбулась церемонія покладання квітів до Дня визволення Дарниці від нацистських загарбників за участю керівництва Дарницької рай</w:t>
      </w:r>
      <w:r>
        <w:rPr>
          <w:sz w:val="26"/>
          <w:szCs w:val="26"/>
          <w:lang w:val="uk-UA"/>
        </w:rPr>
        <w:t xml:space="preserve">онної в місті Києві </w:t>
      </w:r>
      <w:r w:rsidRPr="005C6E3B">
        <w:rPr>
          <w:sz w:val="26"/>
          <w:szCs w:val="26"/>
          <w:lang w:val="uk-UA"/>
        </w:rPr>
        <w:t>держ</w:t>
      </w:r>
      <w:r>
        <w:rPr>
          <w:sz w:val="26"/>
          <w:szCs w:val="26"/>
          <w:lang w:val="uk-UA"/>
        </w:rPr>
        <w:t xml:space="preserve">авної </w:t>
      </w:r>
      <w:r w:rsidRPr="005C6E3B">
        <w:rPr>
          <w:sz w:val="26"/>
          <w:szCs w:val="26"/>
          <w:lang w:val="uk-UA"/>
        </w:rPr>
        <w:t>адміністрації,</w:t>
      </w:r>
      <w:r>
        <w:rPr>
          <w:sz w:val="26"/>
          <w:szCs w:val="26"/>
          <w:lang w:val="uk-UA"/>
        </w:rPr>
        <w:t xml:space="preserve">  </w:t>
      </w:r>
      <w:r w:rsidRPr="005C6E3B">
        <w:rPr>
          <w:sz w:val="26"/>
          <w:szCs w:val="26"/>
          <w:lang w:val="uk-UA"/>
        </w:rPr>
        <w:t>ветеранських організацій та мешканців району.</w:t>
      </w:r>
    </w:p>
    <w:p w:rsidR="005C6E3B" w:rsidRPr="005C6E3B" w:rsidRDefault="005C6E3B" w:rsidP="008434B5">
      <w:pPr>
        <w:pStyle w:val="a6"/>
        <w:spacing w:line="276" w:lineRule="auto"/>
        <w:ind w:firstLine="709"/>
        <w:jc w:val="both"/>
        <w:rPr>
          <w:rFonts w:ascii="Times New Roman" w:hAnsi="Times New Roman" w:cs="Times New Roman"/>
          <w:sz w:val="10"/>
          <w:szCs w:val="10"/>
          <w:shd w:val="clear" w:color="auto" w:fill="FFFFFF"/>
          <w:lang w:val="uk-UA"/>
        </w:rPr>
      </w:pPr>
    </w:p>
    <w:p w:rsidR="000649D6" w:rsidRPr="00F308F4" w:rsidRDefault="000649D6" w:rsidP="008434B5">
      <w:pPr>
        <w:pStyle w:val="a6"/>
        <w:spacing w:line="276" w:lineRule="auto"/>
        <w:ind w:firstLine="709"/>
        <w:jc w:val="both"/>
        <w:rPr>
          <w:rFonts w:ascii="Times New Roman" w:hAnsi="Times New Roman" w:cs="Times New Roman"/>
          <w:sz w:val="26"/>
          <w:szCs w:val="26"/>
          <w:shd w:val="clear" w:color="auto" w:fill="FFFFFF"/>
          <w:lang w:val="uk-UA"/>
        </w:rPr>
      </w:pPr>
      <w:r w:rsidRPr="00F308F4">
        <w:rPr>
          <w:rFonts w:ascii="Times New Roman" w:hAnsi="Times New Roman" w:cs="Times New Roman"/>
          <w:sz w:val="26"/>
          <w:szCs w:val="26"/>
          <w:shd w:val="clear" w:color="auto" w:fill="FFFFFF"/>
          <w:lang w:val="uk-UA"/>
        </w:rPr>
        <w:t xml:space="preserve">Дарницькою </w:t>
      </w:r>
      <w:r w:rsidR="005C6E3B">
        <w:rPr>
          <w:rFonts w:ascii="Times New Roman" w:hAnsi="Times New Roman" w:cs="Times New Roman"/>
          <w:sz w:val="26"/>
          <w:szCs w:val="26"/>
          <w:shd w:val="clear" w:color="auto" w:fill="FFFFFF"/>
          <w:lang w:val="uk-UA"/>
        </w:rPr>
        <w:t>РДА</w:t>
      </w:r>
      <w:r w:rsidRPr="00F308F4">
        <w:rPr>
          <w:rFonts w:ascii="Times New Roman" w:hAnsi="Times New Roman" w:cs="Times New Roman"/>
          <w:sz w:val="26"/>
          <w:szCs w:val="26"/>
          <w:shd w:val="clear" w:color="auto" w:fill="FFFFFF"/>
          <w:lang w:val="uk-UA"/>
        </w:rPr>
        <w:t xml:space="preserve"> постійно вживаються заходи щодо підвищення ефективності роботи з питань, що стосуються особистого прийому громадян, а також розгляду звернень громадян, що надходять до райдержадміністрації.</w:t>
      </w:r>
    </w:p>
    <w:p w:rsidR="000649D6" w:rsidRPr="00F308F4" w:rsidRDefault="000649D6" w:rsidP="008434B5">
      <w:pPr>
        <w:pStyle w:val="a6"/>
        <w:spacing w:line="276" w:lineRule="auto"/>
        <w:ind w:firstLine="709"/>
        <w:jc w:val="both"/>
        <w:rPr>
          <w:rFonts w:ascii="Times New Roman" w:hAnsi="Times New Roman" w:cs="Times New Roman"/>
          <w:sz w:val="26"/>
          <w:szCs w:val="26"/>
          <w:lang w:val="uk-UA"/>
        </w:rPr>
      </w:pPr>
      <w:r w:rsidRPr="00F308F4">
        <w:rPr>
          <w:rFonts w:ascii="Times New Roman" w:hAnsi="Times New Roman" w:cs="Times New Roman"/>
          <w:sz w:val="26"/>
          <w:szCs w:val="26"/>
          <w:lang w:val="uk-UA"/>
        </w:rPr>
        <w:t xml:space="preserve">Дарницькою райдержадміністрацією відповідно до вимог чинного законодавства надалі продовжується робота із забезпечення умов для реалізації громадянами права на звернення та відповідно належного розгляду; посилення відповідальності посадових осіб та керівників структурних підрозділів </w:t>
      </w:r>
      <w:r w:rsidR="007A1E99">
        <w:rPr>
          <w:rFonts w:ascii="Times New Roman" w:hAnsi="Times New Roman" w:cs="Times New Roman"/>
          <w:sz w:val="26"/>
          <w:szCs w:val="26"/>
          <w:lang w:val="uk-UA"/>
        </w:rPr>
        <w:t>Д</w:t>
      </w:r>
      <w:r w:rsidRPr="00F308F4">
        <w:rPr>
          <w:rFonts w:ascii="Times New Roman" w:hAnsi="Times New Roman" w:cs="Times New Roman"/>
          <w:sz w:val="26"/>
          <w:szCs w:val="26"/>
          <w:lang w:val="uk-UA"/>
        </w:rPr>
        <w:t>РДА за вирішення порушених громадянами питань у своїх зверненнях; приділення особливої уваги при розгляді звернень пільгових категорій населення та найменш соціально-захищених верств</w:t>
      </w:r>
      <w:r w:rsidR="007A1E99">
        <w:rPr>
          <w:rFonts w:ascii="Times New Roman" w:hAnsi="Times New Roman" w:cs="Times New Roman"/>
          <w:sz w:val="26"/>
          <w:szCs w:val="26"/>
          <w:lang w:val="uk-UA"/>
        </w:rPr>
        <w:t xml:space="preserve"> населення</w:t>
      </w:r>
      <w:r w:rsidRPr="00F308F4">
        <w:rPr>
          <w:rFonts w:ascii="Times New Roman" w:hAnsi="Times New Roman" w:cs="Times New Roman"/>
          <w:sz w:val="26"/>
          <w:szCs w:val="26"/>
          <w:lang w:val="uk-UA"/>
        </w:rPr>
        <w:t xml:space="preserve">. </w:t>
      </w:r>
    </w:p>
    <w:p w:rsidR="000649D6" w:rsidRPr="00F308F4" w:rsidRDefault="000649D6" w:rsidP="000649D6">
      <w:pPr>
        <w:pStyle w:val="a6"/>
        <w:jc w:val="both"/>
        <w:rPr>
          <w:rFonts w:ascii="Times New Roman" w:hAnsi="Times New Roman" w:cs="Times New Roman"/>
          <w:sz w:val="26"/>
          <w:szCs w:val="26"/>
          <w:lang w:val="uk-UA"/>
        </w:rPr>
      </w:pPr>
    </w:p>
    <w:p w:rsidR="00B63A24" w:rsidRPr="00F308F4" w:rsidRDefault="00B63A24" w:rsidP="000649D6">
      <w:pPr>
        <w:pStyle w:val="a6"/>
        <w:jc w:val="both"/>
        <w:rPr>
          <w:rFonts w:ascii="Times New Roman" w:hAnsi="Times New Roman" w:cs="Times New Roman"/>
          <w:sz w:val="26"/>
          <w:szCs w:val="26"/>
          <w:lang w:val="uk-UA"/>
        </w:rPr>
      </w:pPr>
    </w:p>
    <w:p w:rsidR="000649D6" w:rsidRPr="00F308F4" w:rsidRDefault="009D5EB6" w:rsidP="000649D6">
      <w:pPr>
        <w:pStyle w:val="a6"/>
        <w:jc w:val="both"/>
        <w:rPr>
          <w:rFonts w:ascii="Times New Roman" w:hAnsi="Times New Roman" w:cs="Times New Roman"/>
          <w:sz w:val="26"/>
          <w:szCs w:val="26"/>
          <w:lang w:val="uk-UA"/>
        </w:rPr>
      </w:pPr>
      <w:r>
        <w:rPr>
          <w:rFonts w:ascii="Times New Roman" w:hAnsi="Times New Roman" w:cs="Times New Roman"/>
          <w:sz w:val="26"/>
          <w:szCs w:val="26"/>
          <w:lang w:val="uk-UA"/>
        </w:rPr>
        <w:t>Керівник апарату</w:t>
      </w:r>
      <w:r w:rsidR="00B63A24" w:rsidRPr="00F308F4">
        <w:rPr>
          <w:rFonts w:ascii="Times New Roman" w:hAnsi="Times New Roman" w:cs="Times New Roman"/>
          <w:sz w:val="26"/>
          <w:szCs w:val="26"/>
          <w:lang w:val="uk-UA"/>
        </w:rPr>
        <w:tab/>
      </w:r>
      <w:r w:rsidR="00B63A24" w:rsidRPr="00F308F4">
        <w:rPr>
          <w:rFonts w:ascii="Times New Roman" w:hAnsi="Times New Roman" w:cs="Times New Roman"/>
          <w:sz w:val="26"/>
          <w:szCs w:val="26"/>
          <w:lang w:val="uk-UA"/>
        </w:rPr>
        <w:tab/>
      </w:r>
      <w:r w:rsidR="00B63A24" w:rsidRPr="00F308F4">
        <w:rPr>
          <w:rFonts w:ascii="Times New Roman" w:hAnsi="Times New Roman" w:cs="Times New Roman"/>
          <w:sz w:val="26"/>
          <w:szCs w:val="26"/>
          <w:lang w:val="uk-UA"/>
        </w:rPr>
        <w:tab/>
      </w:r>
      <w:r w:rsidR="00B63A24" w:rsidRPr="00F308F4">
        <w:rPr>
          <w:rFonts w:ascii="Times New Roman" w:hAnsi="Times New Roman" w:cs="Times New Roman"/>
          <w:sz w:val="26"/>
          <w:szCs w:val="26"/>
          <w:lang w:val="uk-UA"/>
        </w:rPr>
        <w:tab/>
      </w:r>
      <w:r w:rsidR="00B63A24" w:rsidRPr="00F308F4">
        <w:rPr>
          <w:rFonts w:ascii="Times New Roman" w:hAnsi="Times New Roman" w:cs="Times New Roman"/>
          <w:sz w:val="26"/>
          <w:szCs w:val="26"/>
          <w:lang w:val="uk-UA"/>
        </w:rPr>
        <w:tab/>
      </w:r>
      <w:r w:rsidR="00B63A24" w:rsidRPr="00F308F4">
        <w:rPr>
          <w:rFonts w:ascii="Times New Roman" w:hAnsi="Times New Roman" w:cs="Times New Roman"/>
          <w:sz w:val="26"/>
          <w:szCs w:val="26"/>
          <w:lang w:val="uk-UA"/>
        </w:rPr>
        <w:tab/>
      </w:r>
      <w:r w:rsidR="00B63A24" w:rsidRPr="00F308F4">
        <w:rPr>
          <w:rFonts w:ascii="Times New Roman" w:hAnsi="Times New Roman" w:cs="Times New Roman"/>
          <w:sz w:val="26"/>
          <w:szCs w:val="26"/>
          <w:lang w:val="uk-UA"/>
        </w:rPr>
        <w:tab/>
      </w:r>
      <w:r>
        <w:rPr>
          <w:rFonts w:ascii="Times New Roman" w:hAnsi="Times New Roman" w:cs="Times New Roman"/>
          <w:sz w:val="26"/>
          <w:szCs w:val="26"/>
          <w:lang w:val="uk-UA"/>
        </w:rPr>
        <w:t xml:space="preserve">О. </w:t>
      </w:r>
      <w:proofErr w:type="spellStart"/>
      <w:r>
        <w:rPr>
          <w:rFonts w:ascii="Times New Roman" w:hAnsi="Times New Roman" w:cs="Times New Roman"/>
          <w:sz w:val="26"/>
          <w:szCs w:val="26"/>
          <w:lang w:val="uk-UA"/>
        </w:rPr>
        <w:t>Кучук</w:t>
      </w:r>
      <w:proofErr w:type="spellEnd"/>
    </w:p>
    <w:sectPr w:rsidR="000649D6" w:rsidRPr="00F308F4" w:rsidSect="00746A89">
      <w:headerReference w:type="default" r:id="rId8"/>
      <w:pgSz w:w="11906" w:h="16838"/>
      <w:pgMar w:top="851" w:right="707"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394" w:rsidRDefault="009E5394" w:rsidP="00746A89">
      <w:pPr>
        <w:spacing w:after="0" w:line="240" w:lineRule="auto"/>
      </w:pPr>
      <w:r>
        <w:separator/>
      </w:r>
    </w:p>
  </w:endnote>
  <w:endnote w:type="continuationSeparator" w:id="0">
    <w:p w:rsidR="009E5394" w:rsidRDefault="009E5394" w:rsidP="00746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394" w:rsidRDefault="009E5394" w:rsidP="00746A89">
      <w:pPr>
        <w:spacing w:after="0" w:line="240" w:lineRule="auto"/>
      </w:pPr>
      <w:r>
        <w:separator/>
      </w:r>
    </w:p>
  </w:footnote>
  <w:footnote w:type="continuationSeparator" w:id="0">
    <w:p w:rsidR="009E5394" w:rsidRDefault="009E5394" w:rsidP="00746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055846"/>
      <w:docPartObj>
        <w:docPartGallery w:val="Page Numbers (Top of Page)"/>
        <w:docPartUnique/>
      </w:docPartObj>
    </w:sdtPr>
    <w:sdtContent>
      <w:p w:rsidR="00746A89" w:rsidRDefault="00746A89">
        <w:pPr>
          <w:pStyle w:val="ac"/>
          <w:jc w:val="center"/>
        </w:pPr>
        <w:fldSimple w:instr=" PAGE   \* MERGEFORMAT ">
          <w:r>
            <w:rPr>
              <w:noProof/>
            </w:rPr>
            <w:t>2</w:t>
          </w:r>
        </w:fldSimple>
      </w:p>
    </w:sdtContent>
  </w:sdt>
  <w:p w:rsidR="00746A89" w:rsidRDefault="00746A8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3">
    <w:nsid w:val="1A0026F4"/>
    <w:multiLevelType w:val="hybridMultilevel"/>
    <w:tmpl w:val="54A2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B75A62"/>
    <w:multiLevelType w:val="hybridMultilevel"/>
    <w:tmpl w:val="B74EA320"/>
    <w:lvl w:ilvl="0" w:tplc="BAC4858C">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657D27"/>
    <w:multiLevelType w:val="hybridMultilevel"/>
    <w:tmpl w:val="6360E1C4"/>
    <w:lvl w:ilvl="0" w:tplc="5404758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F25BD0"/>
    <w:multiLevelType w:val="hybridMultilevel"/>
    <w:tmpl w:val="46F21D8C"/>
    <w:lvl w:ilvl="0" w:tplc="6E0E8330">
      <w:start w:val="1"/>
      <w:numFmt w:val="decimal"/>
      <w:lvlText w:val="%1)"/>
      <w:lvlJc w:val="left"/>
      <w:pPr>
        <w:ind w:left="644" w:hanging="360"/>
      </w:pPr>
      <w:rPr>
        <w:rFonts w:hint="default"/>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709F570C"/>
    <w:multiLevelType w:val="hybridMultilevel"/>
    <w:tmpl w:val="4AFE739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7"/>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649D6"/>
    <w:rsid w:val="00002420"/>
    <w:rsid w:val="00023B42"/>
    <w:rsid w:val="000240CB"/>
    <w:rsid w:val="000303E6"/>
    <w:rsid w:val="00044FDC"/>
    <w:rsid w:val="00053582"/>
    <w:rsid w:val="000552A6"/>
    <w:rsid w:val="000649D6"/>
    <w:rsid w:val="00075971"/>
    <w:rsid w:val="00095279"/>
    <w:rsid w:val="000A2CB6"/>
    <w:rsid w:val="000C3F4C"/>
    <w:rsid w:val="000D0CCE"/>
    <w:rsid w:val="00147E7E"/>
    <w:rsid w:val="00173129"/>
    <w:rsid w:val="00194926"/>
    <w:rsid w:val="001D251E"/>
    <w:rsid w:val="001E60BC"/>
    <w:rsid w:val="001F0FC5"/>
    <w:rsid w:val="002130D8"/>
    <w:rsid w:val="00231728"/>
    <w:rsid w:val="0025341D"/>
    <w:rsid w:val="00253458"/>
    <w:rsid w:val="00265B86"/>
    <w:rsid w:val="002A7E33"/>
    <w:rsid w:val="002B2E0B"/>
    <w:rsid w:val="002E090B"/>
    <w:rsid w:val="003043AB"/>
    <w:rsid w:val="0032783A"/>
    <w:rsid w:val="0035245A"/>
    <w:rsid w:val="00371AC5"/>
    <w:rsid w:val="00387BE4"/>
    <w:rsid w:val="003926A2"/>
    <w:rsid w:val="003F30D1"/>
    <w:rsid w:val="00413F12"/>
    <w:rsid w:val="00420889"/>
    <w:rsid w:val="004379EF"/>
    <w:rsid w:val="00455709"/>
    <w:rsid w:val="0049518C"/>
    <w:rsid w:val="004B450E"/>
    <w:rsid w:val="005029BA"/>
    <w:rsid w:val="00542306"/>
    <w:rsid w:val="00546729"/>
    <w:rsid w:val="005C3454"/>
    <w:rsid w:val="005C6E3B"/>
    <w:rsid w:val="005F59C1"/>
    <w:rsid w:val="005F6F05"/>
    <w:rsid w:val="00607F63"/>
    <w:rsid w:val="00692134"/>
    <w:rsid w:val="006A39C2"/>
    <w:rsid w:val="006A71C1"/>
    <w:rsid w:val="006B3BB5"/>
    <w:rsid w:val="006D49C2"/>
    <w:rsid w:val="007441AC"/>
    <w:rsid w:val="00746A89"/>
    <w:rsid w:val="007507CF"/>
    <w:rsid w:val="007841B5"/>
    <w:rsid w:val="007A1E99"/>
    <w:rsid w:val="00834C42"/>
    <w:rsid w:val="0083739E"/>
    <w:rsid w:val="008434B5"/>
    <w:rsid w:val="00896357"/>
    <w:rsid w:val="008B442E"/>
    <w:rsid w:val="008B6E5D"/>
    <w:rsid w:val="008D790C"/>
    <w:rsid w:val="008F46BD"/>
    <w:rsid w:val="008F5480"/>
    <w:rsid w:val="00912354"/>
    <w:rsid w:val="0095225B"/>
    <w:rsid w:val="00986AA0"/>
    <w:rsid w:val="009B71DD"/>
    <w:rsid w:val="009D5EB6"/>
    <w:rsid w:val="009E5394"/>
    <w:rsid w:val="00A161CF"/>
    <w:rsid w:val="00A338E2"/>
    <w:rsid w:val="00A406A3"/>
    <w:rsid w:val="00AE04CF"/>
    <w:rsid w:val="00AE0888"/>
    <w:rsid w:val="00AE2DED"/>
    <w:rsid w:val="00AE651B"/>
    <w:rsid w:val="00AF6A55"/>
    <w:rsid w:val="00B33177"/>
    <w:rsid w:val="00B63A24"/>
    <w:rsid w:val="00B63A8D"/>
    <w:rsid w:val="00BB309C"/>
    <w:rsid w:val="00BD4E0F"/>
    <w:rsid w:val="00C072B6"/>
    <w:rsid w:val="00C4350A"/>
    <w:rsid w:val="00C452C2"/>
    <w:rsid w:val="00C77B58"/>
    <w:rsid w:val="00C77FF6"/>
    <w:rsid w:val="00C80796"/>
    <w:rsid w:val="00C85E44"/>
    <w:rsid w:val="00C9245F"/>
    <w:rsid w:val="00C97532"/>
    <w:rsid w:val="00CA508E"/>
    <w:rsid w:val="00CA7AF0"/>
    <w:rsid w:val="00D25882"/>
    <w:rsid w:val="00D275F3"/>
    <w:rsid w:val="00D27A62"/>
    <w:rsid w:val="00D537EC"/>
    <w:rsid w:val="00D62FF1"/>
    <w:rsid w:val="00D66504"/>
    <w:rsid w:val="00D92014"/>
    <w:rsid w:val="00DB2A06"/>
    <w:rsid w:val="00DD41EE"/>
    <w:rsid w:val="00DE5F64"/>
    <w:rsid w:val="00E05949"/>
    <w:rsid w:val="00E56C56"/>
    <w:rsid w:val="00EC4FC8"/>
    <w:rsid w:val="00F17B6E"/>
    <w:rsid w:val="00F308F4"/>
    <w:rsid w:val="00F33135"/>
    <w:rsid w:val="00F3377A"/>
    <w:rsid w:val="00F33C83"/>
    <w:rsid w:val="00F509BB"/>
    <w:rsid w:val="00F576C0"/>
    <w:rsid w:val="00F91E99"/>
    <w:rsid w:val="00F9407C"/>
    <w:rsid w:val="00FA0D8D"/>
    <w:rsid w:val="00FB26AE"/>
    <w:rsid w:val="00FC27E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1B"/>
  </w:style>
  <w:style w:type="paragraph" w:styleId="1">
    <w:name w:val="heading 1"/>
    <w:basedOn w:val="a"/>
    <w:link w:val="10"/>
    <w:uiPriority w:val="9"/>
    <w:qFormat/>
    <w:rsid w:val="004208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0649D6"/>
    <w:pPr>
      <w:suppressAutoHyphens/>
      <w:spacing w:after="0" w:line="240" w:lineRule="auto"/>
      <w:ind w:left="567"/>
      <w:jc w:val="center"/>
    </w:pPr>
    <w:rPr>
      <w:rFonts w:ascii="Times New Roman" w:eastAsia="Times New Roman" w:hAnsi="Times New Roman" w:cs="Times New Roman"/>
      <w:kern w:val="1"/>
      <w:sz w:val="28"/>
      <w:szCs w:val="20"/>
      <w:lang w:val="uk-UA" w:eastAsia="ar-SA"/>
    </w:rPr>
  </w:style>
  <w:style w:type="paragraph" w:styleId="a3">
    <w:name w:val="Body Text"/>
    <w:basedOn w:val="a"/>
    <w:link w:val="a4"/>
    <w:rsid w:val="000649D6"/>
    <w:pPr>
      <w:suppressAutoHyphens/>
      <w:spacing w:after="0" w:line="240" w:lineRule="auto"/>
      <w:jc w:val="both"/>
    </w:pPr>
    <w:rPr>
      <w:rFonts w:ascii="Times New Roman" w:eastAsia="Times New Roman" w:hAnsi="Times New Roman" w:cs="Times New Roman"/>
      <w:kern w:val="1"/>
      <w:sz w:val="28"/>
      <w:szCs w:val="20"/>
      <w:lang w:val="uk-UA" w:eastAsia="ar-SA"/>
    </w:rPr>
  </w:style>
  <w:style w:type="character" w:customStyle="1" w:styleId="a4">
    <w:name w:val="Основной текст Знак"/>
    <w:basedOn w:val="a0"/>
    <w:link w:val="a3"/>
    <w:rsid w:val="000649D6"/>
    <w:rPr>
      <w:rFonts w:ascii="Times New Roman" w:eastAsia="Times New Roman" w:hAnsi="Times New Roman" w:cs="Times New Roman"/>
      <w:kern w:val="1"/>
      <w:sz w:val="28"/>
      <w:szCs w:val="20"/>
      <w:lang w:val="uk-UA" w:eastAsia="ar-SA"/>
    </w:rPr>
  </w:style>
  <w:style w:type="paragraph" w:styleId="a5">
    <w:name w:val="List Paragraph"/>
    <w:basedOn w:val="a"/>
    <w:uiPriority w:val="34"/>
    <w:qFormat/>
    <w:rsid w:val="000649D6"/>
    <w:pPr>
      <w:spacing w:after="0" w:line="240" w:lineRule="auto"/>
      <w:ind w:left="720"/>
      <w:contextualSpacing/>
    </w:pPr>
    <w:rPr>
      <w:rFonts w:ascii="Times New Roman" w:eastAsia="Times New Roman" w:hAnsi="Times New Roman" w:cs="Times New Roman"/>
      <w:sz w:val="24"/>
      <w:szCs w:val="24"/>
    </w:rPr>
  </w:style>
  <w:style w:type="paragraph" w:styleId="a6">
    <w:name w:val="No Spacing"/>
    <w:uiPriority w:val="1"/>
    <w:qFormat/>
    <w:rsid w:val="000649D6"/>
    <w:pPr>
      <w:spacing w:after="0" w:line="240" w:lineRule="auto"/>
    </w:pPr>
  </w:style>
  <w:style w:type="paragraph" w:styleId="a7">
    <w:name w:val="Balloon Text"/>
    <w:basedOn w:val="a"/>
    <w:link w:val="a8"/>
    <w:uiPriority w:val="99"/>
    <w:semiHidden/>
    <w:unhideWhenUsed/>
    <w:rsid w:val="00D62F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2FF1"/>
    <w:rPr>
      <w:rFonts w:ascii="Tahoma" w:hAnsi="Tahoma" w:cs="Tahoma"/>
      <w:sz w:val="16"/>
      <w:szCs w:val="16"/>
    </w:rPr>
  </w:style>
  <w:style w:type="paragraph" w:styleId="a9">
    <w:name w:val="Normal (Web)"/>
    <w:basedOn w:val="a"/>
    <w:uiPriority w:val="99"/>
    <w:rsid w:val="004379E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0">
    <w:name w:val="Заголовок 1 Знак"/>
    <w:basedOn w:val="a0"/>
    <w:link w:val="1"/>
    <w:uiPriority w:val="9"/>
    <w:rsid w:val="00420889"/>
    <w:rPr>
      <w:rFonts w:ascii="Times New Roman" w:eastAsia="Times New Roman" w:hAnsi="Times New Roman" w:cs="Times New Roman"/>
      <w:b/>
      <w:bCs/>
      <w:kern w:val="36"/>
      <w:sz w:val="48"/>
      <w:szCs w:val="48"/>
    </w:rPr>
  </w:style>
  <w:style w:type="character" w:customStyle="1" w:styleId="watch-title">
    <w:name w:val="watch-title"/>
    <w:basedOn w:val="a0"/>
    <w:rsid w:val="00420889"/>
  </w:style>
  <w:style w:type="character" w:styleId="aa">
    <w:name w:val="Hyperlink"/>
    <w:basedOn w:val="a0"/>
    <w:uiPriority w:val="99"/>
    <w:semiHidden/>
    <w:unhideWhenUsed/>
    <w:rsid w:val="00420889"/>
    <w:rPr>
      <w:color w:val="0000FF"/>
      <w:u w:val="single"/>
    </w:rPr>
  </w:style>
  <w:style w:type="character" w:customStyle="1" w:styleId="apple-converted-space">
    <w:name w:val="apple-converted-space"/>
    <w:basedOn w:val="a0"/>
    <w:rsid w:val="00420889"/>
  </w:style>
  <w:style w:type="character" w:styleId="ab">
    <w:name w:val="line number"/>
    <w:basedOn w:val="a0"/>
    <w:uiPriority w:val="99"/>
    <w:semiHidden/>
    <w:unhideWhenUsed/>
    <w:rsid w:val="001D251E"/>
  </w:style>
  <w:style w:type="paragraph" w:styleId="ac">
    <w:name w:val="header"/>
    <w:basedOn w:val="a"/>
    <w:link w:val="ad"/>
    <w:uiPriority w:val="99"/>
    <w:unhideWhenUsed/>
    <w:rsid w:val="00746A89"/>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46A89"/>
  </w:style>
  <w:style w:type="paragraph" w:styleId="ae">
    <w:name w:val="footer"/>
    <w:basedOn w:val="a"/>
    <w:link w:val="af"/>
    <w:uiPriority w:val="99"/>
    <w:semiHidden/>
    <w:unhideWhenUsed/>
    <w:rsid w:val="00746A89"/>
    <w:pPr>
      <w:tabs>
        <w:tab w:val="center" w:pos="4819"/>
        <w:tab w:val="right" w:pos="9639"/>
      </w:tabs>
      <w:spacing w:after="0" w:line="240" w:lineRule="auto"/>
    </w:pPr>
  </w:style>
  <w:style w:type="character" w:customStyle="1" w:styleId="af">
    <w:name w:val="Нижний колонтитул Знак"/>
    <w:basedOn w:val="a0"/>
    <w:link w:val="ae"/>
    <w:uiPriority w:val="99"/>
    <w:semiHidden/>
    <w:rsid w:val="00746A89"/>
  </w:style>
</w:styles>
</file>

<file path=word/webSettings.xml><?xml version="1.0" encoding="utf-8"?>
<w:webSettings xmlns:r="http://schemas.openxmlformats.org/officeDocument/2006/relationships" xmlns:w="http://schemas.openxmlformats.org/wordprocessingml/2006/main">
  <w:divs>
    <w:div w:id="1064378030">
      <w:bodyDiv w:val="1"/>
      <w:marLeft w:val="0"/>
      <w:marRight w:val="0"/>
      <w:marTop w:val="0"/>
      <w:marBottom w:val="0"/>
      <w:divBdr>
        <w:top w:val="none" w:sz="0" w:space="0" w:color="auto"/>
        <w:left w:val="none" w:sz="0" w:space="0" w:color="auto"/>
        <w:bottom w:val="none" w:sz="0" w:space="0" w:color="auto"/>
        <w:right w:val="none" w:sz="0" w:space="0" w:color="auto"/>
      </w:divBdr>
      <w:divsChild>
        <w:div w:id="703481776">
          <w:marLeft w:val="0"/>
          <w:marRight w:val="0"/>
          <w:marTop w:val="0"/>
          <w:marBottom w:val="0"/>
          <w:divBdr>
            <w:top w:val="none" w:sz="0" w:space="0" w:color="auto"/>
            <w:left w:val="none" w:sz="0" w:space="0" w:color="auto"/>
            <w:bottom w:val="none" w:sz="0" w:space="0" w:color="auto"/>
            <w:right w:val="none" w:sz="0" w:space="0" w:color="auto"/>
          </w:divBdr>
          <w:divsChild>
            <w:div w:id="1287010652">
              <w:marLeft w:val="0"/>
              <w:marRight w:val="0"/>
              <w:marTop w:val="0"/>
              <w:marBottom w:val="0"/>
              <w:divBdr>
                <w:top w:val="none" w:sz="0" w:space="0" w:color="auto"/>
                <w:left w:val="none" w:sz="0" w:space="0" w:color="auto"/>
                <w:bottom w:val="none" w:sz="0" w:space="0" w:color="auto"/>
                <w:right w:val="none" w:sz="0" w:space="0" w:color="auto"/>
              </w:divBdr>
            </w:div>
          </w:divsChild>
        </w:div>
        <w:div w:id="526335479">
          <w:marLeft w:val="0"/>
          <w:marRight w:val="0"/>
          <w:marTop w:val="0"/>
          <w:marBottom w:val="0"/>
          <w:divBdr>
            <w:top w:val="none" w:sz="0" w:space="0" w:color="auto"/>
            <w:left w:val="none" w:sz="0" w:space="0" w:color="auto"/>
            <w:bottom w:val="none" w:sz="0" w:space="0" w:color="auto"/>
            <w:right w:val="none" w:sz="0" w:space="0" w:color="auto"/>
          </w:divBdr>
          <w:divsChild>
            <w:div w:id="1210806361">
              <w:marLeft w:val="726"/>
              <w:marRight w:val="0"/>
              <w:marTop w:val="0"/>
              <w:marBottom w:val="0"/>
              <w:divBdr>
                <w:top w:val="none" w:sz="0" w:space="0" w:color="auto"/>
                <w:left w:val="none" w:sz="0" w:space="0" w:color="auto"/>
                <w:bottom w:val="none" w:sz="0" w:space="0" w:color="auto"/>
                <w:right w:val="none" w:sz="0" w:space="0" w:color="auto"/>
              </w:divBdr>
            </w:div>
          </w:divsChild>
        </w:div>
      </w:divsChild>
    </w:div>
    <w:div w:id="1802534568">
      <w:bodyDiv w:val="1"/>
      <w:marLeft w:val="0"/>
      <w:marRight w:val="0"/>
      <w:marTop w:val="0"/>
      <w:marBottom w:val="0"/>
      <w:divBdr>
        <w:top w:val="none" w:sz="0" w:space="0" w:color="auto"/>
        <w:left w:val="none" w:sz="0" w:space="0" w:color="auto"/>
        <w:bottom w:val="none" w:sz="0" w:space="0" w:color="auto"/>
        <w:right w:val="none" w:sz="0" w:space="0" w:color="auto"/>
      </w:divBdr>
      <w:divsChild>
        <w:div w:id="730544385">
          <w:marLeft w:val="0"/>
          <w:marRight w:val="0"/>
          <w:marTop w:val="0"/>
          <w:marBottom w:val="0"/>
          <w:divBdr>
            <w:top w:val="none" w:sz="0" w:space="0" w:color="auto"/>
            <w:left w:val="none" w:sz="0" w:space="0" w:color="auto"/>
            <w:bottom w:val="none" w:sz="0" w:space="0" w:color="auto"/>
            <w:right w:val="none" w:sz="0" w:space="0" w:color="auto"/>
          </w:divBdr>
          <w:divsChild>
            <w:div w:id="214967933">
              <w:marLeft w:val="0"/>
              <w:marRight w:val="0"/>
              <w:marTop w:val="0"/>
              <w:marBottom w:val="0"/>
              <w:divBdr>
                <w:top w:val="none" w:sz="0" w:space="0" w:color="auto"/>
                <w:left w:val="none" w:sz="0" w:space="0" w:color="auto"/>
                <w:bottom w:val="none" w:sz="0" w:space="0" w:color="auto"/>
                <w:right w:val="none" w:sz="0" w:space="0" w:color="auto"/>
              </w:divBdr>
            </w:div>
          </w:divsChild>
        </w:div>
        <w:div w:id="1454053197">
          <w:marLeft w:val="0"/>
          <w:marRight w:val="0"/>
          <w:marTop w:val="0"/>
          <w:marBottom w:val="0"/>
          <w:divBdr>
            <w:top w:val="none" w:sz="0" w:space="0" w:color="auto"/>
            <w:left w:val="none" w:sz="0" w:space="0" w:color="auto"/>
            <w:bottom w:val="none" w:sz="0" w:space="0" w:color="auto"/>
            <w:right w:val="none" w:sz="0" w:space="0" w:color="auto"/>
          </w:divBdr>
          <w:divsChild>
            <w:div w:id="2049793843">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D0F7E-FC01-4E64-BBC5-636611F0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8789</Words>
  <Characters>5010</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13772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mudra</dc:creator>
  <cp:lastModifiedBy>555</cp:lastModifiedBy>
  <cp:revision>35</cp:revision>
  <cp:lastPrinted>2017-10-04T13:08:00Z</cp:lastPrinted>
  <dcterms:created xsi:type="dcterms:W3CDTF">2017-07-03T13:40:00Z</dcterms:created>
  <dcterms:modified xsi:type="dcterms:W3CDTF">2017-10-04T13:09:00Z</dcterms:modified>
</cp:coreProperties>
</file>